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225D" w14:textId="35CE3336" w:rsidR="00FB12C0" w:rsidRPr="00DC625A" w:rsidRDefault="00FB12C0" w:rsidP="0074703F">
      <w:pPr>
        <w:keepNext/>
        <w:spacing w:before="240" w:line="276" w:lineRule="auto"/>
        <w:jc w:val="right"/>
        <w:rPr>
          <w:rFonts w:ascii="Arial" w:hAnsi="Arial" w:cs="Arial"/>
          <w:b/>
          <w:iCs/>
        </w:rPr>
      </w:pPr>
      <w:r w:rsidRPr="00DC625A">
        <w:rPr>
          <w:rFonts w:ascii="Arial" w:hAnsi="Arial" w:cs="Arial"/>
          <w:b/>
          <w:iCs/>
          <w:color w:val="000000" w:themeColor="text1"/>
        </w:rPr>
        <w:t>Załącznik nr 1 do Zapytania ofertowego</w:t>
      </w:r>
    </w:p>
    <w:p w14:paraId="6AC0B33C" w14:textId="4AB031C4" w:rsidR="0075610A" w:rsidRPr="00DC625A" w:rsidRDefault="00FB12C0" w:rsidP="0074703F">
      <w:pPr>
        <w:keepNext/>
        <w:spacing w:after="480" w:line="276" w:lineRule="auto"/>
        <w:rPr>
          <w:rFonts w:ascii="Arial" w:hAnsi="Arial" w:cs="Arial"/>
          <w:bCs/>
          <w:iCs/>
          <w:color w:val="000000" w:themeColor="text1"/>
        </w:rPr>
      </w:pPr>
      <w:r w:rsidRPr="00DC625A">
        <w:rPr>
          <w:rFonts w:ascii="Arial" w:hAnsi="Arial" w:cs="Arial"/>
          <w:b/>
          <w:iCs/>
        </w:rPr>
        <w:t>Znak sprawy:</w:t>
      </w:r>
      <w:r w:rsidR="00E974F1" w:rsidRPr="00DC625A">
        <w:rPr>
          <w:rFonts w:ascii="Arial" w:hAnsi="Arial" w:cs="Arial"/>
          <w:b/>
          <w:iCs/>
        </w:rPr>
        <w:t>OP-IV.271.</w:t>
      </w:r>
      <w:r w:rsidRPr="00DC625A">
        <w:rPr>
          <w:rFonts w:ascii="Arial" w:hAnsi="Arial" w:cs="Arial"/>
          <w:b/>
          <w:iCs/>
        </w:rPr>
        <w:t>2</w:t>
      </w:r>
      <w:r w:rsidR="00C92852" w:rsidRPr="00DC625A">
        <w:rPr>
          <w:rFonts w:ascii="Arial" w:hAnsi="Arial" w:cs="Arial"/>
          <w:b/>
          <w:iCs/>
        </w:rPr>
        <w:t>51</w:t>
      </w:r>
      <w:r w:rsidR="00712199" w:rsidRPr="00DC625A">
        <w:rPr>
          <w:rFonts w:ascii="Arial" w:hAnsi="Arial" w:cs="Arial"/>
          <w:b/>
          <w:iCs/>
        </w:rPr>
        <w:t>.20</w:t>
      </w:r>
      <w:r w:rsidR="00F52CB7" w:rsidRPr="00DC625A">
        <w:rPr>
          <w:rFonts w:ascii="Arial" w:hAnsi="Arial" w:cs="Arial"/>
          <w:b/>
          <w:iCs/>
        </w:rPr>
        <w:t>2</w:t>
      </w:r>
      <w:r w:rsidR="000B1400" w:rsidRPr="00DC625A">
        <w:rPr>
          <w:rFonts w:ascii="Arial" w:hAnsi="Arial" w:cs="Arial"/>
          <w:b/>
          <w:iCs/>
        </w:rPr>
        <w:t>1</w:t>
      </w:r>
      <w:r w:rsidR="00712199" w:rsidRPr="00DC625A">
        <w:rPr>
          <w:rFonts w:ascii="Arial" w:hAnsi="Arial" w:cs="Arial"/>
          <w:b/>
          <w:iCs/>
        </w:rPr>
        <w:t>.</w:t>
      </w:r>
      <w:r w:rsidR="002B7634" w:rsidRPr="00DC625A">
        <w:rPr>
          <w:rFonts w:ascii="Arial" w:hAnsi="Arial" w:cs="Arial"/>
          <w:b/>
          <w:iCs/>
        </w:rPr>
        <w:t>ADR</w:t>
      </w:r>
      <w:r w:rsidR="006D0955" w:rsidRPr="00DC625A">
        <w:rPr>
          <w:rFonts w:ascii="Arial" w:hAnsi="Arial" w:cs="Arial"/>
          <w:bCs/>
          <w:iCs/>
        </w:rPr>
        <w:t xml:space="preserve"> </w:t>
      </w:r>
    </w:p>
    <w:p w14:paraId="054E82E2" w14:textId="4C1E6667" w:rsidR="00C92852" w:rsidRPr="00DC625A" w:rsidRDefault="00C92852" w:rsidP="00C92852">
      <w:pPr>
        <w:tabs>
          <w:tab w:val="left" w:pos="0"/>
        </w:tabs>
        <w:spacing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DC625A">
        <w:rPr>
          <w:rFonts w:ascii="Arial" w:hAnsi="Arial" w:cs="Arial"/>
          <w:b/>
          <w:bCs/>
        </w:rPr>
        <w:t xml:space="preserve">FORMULARZ OFERTY </w:t>
      </w:r>
      <w:r w:rsidRPr="00DC625A">
        <w:rPr>
          <w:rFonts w:ascii="Arial" w:hAnsi="Arial" w:cs="Arial"/>
          <w:b/>
          <w:bCs/>
        </w:rPr>
        <w:br/>
      </w:r>
      <w:r w:rsidRPr="00DC625A">
        <w:rPr>
          <w:rFonts w:ascii="Arial" w:hAnsi="Arial" w:cs="Arial"/>
          <w:b/>
          <w:sz w:val="18"/>
          <w:szCs w:val="18"/>
        </w:rPr>
        <w:t xml:space="preserve">na dzierżawę urządzeń filtrujących wodę wodociągową dla potrzeb Urzędu Marszałkowskiego Województwa Lubelskiego w Lublinie </w:t>
      </w:r>
    </w:p>
    <w:p w14:paraId="2FFFBBC5" w14:textId="77777777" w:rsidR="00C92852" w:rsidRPr="00DC625A" w:rsidRDefault="00C92852" w:rsidP="0074703F">
      <w:pPr>
        <w:tabs>
          <w:tab w:val="left" w:pos="0"/>
        </w:tabs>
        <w:spacing w:after="60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DC625A">
        <w:rPr>
          <w:rFonts w:ascii="Arial" w:hAnsi="Arial" w:cs="Arial"/>
          <w:b/>
          <w:sz w:val="18"/>
          <w:szCs w:val="18"/>
        </w:rPr>
        <w:t>w 2022 r.</w:t>
      </w:r>
    </w:p>
    <w:p w14:paraId="745689E3" w14:textId="0AA1CF1A" w:rsidR="000A0EEF" w:rsidRPr="00DC625A" w:rsidRDefault="000A0EEF" w:rsidP="00C92852">
      <w:pPr>
        <w:pStyle w:val="Akapitzlist"/>
        <w:numPr>
          <w:ilvl w:val="0"/>
          <w:numId w:val="38"/>
        </w:numPr>
        <w:ind w:left="567" w:hanging="283"/>
        <w:rPr>
          <w:rFonts w:ascii="Arial" w:hAnsi="Arial" w:cs="Arial"/>
          <w:bCs/>
        </w:rPr>
      </w:pPr>
      <w:r w:rsidRPr="00DC625A">
        <w:rPr>
          <w:rFonts w:ascii="Arial" w:hAnsi="Arial" w:cs="Arial"/>
          <w:bCs/>
        </w:rPr>
        <w:t>Dane Wykonawcy:</w:t>
      </w:r>
    </w:p>
    <w:p w14:paraId="36F4AE9E" w14:textId="1177FCA1" w:rsidR="000A0EEF" w:rsidRPr="00DC625A" w:rsidRDefault="000A0EEF" w:rsidP="00DC625A">
      <w:pPr>
        <w:pStyle w:val="Akapitzlist"/>
        <w:numPr>
          <w:ilvl w:val="0"/>
          <w:numId w:val="36"/>
        </w:numPr>
        <w:tabs>
          <w:tab w:val="left" w:leader="dot" w:pos="3402"/>
        </w:tabs>
        <w:spacing w:after="360" w:line="276" w:lineRule="auto"/>
        <w:ind w:left="1145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DC625A">
        <w:rPr>
          <w:rFonts w:ascii="Arial" w:hAnsi="Arial" w:cs="Arial"/>
          <w:color w:val="000000" w:themeColor="text1"/>
        </w:rPr>
        <w:t>Nazwa Wykonawcy</w:t>
      </w:r>
    </w:p>
    <w:p w14:paraId="020E68A7" w14:textId="76D29D81" w:rsidR="00014FA5" w:rsidRPr="00DC625A" w:rsidRDefault="000A0EEF" w:rsidP="00DC625A">
      <w:pPr>
        <w:pStyle w:val="Akapitzlist"/>
        <w:numPr>
          <w:ilvl w:val="0"/>
          <w:numId w:val="36"/>
        </w:numPr>
        <w:spacing w:after="360" w:line="276" w:lineRule="auto"/>
        <w:ind w:left="1145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DC625A">
        <w:rPr>
          <w:rFonts w:ascii="Arial" w:hAnsi="Arial" w:cs="Arial"/>
          <w:color w:val="000000" w:themeColor="text1"/>
        </w:rPr>
        <w:t>Adres Wykonawcy</w:t>
      </w:r>
    </w:p>
    <w:p w14:paraId="72E93951" w14:textId="2B376C04" w:rsidR="00014FA5" w:rsidRPr="00DC625A" w:rsidRDefault="000A0EEF" w:rsidP="003E6D06">
      <w:pPr>
        <w:pStyle w:val="Akapitzlist"/>
        <w:numPr>
          <w:ilvl w:val="0"/>
          <w:numId w:val="36"/>
        </w:numPr>
        <w:spacing w:after="240" w:line="276" w:lineRule="auto"/>
        <w:ind w:left="1145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DC625A">
        <w:rPr>
          <w:rFonts w:ascii="Arial" w:hAnsi="Arial" w:cs="Arial"/>
          <w:color w:val="000000" w:themeColor="text1"/>
        </w:rPr>
        <w:t xml:space="preserve">tel. </w:t>
      </w:r>
    </w:p>
    <w:p w14:paraId="5B0912CD" w14:textId="3F59CBB8" w:rsidR="000A0EEF" w:rsidRPr="00DC625A" w:rsidRDefault="000A0EEF" w:rsidP="005C3EEC">
      <w:pPr>
        <w:pStyle w:val="Akapitzlist"/>
        <w:numPr>
          <w:ilvl w:val="0"/>
          <w:numId w:val="36"/>
        </w:numPr>
        <w:spacing w:after="120" w:line="276" w:lineRule="auto"/>
        <w:ind w:left="1145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DC625A">
        <w:rPr>
          <w:rFonts w:ascii="Arial" w:hAnsi="Arial" w:cs="Arial"/>
          <w:color w:val="000000" w:themeColor="text1"/>
        </w:rPr>
        <w:t xml:space="preserve">adres poczty elektronicznej: </w:t>
      </w:r>
    </w:p>
    <w:p w14:paraId="20D2A331" w14:textId="64C8E759" w:rsidR="00A777F4" w:rsidRPr="00DC625A" w:rsidRDefault="00A777F4" w:rsidP="00DD57EE">
      <w:pPr>
        <w:pStyle w:val="Akapitzlist"/>
        <w:numPr>
          <w:ilvl w:val="0"/>
          <w:numId w:val="38"/>
        </w:numPr>
        <w:tabs>
          <w:tab w:val="right" w:pos="709"/>
          <w:tab w:val="left" w:leader="dot" w:pos="5670"/>
          <w:tab w:val="right" w:leader="dot" w:pos="9072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color w:val="000000" w:themeColor="text1"/>
        </w:rPr>
      </w:pPr>
      <w:r w:rsidRPr="00DC625A">
        <w:rPr>
          <w:rFonts w:ascii="Arial" w:hAnsi="Arial" w:cs="Arial"/>
          <w:b/>
          <w:iCs/>
          <w:color w:val="000000" w:themeColor="text1"/>
        </w:rPr>
        <w:t>K</w:t>
      </w:r>
      <w:r w:rsidR="00C92852" w:rsidRPr="00DC625A">
        <w:rPr>
          <w:rFonts w:ascii="Arial" w:hAnsi="Arial" w:cs="Arial"/>
          <w:b/>
          <w:iCs/>
          <w:color w:val="000000" w:themeColor="text1"/>
        </w:rPr>
        <w:t>wota miesięcznego wynagrodzenia za dzierżawę</w:t>
      </w:r>
      <w:r w:rsidRPr="00DC625A">
        <w:rPr>
          <w:rFonts w:ascii="Arial" w:hAnsi="Arial" w:cs="Arial"/>
          <w:b/>
          <w:iCs/>
          <w:color w:val="000000" w:themeColor="text1"/>
        </w:rPr>
        <w:t xml:space="preserve"> </w:t>
      </w:r>
      <w:r w:rsidR="00DC625A" w:rsidRPr="00DC625A">
        <w:rPr>
          <w:rFonts w:ascii="Arial" w:hAnsi="Arial" w:cs="Arial"/>
          <w:b/>
          <w:iCs/>
          <w:color w:val="000000" w:themeColor="text1"/>
        </w:rPr>
        <w:t xml:space="preserve">1 </w:t>
      </w:r>
      <w:r w:rsidRPr="00DC625A">
        <w:rPr>
          <w:rFonts w:ascii="Arial" w:hAnsi="Arial" w:cs="Arial"/>
          <w:b/>
          <w:iCs/>
          <w:color w:val="000000" w:themeColor="text1"/>
        </w:rPr>
        <w:t>urządze</w:t>
      </w:r>
      <w:r w:rsidR="00DC625A" w:rsidRPr="00DC625A">
        <w:rPr>
          <w:rFonts w:ascii="Arial" w:hAnsi="Arial" w:cs="Arial"/>
          <w:b/>
          <w:iCs/>
          <w:color w:val="000000" w:themeColor="text1"/>
        </w:rPr>
        <w:t>nia</w:t>
      </w:r>
      <w:r w:rsidRPr="00DC625A">
        <w:rPr>
          <w:rFonts w:ascii="Arial" w:hAnsi="Arial" w:cs="Arial"/>
          <w:b/>
          <w:iCs/>
          <w:color w:val="000000" w:themeColor="text1"/>
        </w:rPr>
        <w:t xml:space="preserve"> filtrując</w:t>
      </w:r>
      <w:r w:rsidR="00DC625A" w:rsidRPr="00DC625A">
        <w:rPr>
          <w:rFonts w:ascii="Arial" w:hAnsi="Arial" w:cs="Arial"/>
          <w:b/>
          <w:iCs/>
          <w:color w:val="000000" w:themeColor="text1"/>
        </w:rPr>
        <w:t>ego</w:t>
      </w:r>
      <w:r w:rsidRPr="00DC625A">
        <w:rPr>
          <w:rFonts w:ascii="Arial" w:hAnsi="Arial" w:cs="Arial"/>
          <w:b/>
          <w:iCs/>
          <w:color w:val="000000" w:themeColor="text1"/>
        </w:rPr>
        <w:t>:</w:t>
      </w:r>
    </w:p>
    <w:p w14:paraId="005C12EF" w14:textId="4BCB5B3A" w:rsidR="00C92852" w:rsidRPr="00DC625A" w:rsidRDefault="00A777F4" w:rsidP="00A777F4">
      <w:pPr>
        <w:pStyle w:val="Akapitzlist"/>
        <w:tabs>
          <w:tab w:val="right" w:leader="dot" w:pos="567"/>
          <w:tab w:val="left" w:leader="dot" w:pos="5670"/>
          <w:tab w:val="right" w:leader="dot" w:pos="9072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Cs/>
          <w:color w:val="000000" w:themeColor="text1"/>
        </w:rPr>
      </w:pPr>
      <w:r w:rsidRPr="00DC625A">
        <w:rPr>
          <w:rFonts w:ascii="Arial" w:hAnsi="Arial" w:cs="Arial"/>
          <w:bCs/>
          <w:iCs/>
          <w:color w:val="000000" w:themeColor="text1"/>
        </w:rPr>
        <w:tab/>
        <w:t>zł (brutto).</w:t>
      </w:r>
    </w:p>
    <w:p w14:paraId="307B83B1" w14:textId="20BE9471" w:rsidR="00A777F4" w:rsidRPr="00DC625A" w:rsidRDefault="00A777F4" w:rsidP="00A777F4">
      <w:pPr>
        <w:pStyle w:val="Akapitzlist"/>
        <w:tabs>
          <w:tab w:val="right" w:leader="dot" w:pos="567"/>
          <w:tab w:val="left" w:leader="dot" w:pos="5670"/>
          <w:tab w:val="right" w:leader="dot" w:pos="9072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Cs/>
          <w:color w:val="000000" w:themeColor="text1"/>
        </w:rPr>
      </w:pPr>
      <w:r w:rsidRPr="00DC625A">
        <w:rPr>
          <w:rFonts w:ascii="Arial" w:hAnsi="Arial" w:cs="Arial"/>
          <w:bCs/>
          <w:iCs/>
          <w:color w:val="000000" w:themeColor="text1"/>
        </w:rPr>
        <w:t xml:space="preserve">Słownie: </w:t>
      </w:r>
      <w:r w:rsidRPr="00DC625A">
        <w:rPr>
          <w:rFonts w:ascii="Arial" w:hAnsi="Arial" w:cs="Arial"/>
          <w:bCs/>
          <w:iCs/>
          <w:color w:val="000000" w:themeColor="text1"/>
        </w:rPr>
        <w:tab/>
        <w:t>złotych (brutto).</w:t>
      </w:r>
    </w:p>
    <w:p w14:paraId="61AFEED2" w14:textId="2102B810" w:rsidR="000E11B1" w:rsidRPr="00DC625A" w:rsidRDefault="00712199" w:rsidP="00A777F4">
      <w:pPr>
        <w:tabs>
          <w:tab w:val="right" w:leader="dot" w:pos="851"/>
          <w:tab w:val="left" w:leader="dot" w:pos="5670"/>
          <w:tab w:val="right" w:leader="dot" w:pos="9072"/>
        </w:tabs>
        <w:suppressAutoHyphens/>
        <w:overflowPunct/>
        <w:autoSpaceDE/>
        <w:autoSpaceDN/>
        <w:adjustRightInd/>
        <w:spacing w:line="360" w:lineRule="auto"/>
        <w:ind w:left="851" w:hanging="142"/>
        <w:jc w:val="both"/>
        <w:textAlignment w:val="auto"/>
        <w:rPr>
          <w:rFonts w:ascii="Arial" w:hAnsi="Arial" w:cs="Arial"/>
          <w:bCs/>
          <w:iCs/>
          <w:color w:val="000000" w:themeColor="text1"/>
        </w:rPr>
      </w:pPr>
      <w:r w:rsidRPr="00DC625A">
        <w:rPr>
          <w:rFonts w:ascii="Arial" w:hAnsi="Arial" w:cs="Arial"/>
          <w:b/>
          <w:iCs/>
          <w:color w:val="000000" w:themeColor="text1"/>
        </w:rPr>
        <w:t>Wartość łączna za wykonanie przed</w:t>
      </w:r>
      <w:r w:rsidR="006D0955" w:rsidRPr="00DC625A">
        <w:rPr>
          <w:rFonts w:ascii="Arial" w:hAnsi="Arial" w:cs="Arial"/>
          <w:b/>
          <w:iCs/>
          <w:color w:val="000000" w:themeColor="text1"/>
        </w:rPr>
        <w:t>miotu zamówienia</w:t>
      </w:r>
      <w:r w:rsidR="008426CF" w:rsidRPr="00DC625A">
        <w:rPr>
          <w:rFonts w:ascii="Arial" w:hAnsi="Arial" w:cs="Arial"/>
          <w:bCs/>
          <w:iCs/>
          <w:color w:val="000000" w:themeColor="text1"/>
        </w:rPr>
        <w:t xml:space="preserve">  </w:t>
      </w:r>
      <w:r w:rsidR="00014FA5" w:rsidRPr="00DC625A">
        <w:rPr>
          <w:rFonts w:ascii="Arial" w:hAnsi="Arial" w:cs="Arial"/>
          <w:bCs/>
          <w:iCs/>
          <w:color w:val="000000" w:themeColor="text1"/>
        </w:rPr>
        <w:tab/>
      </w:r>
      <w:r w:rsidRPr="00DC625A">
        <w:rPr>
          <w:rFonts w:ascii="Arial" w:hAnsi="Arial" w:cs="Arial"/>
          <w:bCs/>
          <w:iCs/>
          <w:color w:val="000000" w:themeColor="text1"/>
        </w:rPr>
        <w:t>zł (brutto)</w:t>
      </w:r>
      <w:r w:rsidR="00CB78B8" w:rsidRPr="00DC625A">
        <w:rPr>
          <w:rFonts w:ascii="Arial" w:hAnsi="Arial" w:cs="Arial"/>
          <w:bCs/>
          <w:iCs/>
          <w:color w:val="000000" w:themeColor="text1"/>
        </w:rPr>
        <w:t>.</w:t>
      </w:r>
    </w:p>
    <w:p w14:paraId="1B8818FB" w14:textId="4B7926D0" w:rsidR="00C92852" w:rsidRPr="00DC625A" w:rsidRDefault="00CB78B8" w:rsidP="0074703F">
      <w:pPr>
        <w:tabs>
          <w:tab w:val="right" w:leader="dot" w:pos="851"/>
          <w:tab w:val="left" w:leader="dot" w:pos="7513"/>
        </w:tabs>
        <w:suppressAutoHyphens/>
        <w:overflowPunct/>
        <w:autoSpaceDE/>
        <w:autoSpaceDN/>
        <w:adjustRightInd/>
        <w:spacing w:after="120" w:line="360" w:lineRule="auto"/>
        <w:ind w:left="851" w:hanging="142"/>
        <w:jc w:val="both"/>
        <w:textAlignment w:val="auto"/>
        <w:rPr>
          <w:rFonts w:ascii="Arial" w:hAnsi="Arial" w:cs="Arial"/>
          <w:bCs/>
          <w:iCs/>
          <w:color w:val="000000" w:themeColor="text1"/>
        </w:rPr>
      </w:pPr>
      <w:r w:rsidRPr="00DC625A">
        <w:rPr>
          <w:rFonts w:ascii="Arial" w:hAnsi="Arial" w:cs="Arial"/>
          <w:bCs/>
          <w:iCs/>
          <w:color w:val="000000" w:themeColor="text1"/>
        </w:rPr>
        <w:t>Słownie</w:t>
      </w:r>
      <w:r w:rsidR="00014FA5" w:rsidRPr="00DC625A">
        <w:rPr>
          <w:rFonts w:ascii="Arial" w:hAnsi="Arial" w:cs="Arial"/>
          <w:bCs/>
          <w:iCs/>
          <w:color w:val="000000" w:themeColor="text1"/>
        </w:rPr>
        <w:t xml:space="preserve"> </w:t>
      </w:r>
      <w:r w:rsidR="00014FA5" w:rsidRPr="00DC625A">
        <w:rPr>
          <w:rFonts w:ascii="Arial" w:hAnsi="Arial" w:cs="Arial"/>
          <w:bCs/>
          <w:iCs/>
          <w:color w:val="000000" w:themeColor="text1"/>
        </w:rPr>
        <w:tab/>
      </w:r>
      <w:r w:rsidRPr="00DC625A">
        <w:rPr>
          <w:rFonts w:ascii="Arial" w:hAnsi="Arial" w:cs="Arial"/>
          <w:bCs/>
          <w:iCs/>
          <w:color w:val="000000" w:themeColor="text1"/>
        </w:rPr>
        <w:t>złotych (brutto).</w:t>
      </w:r>
    </w:p>
    <w:p w14:paraId="1BAC64A9" w14:textId="40FBA58C" w:rsidR="000A0EEF" w:rsidRPr="00DC625A" w:rsidRDefault="005970EC" w:rsidP="007332E3">
      <w:pPr>
        <w:pStyle w:val="Akapitzlist"/>
        <w:numPr>
          <w:ilvl w:val="0"/>
          <w:numId w:val="38"/>
        </w:num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Cs/>
          <w:color w:val="000000" w:themeColor="text1"/>
        </w:rPr>
      </w:pPr>
      <w:r w:rsidRPr="00DC625A">
        <w:rPr>
          <w:rFonts w:ascii="Arial" w:hAnsi="Arial" w:cs="Arial"/>
          <w:color w:val="000000" w:themeColor="text1"/>
        </w:rPr>
        <w:t>Oświadczam</w:t>
      </w:r>
      <w:r w:rsidR="000A0EEF" w:rsidRPr="00DC625A">
        <w:rPr>
          <w:rFonts w:ascii="Arial" w:hAnsi="Arial" w:cs="Arial"/>
          <w:color w:val="000000" w:themeColor="text1"/>
        </w:rPr>
        <w:t>, że:</w:t>
      </w:r>
    </w:p>
    <w:p w14:paraId="6515D1ED" w14:textId="7881E15B" w:rsidR="0017483D" w:rsidRPr="00DC625A" w:rsidRDefault="0017483D" w:rsidP="000B7235">
      <w:pPr>
        <w:pStyle w:val="Akapitzlist"/>
        <w:numPr>
          <w:ilvl w:val="0"/>
          <w:numId w:val="37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</w:rPr>
      </w:pPr>
      <w:r w:rsidRPr="00DC625A">
        <w:rPr>
          <w:rFonts w:ascii="Arial" w:hAnsi="Arial" w:cs="Arial"/>
          <w:color w:val="000000" w:themeColor="text1"/>
        </w:rPr>
        <w:t>zapoznałem się z treścią zapytania ofertowego i nie wnoszę do niego zastrzeżeń,</w:t>
      </w:r>
      <w:r w:rsidR="00014FA5" w:rsidRPr="00DC625A">
        <w:rPr>
          <w:rFonts w:ascii="Arial" w:hAnsi="Arial" w:cs="Arial"/>
          <w:color w:val="000000" w:themeColor="text1"/>
        </w:rPr>
        <w:t xml:space="preserve"> </w:t>
      </w:r>
      <w:r w:rsidRPr="00DC625A">
        <w:rPr>
          <w:rFonts w:ascii="Arial" w:hAnsi="Arial" w:cs="Arial"/>
          <w:color w:val="000000" w:themeColor="text1"/>
        </w:rPr>
        <w:t xml:space="preserve">w </w:t>
      </w:r>
      <w:r w:rsidR="0084355D" w:rsidRPr="00DC625A">
        <w:rPr>
          <w:rFonts w:ascii="Arial" w:hAnsi="Arial" w:cs="Arial"/>
          <w:color w:val="000000" w:themeColor="text1"/>
        </w:rPr>
        <w:t> </w:t>
      </w:r>
      <w:r w:rsidRPr="00DC625A">
        <w:rPr>
          <w:rFonts w:ascii="Arial" w:hAnsi="Arial" w:cs="Arial"/>
          <w:color w:val="000000" w:themeColor="text1"/>
        </w:rPr>
        <w:t>tym m.in. terminu wykonania zamówienia oraz warunków płatności;</w:t>
      </w:r>
    </w:p>
    <w:p w14:paraId="11236DC8" w14:textId="5DBC6652" w:rsidR="0017483D" w:rsidRPr="00DC625A" w:rsidRDefault="0017483D" w:rsidP="000B7235">
      <w:pPr>
        <w:pStyle w:val="Akapitzlist"/>
        <w:numPr>
          <w:ilvl w:val="0"/>
          <w:numId w:val="37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</w:rPr>
      </w:pPr>
      <w:r w:rsidRPr="00DC625A">
        <w:rPr>
          <w:rFonts w:ascii="Arial" w:hAnsi="Arial" w:cs="Arial"/>
          <w:color w:val="000000" w:themeColor="text1"/>
        </w:rPr>
        <w:t xml:space="preserve">w przypadku wyboru mojej oferty zobowiązuję się realizacji zamówienia; </w:t>
      </w:r>
    </w:p>
    <w:p w14:paraId="063D318C" w14:textId="41220C92" w:rsidR="00421241" w:rsidRPr="00DC625A" w:rsidRDefault="0017483D" w:rsidP="000B7235">
      <w:pPr>
        <w:pStyle w:val="Akapitzlist"/>
        <w:numPr>
          <w:ilvl w:val="0"/>
          <w:numId w:val="37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</w:rPr>
      </w:pPr>
      <w:r w:rsidRPr="00DC625A">
        <w:rPr>
          <w:rFonts w:ascii="Arial" w:hAnsi="Arial" w:cs="Arial"/>
          <w:color w:val="000000" w:themeColor="text1"/>
        </w:rPr>
        <w:t>wycena przedmiotu zamówienia uwzględnia wszystkie koszty związane z</w:t>
      </w:r>
      <w:r w:rsidR="00014FA5" w:rsidRPr="00DC625A">
        <w:rPr>
          <w:rFonts w:ascii="Arial" w:hAnsi="Arial" w:cs="Arial"/>
          <w:color w:val="000000" w:themeColor="text1"/>
        </w:rPr>
        <w:t xml:space="preserve">  </w:t>
      </w:r>
      <w:r w:rsidRPr="00DC625A">
        <w:rPr>
          <w:rFonts w:ascii="Arial" w:hAnsi="Arial" w:cs="Arial"/>
          <w:color w:val="000000" w:themeColor="text1"/>
        </w:rPr>
        <w:t>realizacją zamówienia i obejmuje cały zakres rzeczowy zamówienia - jest kompletna.</w:t>
      </w:r>
    </w:p>
    <w:p w14:paraId="11457F24" w14:textId="2641EFC4" w:rsidR="000E11B1" w:rsidRPr="00DC625A" w:rsidRDefault="00110C15" w:rsidP="00DC625A">
      <w:pPr>
        <w:spacing w:after="600" w:line="276" w:lineRule="auto"/>
        <w:ind w:left="709" w:hanging="352"/>
        <w:jc w:val="both"/>
        <w:rPr>
          <w:rFonts w:ascii="Arial" w:eastAsia="Cambria" w:hAnsi="Arial" w:cs="Arial"/>
          <w:color w:val="000000"/>
          <w:u w:color="000000"/>
          <w:bdr w:val="nil"/>
        </w:rPr>
      </w:pPr>
      <w:r w:rsidRPr="00DC625A">
        <w:rPr>
          <w:rFonts w:ascii="Arial" w:hAnsi="Arial" w:cs="Arial"/>
          <w:color w:val="000000" w:themeColor="text1"/>
        </w:rPr>
        <w:t>4</w:t>
      </w:r>
      <w:r w:rsidR="000E11B1" w:rsidRPr="00DC625A">
        <w:rPr>
          <w:rFonts w:ascii="Arial" w:hAnsi="Arial" w:cs="Arial"/>
          <w:color w:val="000000" w:themeColor="text1"/>
        </w:rPr>
        <w:t xml:space="preserve">. </w:t>
      </w:r>
      <w:r w:rsidR="005720AA" w:rsidRPr="00DC625A">
        <w:rPr>
          <w:rFonts w:ascii="Arial" w:eastAsia="Calibri" w:hAnsi="Arial" w:cs="Arial"/>
          <w:lang w:eastAsia="en-US"/>
        </w:rPr>
        <w:t xml:space="preserve">Oświadczam, że </w:t>
      </w:r>
      <w:r w:rsidR="006F1801" w:rsidRPr="00DC625A">
        <w:rPr>
          <w:rFonts w:ascii="Arial" w:eastAsia="Cambria" w:hAnsi="Arial" w:cs="Arial"/>
          <w:color w:val="000000"/>
          <w:u w:color="000000"/>
          <w:bdr w:val="nil"/>
        </w:rPr>
        <w:t>zostałem</w:t>
      </w:r>
      <w:r w:rsidR="00CC5243" w:rsidRPr="00DC625A">
        <w:rPr>
          <w:rFonts w:ascii="Arial" w:eastAsia="Cambria" w:hAnsi="Arial" w:cs="Arial"/>
          <w:color w:val="000000"/>
          <w:u w:color="000000"/>
          <w:bdr w:val="nil"/>
        </w:rPr>
        <w:t xml:space="preserve"> poinformowany zgodnie z art. </w:t>
      </w:r>
      <w:r w:rsidR="00354D82" w:rsidRPr="00DC625A">
        <w:rPr>
          <w:rFonts w:ascii="Arial" w:eastAsia="Cambria" w:hAnsi="Arial" w:cs="Arial"/>
          <w:color w:val="000000"/>
          <w:u w:color="000000"/>
          <w:bdr w:val="nil"/>
        </w:rPr>
        <w:t>1</w:t>
      </w:r>
      <w:r w:rsidR="005C3EEC" w:rsidRPr="00DC625A">
        <w:rPr>
          <w:rFonts w:ascii="Arial" w:eastAsia="Cambria" w:hAnsi="Arial" w:cs="Arial"/>
          <w:color w:val="000000"/>
          <w:u w:color="000000"/>
          <w:bdr w:val="nil"/>
        </w:rPr>
        <w:t>3</w:t>
      </w:r>
      <w:r w:rsidR="006F1801" w:rsidRPr="00DC625A">
        <w:rPr>
          <w:rFonts w:ascii="Arial" w:eastAsia="Cambria" w:hAnsi="Arial" w:cs="Arial"/>
          <w:color w:val="000000"/>
          <w:u w:color="000000"/>
          <w:bdr w:val="nil"/>
        </w:rPr>
        <w:t xml:space="preserve"> ust. 1 i 2 RODO</w:t>
      </w:r>
      <w:r w:rsidR="006F1801" w:rsidRPr="00DC625A">
        <w:rPr>
          <w:rFonts w:ascii="Arial" w:eastAsia="Cambria" w:hAnsi="Arial" w:cs="Arial"/>
          <w:u w:color="000000"/>
          <w:bdr w:val="nil"/>
          <w:vertAlign w:val="superscript"/>
        </w:rPr>
        <w:footnoteReference w:id="1"/>
      </w:r>
      <w:r w:rsidR="006F1801" w:rsidRPr="00DC625A">
        <w:rPr>
          <w:rFonts w:ascii="Arial" w:eastAsia="Cambria" w:hAnsi="Arial" w:cs="Arial"/>
          <w:color w:val="000000"/>
          <w:u w:color="000000"/>
          <w:bdr w:val="nil"/>
        </w:rPr>
        <w:t xml:space="preserve"> o </w:t>
      </w:r>
      <w:r w:rsidR="00014FA5" w:rsidRPr="00DC625A">
        <w:rPr>
          <w:rFonts w:ascii="Arial" w:eastAsia="Cambria" w:hAnsi="Arial" w:cs="Arial"/>
          <w:color w:val="000000"/>
          <w:u w:color="000000"/>
          <w:bdr w:val="nil"/>
        </w:rPr>
        <w:t> </w:t>
      </w:r>
      <w:r w:rsidR="006F1801" w:rsidRPr="00DC625A">
        <w:rPr>
          <w:rFonts w:ascii="Arial" w:eastAsia="Cambria" w:hAnsi="Arial" w:cs="Arial"/>
          <w:color w:val="000000"/>
          <w:u w:color="000000"/>
          <w:bdr w:val="nil"/>
        </w:rPr>
        <w:t>przetwarzaniu moich danych osobowych na potrzeby niniejszego postępowania o</w:t>
      </w:r>
      <w:r w:rsidR="00014FA5" w:rsidRPr="00DC625A">
        <w:rPr>
          <w:rFonts w:ascii="Arial" w:eastAsia="Cambria" w:hAnsi="Arial" w:cs="Arial"/>
          <w:color w:val="000000"/>
          <w:u w:color="000000"/>
          <w:bdr w:val="nil"/>
        </w:rPr>
        <w:t xml:space="preserve">  </w:t>
      </w:r>
      <w:r w:rsidR="006F1801" w:rsidRPr="00DC625A">
        <w:rPr>
          <w:rFonts w:ascii="Arial" w:eastAsia="Cambria" w:hAnsi="Arial" w:cs="Arial"/>
          <w:color w:val="000000"/>
          <w:u w:color="000000"/>
          <w:bdr w:val="nil"/>
        </w:rPr>
        <w:t xml:space="preserve">udzielenie zamówienia publicznego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odpis osoby upoważnionej do reprezentowania wykonawcy"/>
      </w:tblPr>
      <w:tblGrid>
        <w:gridCol w:w="4343"/>
        <w:gridCol w:w="4443"/>
      </w:tblGrid>
      <w:tr w:rsidR="00B07435" w:rsidRPr="00DC625A" w14:paraId="3555AB81" w14:textId="77777777" w:rsidTr="00D40878">
        <w:tc>
          <w:tcPr>
            <w:tcW w:w="4530" w:type="dxa"/>
          </w:tcPr>
          <w:p w14:paraId="68E53E9C" w14:textId="77777777" w:rsidR="00B07435" w:rsidRPr="00DC625A" w:rsidRDefault="00B07435" w:rsidP="00B07435">
            <w:pPr>
              <w:spacing w:after="120" w:line="72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0" w:type="dxa"/>
          </w:tcPr>
          <w:p w14:paraId="3D9FC502" w14:textId="77777777" w:rsidR="00B07435" w:rsidRPr="00DC625A" w:rsidRDefault="00B07435" w:rsidP="005720AA">
            <w:pPr>
              <w:spacing w:after="12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07435" w:rsidRPr="00DC625A" w14:paraId="5DC7A8C9" w14:textId="77777777" w:rsidTr="00D40878">
        <w:tc>
          <w:tcPr>
            <w:tcW w:w="4530" w:type="dxa"/>
          </w:tcPr>
          <w:p w14:paraId="32A13C2C" w14:textId="3B5EBA83" w:rsidR="00B07435" w:rsidRPr="00DC625A" w:rsidRDefault="00B07435" w:rsidP="00B07435">
            <w:pPr>
              <w:spacing w:after="120" w:line="72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C625A">
              <w:rPr>
                <w:rFonts w:ascii="Arial" w:hAnsi="Arial" w:cs="Arial"/>
                <w:bCs/>
                <w:i/>
                <w:color w:val="000000" w:themeColor="text1"/>
              </w:rPr>
              <w:t>(miejsce, data)</w:t>
            </w:r>
          </w:p>
        </w:tc>
        <w:tc>
          <w:tcPr>
            <w:tcW w:w="4530" w:type="dxa"/>
          </w:tcPr>
          <w:p w14:paraId="6E8E2252" w14:textId="6A0C5906" w:rsidR="00B07435" w:rsidRPr="00DC625A" w:rsidRDefault="00B07435" w:rsidP="00DC625A">
            <w:pPr>
              <w:tabs>
                <w:tab w:val="center" w:pos="1560"/>
                <w:tab w:val="center" w:pos="540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DC625A">
              <w:rPr>
                <w:rFonts w:ascii="Arial" w:hAnsi="Arial" w:cs="Arial"/>
                <w:bCs/>
                <w:i/>
                <w:color w:val="000000" w:themeColor="text1"/>
              </w:rPr>
              <w:t>(podpis/podpisy osoby/osób uprawnionych/upoważnionych do reprezentowania wykonawcy)</w:t>
            </w:r>
          </w:p>
        </w:tc>
      </w:tr>
    </w:tbl>
    <w:p w14:paraId="2F33B6A2" w14:textId="6DF23F10" w:rsidR="00DC625A" w:rsidRDefault="00DC625A" w:rsidP="00DC625A">
      <w:pPr>
        <w:rPr>
          <w:rFonts w:ascii="Arial" w:hAnsi="Arial" w:cs="Arial"/>
        </w:rPr>
      </w:pPr>
    </w:p>
    <w:sectPr w:rsidR="00DC625A" w:rsidSect="00E3741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4E11" w14:textId="77777777" w:rsidR="00EB52C6" w:rsidRDefault="00EB52C6" w:rsidP="00ED54F3">
      <w:r>
        <w:separator/>
      </w:r>
    </w:p>
  </w:endnote>
  <w:endnote w:type="continuationSeparator" w:id="0">
    <w:p w14:paraId="44674620" w14:textId="77777777" w:rsidR="00EB52C6" w:rsidRDefault="00EB52C6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03F9" w14:textId="77777777" w:rsidR="00EB52C6" w:rsidRDefault="00EB52C6" w:rsidP="00ED54F3">
      <w:r>
        <w:separator/>
      </w:r>
    </w:p>
  </w:footnote>
  <w:footnote w:type="continuationSeparator" w:id="0">
    <w:p w14:paraId="1F84092D" w14:textId="77777777" w:rsidR="00EB52C6" w:rsidRDefault="00EB52C6" w:rsidP="00ED54F3">
      <w:r>
        <w:continuationSeparator/>
      </w:r>
    </w:p>
  </w:footnote>
  <w:footnote w:id="1">
    <w:p w14:paraId="17B63E8B" w14:textId="2653394B" w:rsidR="006F1801" w:rsidRPr="00DC625A" w:rsidRDefault="006F1801" w:rsidP="009139DA">
      <w:pPr>
        <w:pStyle w:val="Tekstprzypisudolnego"/>
        <w:spacing w:after="0"/>
        <w:rPr>
          <w:rFonts w:ascii="Arial" w:hAnsi="Arial" w:cs="Arial"/>
          <w:sz w:val="14"/>
          <w:szCs w:val="14"/>
        </w:rPr>
      </w:pPr>
      <w:r w:rsidRPr="00DC625A">
        <w:rPr>
          <w:rFonts w:ascii="Arial" w:hAnsi="Arial" w:cs="Arial"/>
          <w:sz w:val="14"/>
          <w:szCs w:val="14"/>
        </w:rPr>
        <w:footnoteRef/>
      </w:r>
      <w:r w:rsidRPr="00DC625A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4A41" w14:textId="104147C0" w:rsidR="000A608C" w:rsidRDefault="00DC625A">
    <w:pPr>
      <w:pStyle w:val="Nagwek"/>
    </w:pPr>
    <w:r>
      <w:rPr>
        <w:noProof/>
      </w:rPr>
      <w:drawing>
        <wp:inline distT="0" distB="0" distL="0" distR="0" wp14:anchorId="336A5310" wp14:editId="11015D24">
          <wp:extent cx="5400040" cy="472440"/>
          <wp:effectExtent l="0" t="0" r="0" b="381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7D121D"/>
    <w:multiLevelType w:val="hybridMultilevel"/>
    <w:tmpl w:val="69F8C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4CB3874"/>
    <w:multiLevelType w:val="hybridMultilevel"/>
    <w:tmpl w:val="0C9AC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1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2" w15:restartNumberingAfterBreak="0">
    <w:nsid w:val="64497FBE"/>
    <w:multiLevelType w:val="hybridMultilevel"/>
    <w:tmpl w:val="FAD09F24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12671"/>
    <w:multiLevelType w:val="hybridMultilevel"/>
    <w:tmpl w:val="9CA0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9"/>
  </w:num>
  <w:num w:numId="6">
    <w:abstractNumId w:val="26"/>
  </w:num>
  <w:num w:numId="7">
    <w:abstractNumId w:val="11"/>
  </w:num>
  <w:num w:numId="8">
    <w:abstractNumId w:val="15"/>
  </w:num>
  <w:num w:numId="9">
    <w:abstractNumId w:val="20"/>
  </w:num>
  <w:num w:numId="10">
    <w:abstractNumId w:val="31"/>
  </w:num>
  <w:num w:numId="11">
    <w:abstractNumId w:val="37"/>
  </w:num>
  <w:num w:numId="12">
    <w:abstractNumId w:val="36"/>
  </w:num>
  <w:num w:numId="13">
    <w:abstractNumId w:val="19"/>
  </w:num>
  <w:num w:numId="14">
    <w:abstractNumId w:val="39"/>
  </w:num>
  <w:num w:numId="15">
    <w:abstractNumId w:val="16"/>
  </w:num>
  <w:num w:numId="16">
    <w:abstractNumId w:val="12"/>
  </w:num>
  <w:num w:numId="17">
    <w:abstractNumId w:val="34"/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33"/>
  </w:num>
  <w:num w:numId="22">
    <w:abstractNumId w:val="18"/>
  </w:num>
  <w:num w:numId="23">
    <w:abstractNumId w:val="13"/>
  </w:num>
  <w:num w:numId="24">
    <w:abstractNumId w:val="25"/>
  </w:num>
  <w:num w:numId="25">
    <w:abstractNumId w:val="30"/>
  </w:num>
  <w:num w:numId="26">
    <w:abstractNumId w:val="24"/>
  </w:num>
  <w:num w:numId="27">
    <w:abstractNumId w:val="27"/>
  </w:num>
  <w:num w:numId="28">
    <w:abstractNumId w:val="35"/>
  </w:num>
  <w:num w:numId="29">
    <w:abstractNumId w:val="17"/>
  </w:num>
  <w:num w:numId="30">
    <w:abstractNumId w:val="8"/>
  </w:num>
  <w:num w:numId="31">
    <w:abstractNumId w:val="22"/>
  </w:num>
  <w:num w:numId="32">
    <w:abstractNumId w:val="28"/>
  </w:num>
  <w:num w:numId="33">
    <w:abstractNumId w:val="38"/>
  </w:num>
  <w:num w:numId="34">
    <w:abstractNumId w:val="23"/>
  </w:num>
  <w:num w:numId="35">
    <w:abstractNumId w:val="32"/>
  </w:num>
  <w:num w:numId="36">
    <w:abstractNumId w:val="6"/>
  </w:num>
  <w:num w:numId="37">
    <w:abstractNumId w:val="14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00"/>
    <w:rsid w:val="0001021A"/>
    <w:rsid w:val="00013F9E"/>
    <w:rsid w:val="00014FA5"/>
    <w:rsid w:val="0002099A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60C10"/>
    <w:rsid w:val="00065889"/>
    <w:rsid w:val="00066F44"/>
    <w:rsid w:val="00070920"/>
    <w:rsid w:val="00083169"/>
    <w:rsid w:val="0008346D"/>
    <w:rsid w:val="00086555"/>
    <w:rsid w:val="0008685F"/>
    <w:rsid w:val="000907E5"/>
    <w:rsid w:val="00091154"/>
    <w:rsid w:val="00092810"/>
    <w:rsid w:val="00092BEF"/>
    <w:rsid w:val="000A0EEF"/>
    <w:rsid w:val="000A608C"/>
    <w:rsid w:val="000B1400"/>
    <w:rsid w:val="000B3B4D"/>
    <w:rsid w:val="000B7235"/>
    <w:rsid w:val="000C4397"/>
    <w:rsid w:val="000C7F87"/>
    <w:rsid w:val="000D57ED"/>
    <w:rsid w:val="000D6401"/>
    <w:rsid w:val="000D6A74"/>
    <w:rsid w:val="000D7EDD"/>
    <w:rsid w:val="000E11B1"/>
    <w:rsid w:val="000E3F17"/>
    <w:rsid w:val="000E4DE8"/>
    <w:rsid w:val="000E6E9A"/>
    <w:rsid w:val="000F0061"/>
    <w:rsid w:val="000F2E45"/>
    <w:rsid w:val="000F4F32"/>
    <w:rsid w:val="00100EB0"/>
    <w:rsid w:val="0010233D"/>
    <w:rsid w:val="00110C15"/>
    <w:rsid w:val="00111C0D"/>
    <w:rsid w:val="00112896"/>
    <w:rsid w:val="00112CD4"/>
    <w:rsid w:val="0011415A"/>
    <w:rsid w:val="00117251"/>
    <w:rsid w:val="0012466E"/>
    <w:rsid w:val="0013034E"/>
    <w:rsid w:val="00130903"/>
    <w:rsid w:val="00132AB4"/>
    <w:rsid w:val="00142A1B"/>
    <w:rsid w:val="0014686E"/>
    <w:rsid w:val="00147762"/>
    <w:rsid w:val="00151EBF"/>
    <w:rsid w:val="00151F1F"/>
    <w:rsid w:val="001520E4"/>
    <w:rsid w:val="001541DE"/>
    <w:rsid w:val="00157879"/>
    <w:rsid w:val="00160A16"/>
    <w:rsid w:val="0016132D"/>
    <w:rsid w:val="00162A8B"/>
    <w:rsid w:val="00166A5F"/>
    <w:rsid w:val="00172105"/>
    <w:rsid w:val="00173EF7"/>
    <w:rsid w:val="0017483D"/>
    <w:rsid w:val="001762D4"/>
    <w:rsid w:val="00176C43"/>
    <w:rsid w:val="001812E6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790"/>
    <w:rsid w:val="00200D82"/>
    <w:rsid w:val="0020598B"/>
    <w:rsid w:val="00206F4C"/>
    <w:rsid w:val="002154EC"/>
    <w:rsid w:val="00232DDE"/>
    <w:rsid w:val="00255D4E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8B9"/>
    <w:rsid w:val="00290C02"/>
    <w:rsid w:val="002A0B29"/>
    <w:rsid w:val="002A511D"/>
    <w:rsid w:val="002B0F0F"/>
    <w:rsid w:val="002B3A89"/>
    <w:rsid w:val="002B4C0D"/>
    <w:rsid w:val="002B7634"/>
    <w:rsid w:val="002C24D1"/>
    <w:rsid w:val="002C73B6"/>
    <w:rsid w:val="002D1C9E"/>
    <w:rsid w:val="002D302D"/>
    <w:rsid w:val="002D37FD"/>
    <w:rsid w:val="002D5B78"/>
    <w:rsid w:val="002E1307"/>
    <w:rsid w:val="002F0ECD"/>
    <w:rsid w:val="002F260E"/>
    <w:rsid w:val="002F40E9"/>
    <w:rsid w:val="002F6574"/>
    <w:rsid w:val="002F7E16"/>
    <w:rsid w:val="003058BE"/>
    <w:rsid w:val="00310F74"/>
    <w:rsid w:val="00313AF8"/>
    <w:rsid w:val="00324A8D"/>
    <w:rsid w:val="00330983"/>
    <w:rsid w:val="00332850"/>
    <w:rsid w:val="00335226"/>
    <w:rsid w:val="00335FBD"/>
    <w:rsid w:val="00342747"/>
    <w:rsid w:val="00342E1B"/>
    <w:rsid w:val="00343315"/>
    <w:rsid w:val="0034338C"/>
    <w:rsid w:val="00343BFD"/>
    <w:rsid w:val="003443A3"/>
    <w:rsid w:val="003476CC"/>
    <w:rsid w:val="00347A38"/>
    <w:rsid w:val="00353F2B"/>
    <w:rsid w:val="00354D82"/>
    <w:rsid w:val="003606F4"/>
    <w:rsid w:val="00361B14"/>
    <w:rsid w:val="00372032"/>
    <w:rsid w:val="00373191"/>
    <w:rsid w:val="00373A98"/>
    <w:rsid w:val="003769C6"/>
    <w:rsid w:val="00382E29"/>
    <w:rsid w:val="00382EAA"/>
    <w:rsid w:val="003878DF"/>
    <w:rsid w:val="00393A52"/>
    <w:rsid w:val="0039597D"/>
    <w:rsid w:val="00396701"/>
    <w:rsid w:val="003B08E1"/>
    <w:rsid w:val="003B2DEB"/>
    <w:rsid w:val="003B34CF"/>
    <w:rsid w:val="003D0EA5"/>
    <w:rsid w:val="003D1CF7"/>
    <w:rsid w:val="003D4946"/>
    <w:rsid w:val="003D73D1"/>
    <w:rsid w:val="003E2CF6"/>
    <w:rsid w:val="003E361E"/>
    <w:rsid w:val="003E3A00"/>
    <w:rsid w:val="003E3AAE"/>
    <w:rsid w:val="003E43FF"/>
    <w:rsid w:val="003E6850"/>
    <w:rsid w:val="003E6D06"/>
    <w:rsid w:val="00400AE3"/>
    <w:rsid w:val="004016C0"/>
    <w:rsid w:val="00406D82"/>
    <w:rsid w:val="00407178"/>
    <w:rsid w:val="004105EC"/>
    <w:rsid w:val="00411690"/>
    <w:rsid w:val="0041276F"/>
    <w:rsid w:val="00421241"/>
    <w:rsid w:val="004245F9"/>
    <w:rsid w:val="00424CBC"/>
    <w:rsid w:val="0042729F"/>
    <w:rsid w:val="004313FC"/>
    <w:rsid w:val="0043374A"/>
    <w:rsid w:val="00435747"/>
    <w:rsid w:val="00435C75"/>
    <w:rsid w:val="00450118"/>
    <w:rsid w:val="00464801"/>
    <w:rsid w:val="00464D3E"/>
    <w:rsid w:val="00467955"/>
    <w:rsid w:val="00467F3D"/>
    <w:rsid w:val="004715E7"/>
    <w:rsid w:val="004725AD"/>
    <w:rsid w:val="004729B7"/>
    <w:rsid w:val="004742DC"/>
    <w:rsid w:val="004751B6"/>
    <w:rsid w:val="00477123"/>
    <w:rsid w:val="00477453"/>
    <w:rsid w:val="00480574"/>
    <w:rsid w:val="00482C61"/>
    <w:rsid w:val="004834E8"/>
    <w:rsid w:val="00485100"/>
    <w:rsid w:val="00485528"/>
    <w:rsid w:val="00490613"/>
    <w:rsid w:val="00492B8D"/>
    <w:rsid w:val="004A4866"/>
    <w:rsid w:val="004B0204"/>
    <w:rsid w:val="004B3E91"/>
    <w:rsid w:val="004B47B5"/>
    <w:rsid w:val="004C0F4A"/>
    <w:rsid w:val="004C1427"/>
    <w:rsid w:val="004C3DDD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888"/>
    <w:rsid w:val="00582FC1"/>
    <w:rsid w:val="00584C13"/>
    <w:rsid w:val="00584D7F"/>
    <w:rsid w:val="005871F8"/>
    <w:rsid w:val="005877D6"/>
    <w:rsid w:val="005917B6"/>
    <w:rsid w:val="005962A2"/>
    <w:rsid w:val="005970EC"/>
    <w:rsid w:val="00597404"/>
    <w:rsid w:val="005A076C"/>
    <w:rsid w:val="005A1E7A"/>
    <w:rsid w:val="005B3084"/>
    <w:rsid w:val="005B40BA"/>
    <w:rsid w:val="005B443E"/>
    <w:rsid w:val="005B4747"/>
    <w:rsid w:val="005B57CB"/>
    <w:rsid w:val="005B7C6B"/>
    <w:rsid w:val="005C068C"/>
    <w:rsid w:val="005C14AA"/>
    <w:rsid w:val="005C3EEC"/>
    <w:rsid w:val="005D29CA"/>
    <w:rsid w:val="005D4293"/>
    <w:rsid w:val="005E0BF8"/>
    <w:rsid w:val="005E1A0B"/>
    <w:rsid w:val="00600D13"/>
    <w:rsid w:val="00601C29"/>
    <w:rsid w:val="006037C0"/>
    <w:rsid w:val="0061109B"/>
    <w:rsid w:val="00620A85"/>
    <w:rsid w:val="00620F8A"/>
    <w:rsid w:val="006237B3"/>
    <w:rsid w:val="006303BE"/>
    <w:rsid w:val="006315A1"/>
    <w:rsid w:val="006340FA"/>
    <w:rsid w:val="00634CE4"/>
    <w:rsid w:val="00634D8D"/>
    <w:rsid w:val="006362C8"/>
    <w:rsid w:val="006372B7"/>
    <w:rsid w:val="00640E8C"/>
    <w:rsid w:val="006439EC"/>
    <w:rsid w:val="00647411"/>
    <w:rsid w:val="006526E4"/>
    <w:rsid w:val="006560C4"/>
    <w:rsid w:val="00660750"/>
    <w:rsid w:val="0066380A"/>
    <w:rsid w:val="00676ADF"/>
    <w:rsid w:val="00684E18"/>
    <w:rsid w:val="00686581"/>
    <w:rsid w:val="006949D6"/>
    <w:rsid w:val="00696D0F"/>
    <w:rsid w:val="006973D4"/>
    <w:rsid w:val="006A2DC3"/>
    <w:rsid w:val="006A3A66"/>
    <w:rsid w:val="006B0D34"/>
    <w:rsid w:val="006B2596"/>
    <w:rsid w:val="006B304F"/>
    <w:rsid w:val="006B409A"/>
    <w:rsid w:val="006B6C07"/>
    <w:rsid w:val="006C0A83"/>
    <w:rsid w:val="006C153B"/>
    <w:rsid w:val="006C1578"/>
    <w:rsid w:val="006C3318"/>
    <w:rsid w:val="006C653E"/>
    <w:rsid w:val="006D0955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113DA"/>
    <w:rsid w:val="00712199"/>
    <w:rsid w:val="00720EC1"/>
    <w:rsid w:val="00721DBE"/>
    <w:rsid w:val="00726EAC"/>
    <w:rsid w:val="00732D80"/>
    <w:rsid w:val="007332E3"/>
    <w:rsid w:val="0073423F"/>
    <w:rsid w:val="00735F63"/>
    <w:rsid w:val="00736B8B"/>
    <w:rsid w:val="0074703F"/>
    <w:rsid w:val="00751992"/>
    <w:rsid w:val="0075610A"/>
    <w:rsid w:val="007620DF"/>
    <w:rsid w:val="007625FC"/>
    <w:rsid w:val="00762852"/>
    <w:rsid w:val="00770ADC"/>
    <w:rsid w:val="0077365F"/>
    <w:rsid w:val="007763A6"/>
    <w:rsid w:val="00782607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E2E2C"/>
    <w:rsid w:val="007F1EA6"/>
    <w:rsid w:val="007F3B52"/>
    <w:rsid w:val="008031C3"/>
    <w:rsid w:val="008067CA"/>
    <w:rsid w:val="00806E31"/>
    <w:rsid w:val="0081588A"/>
    <w:rsid w:val="00815B1E"/>
    <w:rsid w:val="00816454"/>
    <w:rsid w:val="008174D7"/>
    <w:rsid w:val="008277D6"/>
    <w:rsid w:val="008321C9"/>
    <w:rsid w:val="0083280A"/>
    <w:rsid w:val="00834CE6"/>
    <w:rsid w:val="00835D3B"/>
    <w:rsid w:val="008426CF"/>
    <w:rsid w:val="0084355D"/>
    <w:rsid w:val="008440AD"/>
    <w:rsid w:val="0085019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90E86"/>
    <w:rsid w:val="008924C1"/>
    <w:rsid w:val="008939CC"/>
    <w:rsid w:val="00895434"/>
    <w:rsid w:val="008A4DC5"/>
    <w:rsid w:val="008B0F6A"/>
    <w:rsid w:val="008B71F0"/>
    <w:rsid w:val="008C4C80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32632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71D"/>
    <w:rsid w:val="00971BF0"/>
    <w:rsid w:val="009739E5"/>
    <w:rsid w:val="009744C6"/>
    <w:rsid w:val="00975597"/>
    <w:rsid w:val="00976B6B"/>
    <w:rsid w:val="00993B3C"/>
    <w:rsid w:val="009A01B1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2EEB"/>
    <w:rsid w:val="009C7756"/>
    <w:rsid w:val="009D1F60"/>
    <w:rsid w:val="009D625A"/>
    <w:rsid w:val="009E2D28"/>
    <w:rsid w:val="009E62B6"/>
    <w:rsid w:val="009F18CE"/>
    <w:rsid w:val="009F25AF"/>
    <w:rsid w:val="009F5895"/>
    <w:rsid w:val="009F590A"/>
    <w:rsid w:val="009F5965"/>
    <w:rsid w:val="009F59AF"/>
    <w:rsid w:val="00A01619"/>
    <w:rsid w:val="00A01902"/>
    <w:rsid w:val="00A026D9"/>
    <w:rsid w:val="00A03157"/>
    <w:rsid w:val="00A07825"/>
    <w:rsid w:val="00A11372"/>
    <w:rsid w:val="00A16F27"/>
    <w:rsid w:val="00A20CE5"/>
    <w:rsid w:val="00A310EF"/>
    <w:rsid w:val="00A32601"/>
    <w:rsid w:val="00A3365A"/>
    <w:rsid w:val="00A33DDA"/>
    <w:rsid w:val="00A35A29"/>
    <w:rsid w:val="00A446BB"/>
    <w:rsid w:val="00A557F9"/>
    <w:rsid w:val="00A57AD2"/>
    <w:rsid w:val="00A57E2A"/>
    <w:rsid w:val="00A60C7B"/>
    <w:rsid w:val="00A65D84"/>
    <w:rsid w:val="00A67D78"/>
    <w:rsid w:val="00A777F4"/>
    <w:rsid w:val="00A8186A"/>
    <w:rsid w:val="00A83E73"/>
    <w:rsid w:val="00A850C6"/>
    <w:rsid w:val="00A91447"/>
    <w:rsid w:val="00A9391B"/>
    <w:rsid w:val="00A93C36"/>
    <w:rsid w:val="00A958A6"/>
    <w:rsid w:val="00AA2709"/>
    <w:rsid w:val="00AA2B53"/>
    <w:rsid w:val="00AA2D6D"/>
    <w:rsid w:val="00AB047F"/>
    <w:rsid w:val="00AB1DD8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305"/>
    <w:rsid w:val="00AF585C"/>
    <w:rsid w:val="00AF7675"/>
    <w:rsid w:val="00B04155"/>
    <w:rsid w:val="00B0743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FDC"/>
    <w:rsid w:val="00B76389"/>
    <w:rsid w:val="00B80F30"/>
    <w:rsid w:val="00B91615"/>
    <w:rsid w:val="00B9280D"/>
    <w:rsid w:val="00B93560"/>
    <w:rsid w:val="00B9408E"/>
    <w:rsid w:val="00BA0B5D"/>
    <w:rsid w:val="00BA111D"/>
    <w:rsid w:val="00BA17FE"/>
    <w:rsid w:val="00BA44F0"/>
    <w:rsid w:val="00BA4601"/>
    <w:rsid w:val="00BA7ECB"/>
    <w:rsid w:val="00BB3140"/>
    <w:rsid w:val="00BC03AC"/>
    <w:rsid w:val="00BC5940"/>
    <w:rsid w:val="00BD11AB"/>
    <w:rsid w:val="00BD257A"/>
    <w:rsid w:val="00BD3728"/>
    <w:rsid w:val="00BD46DA"/>
    <w:rsid w:val="00BD5AF0"/>
    <w:rsid w:val="00BD6D46"/>
    <w:rsid w:val="00BF32F7"/>
    <w:rsid w:val="00BF38AC"/>
    <w:rsid w:val="00BF3CC4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0CB9"/>
    <w:rsid w:val="00C92852"/>
    <w:rsid w:val="00C93341"/>
    <w:rsid w:val="00CA0417"/>
    <w:rsid w:val="00CA2759"/>
    <w:rsid w:val="00CA5573"/>
    <w:rsid w:val="00CA6BFC"/>
    <w:rsid w:val="00CB1730"/>
    <w:rsid w:val="00CB73AB"/>
    <w:rsid w:val="00CB78B8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07E0F"/>
    <w:rsid w:val="00D104AE"/>
    <w:rsid w:val="00D12D21"/>
    <w:rsid w:val="00D17C56"/>
    <w:rsid w:val="00D21564"/>
    <w:rsid w:val="00D2609C"/>
    <w:rsid w:val="00D30CF2"/>
    <w:rsid w:val="00D3154A"/>
    <w:rsid w:val="00D32739"/>
    <w:rsid w:val="00D37C7F"/>
    <w:rsid w:val="00D40878"/>
    <w:rsid w:val="00D4299F"/>
    <w:rsid w:val="00D4731D"/>
    <w:rsid w:val="00D476B5"/>
    <w:rsid w:val="00D52C43"/>
    <w:rsid w:val="00D55E87"/>
    <w:rsid w:val="00D6051C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A7C01"/>
    <w:rsid w:val="00DB09AA"/>
    <w:rsid w:val="00DB2DA8"/>
    <w:rsid w:val="00DC3E8D"/>
    <w:rsid w:val="00DC487C"/>
    <w:rsid w:val="00DC4964"/>
    <w:rsid w:val="00DC6167"/>
    <w:rsid w:val="00DC625A"/>
    <w:rsid w:val="00DC690A"/>
    <w:rsid w:val="00DD57EE"/>
    <w:rsid w:val="00DE1252"/>
    <w:rsid w:val="00DE14C3"/>
    <w:rsid w:val="00DE176B"/>
    <w:rsid w:val="00DE59B9"/>
    <w:rsid w:val="00DE5E92"/>
    <w:rsid w:val="00DE7AD8"/>
    <w:rsid w:val="00DF0C00"/>
    <w:rsid w:val="00DF26F5"/>
    <w:rsid w:val="00DF287A"/>
    <w:rsid w:val="00DF6FDA"/>
    <w:rsid w:val="00DF7295"/>
    <w:rsid w:val="00E007CE"/>
    <w:rsid w:val="00E01579"/>
    <w:rsid w:val="00E03DD1"/>
    <w:rsid w:val="00E054A0"/>
    <w:rsid w:val="00E06454"/>
    <w:rsid w:val="00E069A0"/>
    <w:rsid w:val="00E1646B"/>
    <w:rsid w:val="00E16524"/>
    <w:rsid w:val="00E16EF1"/>
    <w:rsid w:val="00E2533D"/>
    <w:rsid w:val="00E330F1"/>
    <w:rsid w:val="00E3741E"/>
    <w:rsid w:val="00E37E8E"/>
    <w:rsid w:val="00E442FB"/>
    <w:rsid w:val="00E45F35"/>
    <w:rsid w:val="00E46074"/>
    <w:rsid w:val="00E478AD"/>
    <w:rsid w:val="00E47C08"/>
    <w:rsid w:val="00E50A76"/>
    <w:rsid w:val="00E54EBB"/>
    <w:rsid w:val="00E62B5E"/>
    <w:rsid w:val="00E640DE"/>
    <w:rsid w:val="00E67496"/>
    <w:rsid w:val="00E708A5"/>
    <w:rsid w:val="00E70DBE"/>
    <w:rsid w:val="00E74B70"/>
    <w:rsid w:val="00E81D3A"/>
    <w:rsid w:val="00E94057"/>
    <w:rsid w:val="00E974F1"/>
    <w:rsid w:val="00EA2970"/>
    <w:rsid w:val="00EA2BBB"/>
    <w:rsid w:val="00EA53BC"/>
    <w:rsid w:val="00EA544B"/>
    <w:rsid w:val="00EA546B"/>
    <w:rsid w:val="00EA67D1"/>
    <w:rsid w:val="00EB1082"/>
    <w:rsid w:val="00EB232B"/>
    <w:rsid w:val="00EB3948"/>
    <w:rsid w:val="00EB3D19"/>
    <w:rsid w:val="00EB4254"/>
    <w:rsid w:val="00EB52C6"/>
    <w:rsid w:val="00EC332A"/>
    <w:rsid w:val="00EC7FFD"/>
    <w:rsid w:val="00ED0097"/>
    <w:rsid w:val="00ED17C2"/>
    <w:rsid w:val="00ED2674"/>
    <w:rsid w:val="00ED275A"/>
    <w:rsid w:val="00ED2CAE"/>
    <w:rsid w:val="00ED54F3"/>
    <w:rsid w:val="00EE2135"/>
    <w:rsid w:val="00EE35DD"/>
    <w:rsid w:val="00EE36F0"/>
    <w:rsid w:val="00EE45EA"/>
    <w:rsid w:val="00EE64DE"/>
    <w:rsid w:val="00EF45A2"/>
    <w:rsid w:val="00EF4A72"/>
    <w:rsid w:val="00EF6E41"/>
    <w:rsid w:val="00F0147B"/>
    <w:rsid w:val="00F0547C"/>
    <w:rsid w:val="00F075A4"/>
    <w:rsid w:val="00F116E3"/>
    <w:rsid w:val="00F12151"/>
    <w:rsid w:val="00F13D78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52CB7"/>
    <w:rsid w:val="00F635D4"/>
    <w:rsid w:val="00F63FB1"/>
    <w:rsid w:val="00F640AE"/>
    <w:rsid w:val="00F70817"/>
    <w:rsid w:val="00F757E1"/>
    <w:rsid w:val="00F76468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12C0"/>
    <w:rsid w:val="00FB1F20"/>
    <w:rsid w:val="00FB53FD"/>
    <w:rsid w:val="00FC06A2"/>
    <w:rsid w:val="00FC153A"/>
    <w:rsid w:val="00FC3B24"/>
    <w:rsid w:val="00FD679A"/>
    <w:rsid w:val="00FD7102"/>
    <w:rsid w:val="00FD7873"/>
    <w:rsid w:val="00FD79FD"/>
    <w:rsid w:val="00FE6753"/>
    <w:rsid w:val="00FF051A"/>
    <w:rsid w:val="00FF2525"/>
    <w:rsid w:val="00FF4050"/>
    <w:rsid w:val="00FF5260"/>
    <w:rsid w:val="00FF56A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61D96729-A713-459F-8B31-4B643D8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2C0"/>
    <w:pPr>
      <w:keepNext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2C0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B12C0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B12C0"/>
    <w:rPr>
      <w:rFonts w:ascii="Arial" w:eastAsiaTheme="majorEastAsia" w:hAnsi="Arial" w:cstheme="majorBidi"/>
      <w:b/>
      <w:szCs w:val="2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14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06D1-0F66-4210-887F-7D2D35A7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 na budowę i montaż 5 drewnianych tablic informacyjnych</vt:lpstr>
      <vt:lpstr/>
    </vt:vector>
  </TitlesOfParts>
  <Company>UMWM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na budowę i montaż 5 drewnianych tablic informacyjnych</dc:title>
  <dc:subject/>
  <dc:creator>Konik, Danuta</dc:creator>
  <cp:keywords/>
  <dc:description/>
  <cp:lastModifiedBy>Magdalena Kuś</cp:lastModifiedBy>
  <cp:revision>2</cp:revision>
  <cp:lastPrinted>2021-10-19T12:50:00Z</cp:lastPrinted>
  <dcterms:created xsi:type="dcterms:W3CDTF">2021-10-22T09:47:00Z</dcterms:created>
  <dcterms:modified xsi:type="dcterms:W3CDTF">2021-10-22T09:47:00Z</dcterms:modified>
</cp:coreProperties>
</file>