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8D25" w14:textId="77777777" w:rsidR="003C468A" w:rsidRDefault="00D35488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22209685"/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OP-IV.27</w:t>
      </w:r>
      <w:r w:rsidR="00855F71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="00855F71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A754D7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45</w:t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.20</w:t>
      </w:r>
      <w:r w:rsidR="00DB0A60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20</w:t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="00855F71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ŁB</w:t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2C322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F6621B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855F71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</w:p>
    <w:p w14:paraId="3A879FEC" w14:textId="0614E373" w:rsidR="00CC5243" w:rsidRPr="003C468A" w:rsidRDefault="00855F71" w:rsidP="003C468A">
      <w:pPr>
        <w:keepNext/>
        <w:spacing w:line="276" w:lineRule="auto"/>
        <w:jc w:val="right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F6621B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 </w:t>
      </w:r>
      <w:r w:rsidR="0064587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Zmieniony </w:t>
      </w:r>
      <w:r w:rsidR="007475AF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Załącznik nr</w:t>
      </w:r>
      <w:r w:rsidR="00A754D7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5</w:t>
      </w:r>
      <w:r w:rsidR="00335226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 </w:t>
      </w:r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SIWZ</w:t>
      </w:r>
    </w:p>
    <w:bookmarkEnd w:id="0"/>
    <w:p w14:paraId="32DEA90D" w14:textId="77777777" w:rsidR="00CC5243" w:rsidRPr="003C468A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67C6FEE" w14:textId="52FE980A" w:rsidR="00CC5243" w:rsidRPr="003C468A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</w:t>
      </w:r>
      <w:r w:rsidR="003C468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OWY</w:t>
      </w:r>
    </w:p>
    <w:p w14:paraId="26F1F704" w14:textId="0D96E66B" w:rsidR="00210882" w:rsidRPr="003C468A" w:rsidRDefault="00210882" w:rsidP="007174A7">
      <w:pPr>
        <w:keepNext/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745689E3" w14:textId="47EC80BE" w:rsidR="000A0EEF" w:rsidRPr="003C468A" w:rsidRDefault="000A0EEF" w:rsidP="009D7ADD">
      <w:pPr>
        <w:pStyle w:val="Akapitzlist"/>
        <w:numPr>
          <w:ilvl w:val="0"/>
          <w:numId w:val="38"/>
        </w:num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6F4AE9E" w14:textId="77777777" w:rsidR="000A0EEF" w:rsidRPr="003C468A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63DBC5A1" w14:textId="1EAA6629" w:rsidR="000A0EEF" w:rsidRPr="003C468A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139905A" w14:textId="2687F5F2" w:rsidR="000A0EEF" w:rsidRPr="003C468A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8637E86" w14:textId="77777777" w:rsidR="000A0EEF" w:rsidRPr="003C468A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3BF9AC81" w14:textId="48F3080D" w:rsidR="000A0EEF" w:rsidRPr="003C468A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45B9D53" w14:textId="2E88AAF9" w:rsidR="000A0EEF" w:rsidRPr="003C468A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9AF742E" w14:textId="7123DD89" w:rsidR="000A0EEF" w:rsidRPr="003C468A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tel. .......................</w:t>
      </w:r>
      <w:r w:rsidR="00FC153A" w:rsidRPr="003C468A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</w:p>
    <w:p w14:paraId="5B0912CD" w14:textId="20A275DD" w:rsidR="000A0EEF" w:rsidRPr="003C468A" w:rsidRDefault="00887B6B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0A0EEF" w:rsidRPr="003C468A">
        <w:rPr>
          <w:rFonts w:ascii="Arial" w:hAnsi="Arial" w:cs="Arial"/>
          <w:color w:val="000000" w:themeColor="text1"/>
          <w:sz w:val="22"/>
          <w:szCs w:val="22"/>
        </w:rPr>
        <w:t>: ..........................................................</w:t>
      </w:r>
    </w:p>
    <w:p w14:paraId="5B4777A4" w14:textId="77777777" w:rsidR="002C3229" w:rsidRPr="003C468A" w:rsidRDefault="002C322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C9C85A" w14:textId="6F42AA57" w:rsidR="00E628B9" w:rsidRPr="003C468A" w:rsidRDefault="00E628B9" w:rsidP="00A754D7">
      <w:pPr>
        <w:pStyle w:val="Akapitzlist"/>
        <w:numPr>
          <w:ilvl w:val="0"/>
          <w:numId w:val="38"/>
        </w:num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Składamy naszą</w:t>
      </w:r>
      <w:r w:rsidR="00707B45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ofertę </w:t>
      </w:r>
      <w:r w:rsidR="00855F71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postępowaniu pn. </w:t>
      </w:r>
      <w:r w:rsidR="00A754D7" w:rsidRPr="003C46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Dzierżawa urządzeń drukujących wraz z montażem dla potrzeb Urzędu Marszałkows</w:t>
      </w:r>
      <w:r w:rsidR="003C46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kiego Województwa Lubelskiego w </w:t>
      </w:r>
      <w:r w:rsidR="00A754D7" w:rsidRPr="003C46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Lublinie</w:t>
      </w:r>
      <w:r w:rsidR="008C5F3B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0494A3C" w14:textId="77777777" w:rsidR="00C90321" w:rsidRPr="003C468A" w:rsidRDefault="002C3229" w:rsidP="002C3229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</w:t>
      </w:r>
      <w:r w:rsidR="00E628B9"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 </w:t>
      </w:r>
    </w:p>
    <w:p w14:paraId="37548203" w14:textId="4FC17C59" w:rsidR="00C90321" w:rsidRDefault="00C90321" w:rsidP="00C9032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 xml:space="preserve">     </w:t>
      </w:r>
      <w:r w:rsidR="00C77D03">
        <w:rPr>
          <w:rFonts w:ascii="Arial" w:hAnsi="Arial" w:cs="Arial"/>
          <w:sz w:val="22"/>
          <w:szCs w:val="22"/>
        </w:rPr>
        <w:t>Cena</w:t>
      </w:r>
      <w:r w:rsidR="00A754D7" w:rsidRPr="003C468A">
        <w:rPr>
          <w:rFonts w:ascii="Arial" w:hAnsi="Arial" w:cs="Arial"/>
          <w:sz w:val="22"/>
          <w:szCs w:val="22"/>
        </w:rPr>
        <w:t xml:space="preserve"> oferty brutto:………………………………………………..zł</w:t>
      </w:r>
    </w:p>
    <w:p w14:paraId="4CCC3BCC" w14:textId="521ED64D" w:rsidR="00C77D03" w:rsidRDefault="00C77D03" w:rsidP="00C9032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2A05FDD" w14:textId="646A20FC" w:rsidR="001C66B6" w:rsidRPr="003C468A" w:rsidRDefault="001C66B6" w:rsidP="00A754D7">
      <w:pPr>
        <w:pStyle w:val="Akapitzlist"/>
        <w:numPr>
          <w:ilvl w:val="0"/>
          <w:numId w:val="38"/>
        </w:num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3C468A">
        <w:rPr>
          <w:rFonts w:ascii="Arial" w:hAnsi="Arial" w:cs="Arial"/>
          <w:b/>
          <w:bCs/>
          <w:sz w:val="22"/>
          <w:szCs w:val="22"/>
        </w:rPr>
        <w:t xml:space="preserve">Oferujemy następujący </w:t>
      </w:r>
      <w:r w:rsidR="007F5B9A">
        <w:rPr>
          <w:rFonts w:ascii="Arial" w:hAnsi="Arial" w:cs="Arial"/>
          <w:b/>
          <w:bCs/>
          <w:sz w:val="22"/>
          <w:szCs w:val="22"/>
        </w:rPr>
        <w:t xml:space="preserve">czas </w:t>
      </w:r>
      <w:r w:rsidR="00A754D7" w:rsidRPr="003C468A">
        <w:rPr>
          <w:rFonts w:ascii="Arial" w:hAnsi="Arial" w:cs="Arial"/>
          <w:b/>
          <w:bCs/>
          <w:sz w:val="22"/>
          <w:szCs w:val="22"/>
        </w:rPr>
        <w:t xml:space="preserve">przyjazdu serwisu Wykonawcy do niesprawnego urządzenia, (liczony w godzinach roboczych) od momentu otrzymania zgłoszenia od Zamawiającego” </w:t>
      </w:r>
      <w:r w:rsidRPr="003C468A">
        <w:rPr>
          <w:rFonts w:ascii="Arial" w:hAnsi="Arial" w:cs="Arial"/>
          <w:b/>
          <w:bCs/>
          <w:sz w:val="22"/>
          <w:szCs w:val="22"/>
        </w:rPr>
        <w:t>(zaznaczyć właściwy kwadrat)</w:t>
      </w:r>
    </w:p>
    <w:p w14:paraId="65EBA8B8" w14:textId="615E3FD2" w:rsidR="001C66B6" w:rsidRPr="003C468A" w:rsidRDefault="00A754D7" w:rsidP="003C468A">
      <w:pPr>
        <w:ind w:left="709"/>
        <w:rPr>
          <w:rFonts w:ascii="Arial" w:eastAsia="Calibri" w:hAnsi="Arial" w:cs="Arial"/>
          <w:b/>
          <w:bCs/>
          <w:sz w:val="22"/>
          <w:szCs w:val="22"/>
        </w:rPr>
      </w:pPr>
      <w:r w:rsidRPr="003C468A">
        <w:rPr>
          <w:rFonts w:ascii="Arial" w:eastAsia="Calibri" w:hAnsi="Arial" w:cs="Arial"/>
          <w:b/>
          <w:bCs/>
          <w:sz w:val="22"/>
          <w:szCs w:val="22"/>
        </w:rPr>
        <w:t>Maksymalnie 8</w:t>
      </w:r>
      <w:r w:rsidR="001C66B6" w:rsidRPr="003C468A">
        <w:rPr>
          <w:rFonts w:ascii="Arial" w:eastAsia="Calibri" w:hAnsi="Arial" w:cs="Arial"/>
          <w:b/>
          <w:bCs/>
          <w:sz w:val="22"/>
          <w:szCs w:val="22"/>
        </w:rPr>
        <w:t xml:space="preserve"> h </w:t>
      </w:r>
      <w:sdt>
        <w:sdtPr>
          <w:rPr>
            <w:rFonts w:ascii="Arial" w:hAnsi="Arial" w:cs="Arial"/>
            <w:b/>
            <w:bCs/>
            <w:sz w:val="22"/>
            <w:szCs w:val="22"/>
            <w:lang w:eastAsia="ar-SA"/>
          </w:rPr>
          <w:id w:val="59683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B6" w:rsidRPr="003C468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ar-SA"/>
            </w:rPr>
            <w:t>☐</w:t>
          </w:r>
        </w:sdtContent>
      </w:sdt>
    </w:p>
    <w:p w14:paraId="6C23248D" w14:textId="451A6572" w:rsidR="001C66B6" w:rsidRPr="003C468A" w:rsidRDefault="00A754D7" w:rsidP="003C468A">
      <w:pPr>
        <w:ind w:left="709"/>
        <w:rPr>
          <w:rFonts w:ascii="Arial" w:eastAsia="Calibri" w:hAnsi="Arial" w:cs="Arial"/>
          <w:b/>
          <w:bCs/>
          <w:sz w:val="22"/>
          <w:szCs w:val="22"/>
        </w:rPr>
      </w:pPr>
      <w:r w:rsidRPr="003C468A">
        <w:rPr>
          <w:rFonts w:ascii="Arial" w:eastAsia="Calibri" w:hAnsi="Arial" w:cs="Arial"/>
          <w:b/>
          <w:bCs/>
          <w:sz w:val="22"/>
          <w:szCs w:val="22"/>
        </w:rPr>
        <w:t>Maksymalnie 4</w:t>
      </w:r>
      <w:r w:rsidR="001C66B6" w:rsidRPr="003C468A">
        <w:rPr>
          <w:rFonts w:ascii="Arial" w:eastAsia="Calibri" w:hAnsi="Arial" w:cs="Arial"/>
          <w:b/>
          <w:bCs/>
          <w:sz w:val="22"/>
          <w:szCs w:val="22"/>
        </w:rPr>
        <w:t xml:space="preserve"> h </w:t>
      </w:r>
      <w:sdt>
        <w:sdtPr>
          <w:rPr>
            <w:rFonts w:ascii="Arial" w:hAnsi="Arial" w:cs="Arial"/>
            <w:b/>
            <w:bCs/>
            <w:sz w:val="22"/>
            <w:szCs w:val="22"/>
            <w:lang w:eastAsia="ar-SA"/>
          </w:rPr>
          <w:id w:val="37589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B6" w:rsidRPr="003C468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ar-SA"/>
            </w:rPr>
            <w:t>☐</w:t>
          </w:r>
        </w:sdtContent>
      </w:sdt>
    </w:p>
    <w:p w14:paraId="0031189B" w14:textId="1853D116" w:rsidR="00A754D7" w:rsidRPr="003C468A" w:rsidRDefault="00A754D7" w:rsidP="003C468A">
      <w:pPr>
        <w:ind w:left="709"/>
        <w:rPr>
          <w:rFonts w:ascii="Arial" w:eastAsia="Calibri" w:hAnsi="Arial" w:cs="Arial"/>
          <w:b/>
          <w:bCs/>
          <w:sz w:val="22"/>
          <w:szCs w:val="22"/>
        </w:rPr>
      </w:pPr>
      <w:r w:rsidRPr="003C468A">
        <w:rPr>
          <w:rFonts w:ascii="Arial" w:eastAsia="Calibri" w:hAnsi="Arial" w:cs="Arial"/>
          <w:b/>
          <w:bCs/>
          <w:sz w:val="22"/>
          <w:szCs w:val="22"/>
        </w:rPr>
        <w:t xml:space="preserve">Maksymalnie 2 h </w:t>
      </w:r>
      <w:sdt>
        <w:sdtPr>
          <w:rPr>
            <w:rFonts w:ascii="Arial" w:hAnsi="Arial" w:cs="Arial"/>
            <w:b/>
            <w:bCs/>
            <w:sz w:val="22"/>
            <w:szCs w:val="22"/>
            <w:lang w:eastAsia="ar-SA"/>
          </w:rPr>
          <w:id w:val="3839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68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ar-SA"/>
            </w:rPr>
            <w:t>☐</w:t>
          </w:r>
        </w:sdtContent>
      </w:sdt>
    </w:p>
    <w:p w14:paraId="645A77A7" w14:textId="77777777" w:rsidR="001C66B6" w:rsidRPr="003C468A" w:rsidRDefault="001C66B6" w:rsidP="001C66B6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40849109" w14:textId="5811ECA1" w:rsidR="001C66B6" w:rsidRDefault="003C468A" w:rsidP="001C66B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468A">
        <w:rPr>
          <w:rFonts w:ascii="Arial" w:hAnsi="Arial" w:cs="Arial"/>
          <w:sz w:val="22"/>
          <w:szCs w:val="22"/>
          <w:u w:val="single"/>
        </w:rPr>
        <w:t xml:space="preserve">W przypadku niepodania przez wykonawcę informacji w powyższym zakresie </w:t>
      </w:r>
      <w:r w:rsidR="00C77D03">
        <w:rPr>
          <w:rFonts w:ascii="Arial" w:hAnsi="Arial" w:cs="Arial"/>
          <w:sz w:val="22"/>
          <w:szCs w:val="22"/>
          <w:u w:val="single"/>
        </w:rPr>
        <w:t>lub zaznaczeni</w:t>
      </w:r>
      <w:r w:rsidR="001A339F">
        <w:rPr>
          <w:rFonts w:ascii="Arial" w:hAnsi="Arial" w:cs="Arial"/>
          <w:sz w:val="22"/>
          <w:szCs w:val="22"/>
          <w:u w:val="single"/>
        </w:rPr>
        <w:t>a</w:t>
      </w:r>
      <w:r w:rsidR="00C77D03">
        <w:rPr>
          <w:rFonts w:ascii="Arial" w:hAnsi="Arial" w:cs="Arial"/>
          <w:sz w:val="22"/>
          <w:szCs w:val="22"/>
          <w:u w:val="single"/>
        </w:rPr>
        <w:t xml:space="preserve"> więcej niż jednej opcji </w:t>
      </w:r>
      <w:r w:rsidRPr="003C468A">
        <w:rPr>
          <w:rFonts w:ascii="Arial" w:hAnsi="Arial" w:cs="Arial"/>
          <w:sz w:val="22"/>
          <w:szCs w:val="22"/>
          <w:u w:val="single"/>
        </w:rPr>
        <w:t>nie otrzyma on punktów w tym kryterium i przyjmuje się, że deklaruje maksymalny czas przyjazdu serwisu Wykonawcy do niesprawnego urządzenia tj. 8 godzin roboczych.</w:t>
      </w:r>
    </w:p>
    <w:p w14:paraId="42AFCD7B" w14:textId="6D6ABE39" w:rsidR="00070DBF" w:rsidRDefault="00070DBF" w:rsidP="001C66B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310890B" w14:textId="24F380DE" w:rsidR="00070DBF" w:rsidRPr="00070DBF" w:rsidRDefault="00070DBF" w:rsidP="00070D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70DBF">
        <w:rPr>
          <w:rFonts w:ascii="Arial" w:hAnsi="Arial" w:cs="Arial"/>
          <w:b/>
          <w:bCs/>
          <w:sz w:val="22"/>
          <w:szCs w:val="22"/>
        </w:rPr>
        <w:t>Funkcjonalność urządzeń wielofunkcyjnych: formaty plików</w:t>
      </w:r>
      <w:r>
        <w:rPr>
          <w:rFonts w:ascii="Arial" w:hAnsi="Arial" w:cs="Arial"/>
          <w:sz w:val="22"/>
          <w:szCs w:val="22"/>
        </w:rPr>
        <w:t xml:space="preserve"> </w:t>
      </w:r>
      <w:r w:rsidRPr="003C468A">
        <w:rPr>
          <w:rFonts w:ascii="Arial" w:hAnsi="Arial" w:cs="Arial"/>
          <w:b/>
          <w:bCs/>
          <w:sz w:val="22"/>
          <w:szCs w:val="22"/>
        </w:rPr>
        <w:t>(zaznaczyć właściwy kwadrat)</w:t>
      </w:r>
    </w:p>
    <w:p w14:paraId="17348918" w14:textId="49DCBBF3" w:rsidR="00070DBF" w:rsidRPr="00070DBF" w:rsidRDefault="00070DBF" w:rsidP="00070DBF">
      <w:pPr>
        <w:pStyle w:val="Akapitzlist"/>
        <w:spacing w:line="276" w:lineRule="auto"/>
        <w:ind w:left="643"/>
        <w:jc w:val="both"/>
        <w:rPr>
          <w:rFonts w:ascii="Arial" w:hAnsi="Arial" w:cs="Arial"/>
          <w:b/>
          <w:bCs/>
          <w:sz w:val="22"/>
          <w:szCs w:val="22"/>
        </w:rPr>
      </w:pPr>
      <w:r w:rsidRPr="00070DBF">
        <w:rPr>
          <w:rFonts w:ascii="Arial" w:hAnsi="Arial" w:cs="Arial"/>
          <w:b/>
          <w:bCs/>
          <w:sz w:val="22"/>
          <w:szCs w:val="22"/>
        </w:rPr>
        <w:t>Oferowane urządzenie:</w:t>
      </w:r>
    </w:p>
    <w:p w14:paraId="2DA42265" w14:textId="7F9E5B15" w:rsidR="00070DBF" w:rsidRPr="00070DBF" w:rsidRDefault="00070DBF" w:rsidP="00984FF5">
      <w:pPr>
        <w:pStyle w:val="Akapitzlist"/>
        <w:numPr>
          <w:ilvl w:val="0"/>
          <w:numId w:val="40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070DBF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Pr="00984FF5">
        <w:rPr>
          <w:rFonts w:ascii="Arial" w:hAnsi="Arial" w:cs="Arial"/>
          <w:b/>
          <w:bCs/>
          <w:sz w:val="22"/>
          <w:szCs w:val="22"/>
          <w:u w:val="single"/>
        </w:rPr>
        <w:t>posiada</w:t>
      </w:r>
      <w:r w:rsidRPr="00070DBF">
        <w:rPr>
          <w:rFonts w:ascii="Arial" w:hAnsi="Arial" w:cs="Arial"/>
          <w:sz w:val="22"/>
          <w:szCs w:val="22"/>
        </w:rPr>
        <w:t xml:space="preserve"> możliwości skanowania </w:t>
      </w:r>
      <w:r w:rsidRPr="00070DBF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do formatów .docx, przeszukiwany PDF realizowanego przez wbudowane w urządzenia oprogramowanie układowe </w:t>
      </w:r>
      <w:sdt>
        <w:sdtPr>
          <w:rPr>
            <w:rFonts w:ascii="Arial" w:hAnsi="Arial" w:cs="Arial"/>
            <w:sz w:val="22"/>
            <w:szCs w:val="22"/>
            <w:lang w:eastAsia="ar-SA"/>
          </w:rPr>
          <w:id w:val="-12517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DBF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</w:p>
    <w:p w14:paraId="791922FF" w14:textId="77777777" w:rsidR="00070DBF" w:rsidRPr="00070DBF" w:rsidRDefault="00070DBF" w:rsidP="00984FF5">
      <w:pPr>
        <w:pStyle w:val="Akapitzlist"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CC838CA" w14:textId="592D1E9E" w:rsidR="00070DBF" w:rsidRPr="00070DBF" w:rsidRDefault="00070DBF" w:rsidP="00984FF5">
      <w:pPr>
        <w:pStyle w:val="Akapitzlist"/>
        <w:numPr>
          <w:ilvl w:val="0"/>
          <w:numId w:val="40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70DBF">
        <w:rPr>
          <w:rFonts w:ascii="Arial" w:hAnsi="Arial" w:cs="Arial"/>
          <w:b/>
          <w:bCs/>
          <w:sz w:val="22"/>
          <w:szCs w:val="22"/>
          <w:u w:val="single"/>
        </w:rPr>
        <w:t>posiada</w:t>
      </w:r>
      <w:r w:rsidRPr="00070D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0DBF">
        <w:rPr>
          <w:rFonts w:ascii="Arial" w:hAnsi="Arial" w:cs="Arial"/>
          <w:sz w:val="22"/>
          <w:szCs w:val="22"/>
        </w:rPr>
        <w:t xml:space="preserve">możliwości skanowania </w:t>
      </w:r>
      <w:r w:rsidRPr="00070DBF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do formatów .docx, przeszukiwany PDF realizowanego przez wbudowane w urządzenia oprogramowanie układowe </w:t>
      </w:r>
      <w:sdt>
        <w:sdtPr>
          <w:rPr>
            <w:rFonts w:ascii="Arial" w:hAnsi="Arial" w:cs="Arial"/>
            <w:sz w:val="22"/>
            <w:szCs w:val="22"/>
            <w:lang w:eastAsia="ar-SA"/>
          </w:rPr>
          <w:id w:val="99630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DBF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</w:p>
    <w:p w14:paraId="2409F90D" w14:textId="00AB4FFE" w:rsidR="00070DBF" w:rsidRDefault="00070DBF" w:rsidP="00070DBF">
      <w:pPr>
        <w:pStyle w:val="Akapitzlist"/>
        <w:spacing w:line="276" w:lineRule="auto"/>
        <w:ind w:left="643"/>
        <w:jc w:val="both"/>
        <w:rPr>
          <w:rFonts w:ascii="Arial" w:hAnsi="Arial" w:cs="Arial"/>
          <w:sz w:val="22"/>
          <w:szCs w:val="22"/>
          <w:u w:val="single"/>
        </w:rPr>
      </w:pPr>
    </w:p>
    <w:p w14:paraId="47287374" w14:textId="68D61B0E" w:rsidR="00070DBF" w:rsidRPr="00070DBF" w:rsidRDefault="00070DBF" w:rsidP="00070DBF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0DBF">
        <w:rPr>
          <w:rFonts w:ascii="Arial" w:hAnsi="Arial" w:cs="Arial"/>
          <w:sz w:val="22"/>
          <w:szCs w:val="22"/>
        </w:rPr>
        <w:t>Informacji w powyższym zakresie wykonawca udzieli na Formularzu ofertowym (załącznik nr 5 do SIWZ). W przypadku niepodania przez wykonawcę informacji w powyższym zakresie lub zaznaczenie więcej niż jednej opcji na formularzu ofertowym nie otrzyma on punktów w tym kryterium.</w:t>
      </w:r>
    </w:p>
    <w:p w14:paraId="796B61E5" w14:textId="279790CB" w:rsidR="00070DBF" w:rsidRDefault="00070DBF" w:rsidP="00070DBF">
      <w:pPr>
        <w:pStyle w:val="Akapitzlist"/>
        <w:spacing w:line="276" w:lineRule="auto"/>
        <w:ind w:left="643"/>
        <w:jc w:val="both"/>
        <w:rPr>
          <w:rFonts w:ascii="Arial" w:hAnsi="Arial" w:cs="Arial"/>
          <w:sz w:val="22"/>
          <w:szCs w:val="22"/>
          <w:u w:val="single"/>
        </w:rPr>
      </w:pPr>
    </w:p>
    <w:p w14:paraId="7C9A864C" w14:textId="77777777" w:rsidR="00070DBF" w:rsidRPr="00070DBF" w:rsidRDefault="00070DBF" w:rsidP="00070DBF">
      <w:pPr>
        <w:pStyle w:val="Akapitzlist"/>
        <w:spacing w:line="276" w:lineRule="auto"/>
        <w:ind w:left="643"/>
        <w:jc w:val="both"/>
        <w:rPr>
          <w:rFonts w:ascii="Arial" w:hAnsi="Arial" w:cs="Arial"/>
          <w:sz w:val="22"/>
          <w:szCs w:val="22"/>
          <w:u w:val="single"/>
        </w:rPr>
      </w:pPr>
    </w:p>
    <w:p w14:paraId="4FA4EE1F" w14:textId="3CE53736" w:rsidR="00070DBF" w:rsidRPr="00070DBF" w:rsidRDefault="00070DBF" w:rsidP="00070D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0DBF">
        <w:rPr>
          <w:rFonts w:ascii="Arial" w:hAnsi="Arial" w:cs="Arial"/>
          <w:b/>
          <w:bCs/>
          <w:sz w:val="22"/>
          <w:szCs w:val="22"/>
        </w:rPr>
        <w:t>Funkcjonalność urządzeń wielofunkcyjnych: Interfejs</w:t>
      </w:r>
    </w:p>
    <w:p w14:paraId="4083E69D" w14:textId="012224B4" w:rsidR="00070DBF" w:rsidRPr="00070DBF" w:rsidRDefault="00070DBF" w:rsidP="00070DBF">
      <w:pPr>
        <w:pStyle w:val="Akapitzlist"/>
        <w:spacing w:line="276" w:lineRule="auto"/>
        <w:ind w:left="64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Oferowane urządzenie:</w:t>
      </w:r>
    </w:p>
    <w:p w14:paraId="678D258A" w14:textId="5B2F3234" w:rsidR="00070DBF" w:rsidRPr="00070DBF" w:rsidRDefault="00070DBF" w:rsidP="00070DBF">
      <w:pPr>
        <w:pStyle w:val="Akapitzlist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70DBF">
        <w:rPr>
          <w:rFonts w:ascii="Arial" w:hAnsi="Arial" w:cs="Arial"/>
          <w:b/>
          <w:bCs/>
          <w:sz w:val="22"/>
          <w:szCs w:val="22"/>
          <w:u w:val="single"/>
        </w:rPr>
        <w:t>nie posiada</w:t>
      </w:r>
      <w:r w:rsidRPr="004F223C">
        <w:rPr>
          <w:rFonts w:ascii="Arial" w:hAnsi="Arial" w:cs="Arial"/>
          <w:sz w:val="22"/>
          <w:szCs w:val="22"/>
        </w:rPr>
        <w:t xml:space="preserve"> interfejsu IEEE802.11n wbudowanego w urządzenie niewykorzystujący portów LAN lub USB</w:t>
      </w:r>
      <w:r w:rsidRPr="004F223C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lang w:eastAsia="ar-SA"/>
          </w:rPr>
          <w:id w:val="9544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DBF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ar-SA"/>
            </w:rPr>
            <w:t>☐</w:t>
          </w:r>
        </w:sdtContent>
      </w:sdt>
    </w:p>
    <w:p w14:paraId="3CA5DA0B" w14:textId="77777777" w:rsidR="00070DBF" w:rsidRPr="004F223C" w:rsidRDefault="00070DBF" w:rsidP="00070DBF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CE60D34" w14:textId="0E7C8CB8" w:rsidR="00070DBF" w:rsidRDefault="00070DBF" w:rsidP="00070DBF">
      <w:pPr>
        <w:pStyle w:val="Akapitzlist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70DBF">
        <w:rPr>
          <w:rFonts w:ascii="Arial" w:hAnsi="Arial" w:cs="Arial"/>
          <w:b/>
          <w:bCs/>
          <w:sz w:val="22"/>
          <w:szCs w:val="22"/>
          <w:u w:val="single"/>
        </w:rPr>
        <w:t xml:space="preserve">posiada </w:t>
      </w:r>
      <w:r w:rsidRPr="004F223C">
        <w:rPr>
          <w:rFonts w:ascii="Arial" w:hAnsi="Arial" w:cs="Arial"/>
          <w:sz w:val="22"/>
          <w:szCs w:val="22"/>
        </w:rPr>
        <w:t>interfejs IEEE802.11n wbudowany w urządzenie niewykorzystujący portów LAN lub USB</w:t>
      </w:r>
      <w:r w:rsidRPr="004F223C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lang w:eastAsia="ar-SA"/>
          </w:rPr>
          <w:id w:val="197339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DBF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ar-SA"/>
            </w:rPr>
            <w:t>☐</w:t>
          </w:r>
        </w:sdtContent>
      </w:sdt>
    </w:p>
    <w:p w14:paraId="66C71F16" w14:textId="11B99D8D" w:rsidR="00070DBF" w:rsidRDefault="00070DBF" w:rsidP="00070DB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28682FF" w14:textId="77777777" w:rsidR="00070DBF" w:rsidRPr="00070DBF" w:rsidRDefault="00070DBF" w:rsidP="00070DBF">
      <w:pPr>
        <w:pStyle w:val="Akapitzlist"/>
        <w:ind w:left="0" w:firstLine="360"/>
        <w:jc w:val="both"/>
        <w:rPr>
          <w:rFonts w:ascii="Arial" w:hAnsi="Arial" w:cs="Arial"/>
          <w:sz w:val="22"/>
          <w:szCs w:val="22"/>
        </w:rPr>
      </w:pPr>
      <w:r w:rsidRPr="00070DBF">
        <w:rPr>
          <w:rFonts w:ascii="Arial" w:hAnsi="Arial" w:cs="Arial"/>
          <w:sz w:val="22"/>
          <w:szCs w:val="22"/>
        </w:rPr>
        <w:t>Informacji w powyższym zakresie wykonawca udzieli na Formularzu ofertowym (załącznik nr 5 do SIWZ). W przypadku niepodania przez wykonawcę informacji w powyższym zakresie lub zaznaczenie więcej niż jednej opcji na formularzu ofertowym nie otrzyma on punktów w tym kryterium.</w:t>
      </w:r>
    </w:p>
    <w:p w14:paraId="2471EF1A" w14:textId="240DA6B1" w:rsidR="002C3229" w:rsidRPr="003C468A" w:rsidRDefault="002C3229" w:rsidP="002C3229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3AC09F01" w14:textId="3B0367D6" w:rsidR="001C66B6" w:rsidRPr="003C468A" w:rsidRDefault="001C66B6" w:rsidP="009D7ADD">
      <w:pPr>
        <w:pStyle w:val="Akapitzlist"/>
        <w:numPr>
          <w:ilvl w:val="0"/>
          <w:numId w:val="38"/>
        </w:num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C468A">
        <w:rPr>
          <w:rFonts w:ascii="Arial" w:hAnsi="Arial" w:cs="Arial"/>
          <w:bCs/>
          <w:iCs/>
          <w:color w:val="000000" w:themeColor="text1"/>
          <w:sz w:val="22"/>
          <w:szCs w:val="22"/>
        </w:rPr>
        <w:t>Oferujemy wykonanie przedmiotu zamówienia przy użyciu następujących urządzeń: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873"/>
        <w:gridCol w:w="3461"/>
      </w:tblGrid>
      <w:tr w:rsidR="00A5354C" w:rsidRPr="003C468A" w14:paraId="116E9AE5" w14:textId="77777777" w:rsidTr="009664A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F832" w14:textId="42FDD51B" w:rsidR="00A5354C" w:rsidRPr="003C468A" w:rsidRDefault="00A5354C" w:rsidP="009664AD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1404C" w14:textId="4535FAC2" w:rsidR="00A5354C" w:rsidRPr="003C468A" w:rsidRDefault="009664AD" w:rsidP="009664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3C46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Nazwa producenta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CB4A" w14:textId="51117F95" w:rsidR="00A5354C" w:rsidRPr="003C468A" w:rsidRDefault="009664AD" w:rsidP="00C7117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C46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</w:t>
            </w:r>
          </w:p>
        </w:tc>
      </w:tr>
      <w:tr w:rsidR="009664AD" w:rsidRPr="003C468A" w14:paraId="08160589" w14:textId="77777777" w:rsidTr="009664A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01D5" w14:textId="79CD8820" w:rsidR="009664AD" w:rsidRPr="003C468A" w:rsidRDefault="00A754D7" w:rsidP="00C7117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C468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Urządzenie drukujące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D9225" w14:textId="77777777" w:rsidR="009664AD" w:rsidRPr="003C468A" w:rsidRDefault="009664AD" w:rsidP="00C711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F97" w14:textId="77777777" w:rsidR="009664AD" w:rsidRPr="003C468A" w:rsidRDefault="009664AD" w:rsidP="00C711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2F58376" w14:textId="77777777" w:rsidR="00210882" w:rsidRPr="003C468A" w:rsidRDefault="00210882" w:rsidP="002C32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9B7D1" w14:textId="49159F0E" w:rsidR="001C66B6" w:rsidRPr="003C468A" w:rsidRDefault="003C468A" w:rsidP="00855F71">
      <w:pPr>
        <w:jc w:val="both"/>
        <w:rPr>
          <w:rFonts w:ascii="Arial" w:hAnsi="Arial" w:cs="Arial"/>
          <w:sz w:val="22"/>
          <w:szCs w:val="22"/>
        </w:rPr>
      </w:pPr>
      <w:bookmarkStart w:id="2" w:name="_Hlk58921422"/>
      <w:r w:rsidRPr="003C468A">
        <w:rPr>
          <w:rFonts w:ascii="Arial" w:hAnsi="Arial" w:cs="Arial"/>
          <w:sz w:val="22"/>
          <w:szCs w:val="22"/>
        </w:rPr>
        <w:t>Jeżeli wskazane urządzenie drukujące</w:t>
      </w:r>
      <w:r w:rsidR="001C66B6" w:rsidRPr="003C468A">
        <w:rPr>
          <w:rFonts w:ascii="Arial" w:hAnsi="Arial" w:cs="Arial"/>
          <w:sz w:val="22"/>
          <w:szCs w:val="22"/>
        </w:rPr>
        <w:t>, będą niezgodne z Opisem przedmiotu zamówienia</w:t>
      </w:r>
      <w:r w:rsidR="002D0E6F" w:rsidRPr="003C468A">
        <w:rPr>
          <w:rFonts w:ascii="Arial" w:hAnsi="Arial" w:cs="Arial"/>
          <w:sz w:val="22"/>
          <w:szCs w:val="22"/>
        </w:rPr>
        <w:t xml:space="preserve"> lub wykonawca nie poda jakie urządzeni oferuje</w:t>
      </w:r>
      <w:r w:rsidR="001C66B6" w:rsidRPr="003C468A">
        <w:rPr>
          <w:rFonts w:ascii="Arial" w:hAnsi="Arial" w:cs="Arial"/>
          <w:sz w:val="22"/>
          <w:szCs w:val="22"/>
        </w:rPr>
        <w:t xml:space="preserve"> oferta zostanie odrzucona na podstawie art. 89 ust 1 pkt 2.</w:t>
      </w:r>
    </w:p>
    <w:bookmarkEnd w:id="2"/>
    <w:p w14:paraId="4C3D87BE" w14:textId="6F8D565E" w:rsidR="001C66B6" w:rsidRPr="003C468A" w:rsidRDefault="001C66B6" w:rsidP="00855F71">
      <w:pPr>
        <w:jc w:val="both"/>
        <w:rPr>
          <w:rFonts w:ascii="Arial" w:hAnsi="Arial" w:cs="Arial"/>
          <w:sz w:val="22"/>
          <w:szCs w:val="22"/>
        </w:rPr>
      </w:pPr>
    </w:p>
    <w:p w14:paraId="772EA97E" w14:textId="38BCE714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14:paraId="54294540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 xml:space="preserve">Oświadczam, iż akceptuję przekazany przez Zamawiającego szczegółowy opis przedmiotu zamówienia oraz wzór umowy </w:t>
      </w:r>
    </w:p>
    <w:p w14:paraId="4E529977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14:paraId="51D655AD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>Część* (zakres) zamówienia dotyczący ………………………………….……………………… będzie realizowana przez następującego podwykonawcę …………………………………………………………………………………………(*jeśli dotyczy)</w:t>
      </w:r>
    </w:p>
    <w:p w14:paraId="26A1B9D2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25627D50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informacji).</w:t>
      </w:r>
    </w:p>
    <w:p w14:paraId="4E6E3F9A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768AD31B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46D19CAF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74B25F" w14:textId="77777777" w:rsidR="00855F71" w:rsidRPr="003C468A" w:rsidRDefault="00855F71" w:rsidP="00855F71">
      <w:pPr>
        <w:pStyle w:val="Tekstpodstawowy"/>
        <w:rPr>
          <w:rFonts w:ascii="Arial" w:hAnsi="Arial" w:cs="Arial"/>
          <w:sz w:val="22"/>
          <w:szCs w:val="22"/>
        </w:rPr>
      </w:pPr>
    </w:p>
    <w:p w14:paraId="01EBEDB0" w14:textId="77777777" w:rsidR="00855F71" w:rsidRPr="003C468A" w:rsidRDefault="00855F71" w:rsidP="00855F71">
      <w:pPr>
        <w:pStyle w:val="Tekstpodstawowy"/>
        <w:rPr>
          <w:rFonts w:ascii="Arial" w:hAnsi="Arial" w:cs="Arial"/>
          <w:b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>Wykonawca/ wykonawcy wspólnie ubiegający się o zamówienia jest/są małym lub średnim przedsiębiorstwem TAK/NIE (wskazać właściwe, dla każdego z wykonawców)</w:t>
      </w:r>
    </w:p>
    <w:p w14:paraId="530A2020" w14:textId="0DD8BD8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40964A2D" w14:textId="77777777" w:rsidR="00AA3CCF" w:rsidRDefault="00AA3CCF" w:rsidP="00AA3C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zostało wniesione w formie ……………………………</w:t>
      </w:r>
    </w:p>
    <w:p w14:paraId="60A87B16" w14:textId="77777777" w:rsidR="00AA3CCF" w:rsidRDefault="00AA3CCF" w:rsidP="00AA3C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zwrotu wadium wpłaconego w pieniądzu, należy je zwrócić na konto nr:</w:t>
      </w:r>
    </w:p>
    <w:p w14:paraId="3A86D38F" w14:textId="77777777" w:rsidR="00AA3CCF" w:rsidRDefault="00AA3CCF" w:rsidP="00AA3C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EEBA142" w14:textId="77777777" w:rsidR="00AA3CCF" w:rsidRPr="003C468A" w:rsidRDefault="00AA3CCF" w:rsidP="00855F71">
      <w:pPr>
        <w:jc w:val="both"/>
        <w:rPr>
          <w:rFonts w:ascii="Arial" w:hAnsi="Arial" w:cs="Arial"/>
          <w:sz w:val="22"/>
          <w:szCs w:val="22"/>
        </w:rPr>
      </w:pPr>
    </w:p>
    <w:p w14:paraId="467F4564" w14:textId="77777777" w:rsidR="00855F71" w:rsidRPr="003C468A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1B95EF0A" w14:textId="77777777" w:rsidR="00855F71" w:rsidRPr="003C468A" w:rsidRDefault="00855F71" w:rsidP="00855F71">
      <w:pPr>
        <w:jc w:val="right"/>
        <w:rPr>
          <w:rFonts w:ascii="Arial" w:hAnsi="Arial" w:cs="Arial"/>
          <w:sz w:val="22"/>
          <w:szCs w:val="22"/>
        </w:rPr>
      </w:pPr>
    </w:p>
    <w:p w14:paraId="620000B6" w14:textId="66D3410B" w:rsidR="00855F71" w:rsidRPr="003C468A" w:rsidRDefault="00855F71" w:rsidP="00855F71">
      <w:pPr>
        <w:rPr>
          <w:rFonts w:ascii="Arial" w:hAnsi="Arial" w:cs="Arial"/>
          <w:sz w:val="22"/>
          <w:szCs w:val="22"/>
        </w:rPr>
      </w:pPr>
      <w:r w:rsidRPr="003C468A">
        <w:rPr>
          <w:rFonts w:ascii="Arial" w:hAnsi="Arial" w:cs="Arial"/>
          <w:sz w:val="22"/>
          <w:szCs w:val="22"/>
        </w:rPr>
        <w:t>..........................dnia.................................</w:t>
      </w:r>
      <w:r w:rsidRPr="003C468A">
        <w:rPr>
          <w:rFonts w:ascii="Arial" w:hAnsi="Arial" w:cs="Arial"/>
          <w:sz w:val="22"/>
          <w:szCs w:val="22"/>
        </w:rPr>
        <w:tab/>
      </w:r>
      <w:r w:rsidRPr="003C468A">
        <w:rPr>
          <w:rFonts w:ascii="Arial" w:hAnsi="Arial" w:cs="Arial"/>
          <w:sz w:val="22"/>
          <w:szCs w:val="22"/>
        </w:rPr>
        <w:tab/>
      </w:r>
      <w:r w:rsidRP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="003C468A">
        <w:rPr>
          <w:rFonts w:ascii="Arial" w:hAnsi="Arial" w:cs="Arial"/>
          <w:sz w:val="22"/>
          <w:szCs w:val="22"/>
        </w:rPr>
        <w:tab/>
      </w:r>
      <w:r w:rsidRPr="003C468A">
        <w:rPr>
          <w:rFonts w:ascii="Arial" w:hAnsi="Arial" w:cs="Arial"/>
          <w:sz w:val="22"/>
          <w:szCs w:val="22"/>
        </w:rPr>
        <w:t>…………………....................................................</w:t>
      </w:r>
    </w:p>
    <w:p w14:paraId="35283B28" w14:textId="77777777" w:rsidR="00855F71" w:rsidRPr="003C468A" w:rsidRDefault="00855F71" w:rsidP="00855F71">
      <w:pPr>
        <w:ind w:left="4956"/>
        <w:rPr>
          <w:rFonts w:ascii="Arial" w:hAnsi="Arial" w:cs="Arial"/>
          <w:sz w:val="18"/>
          <w:szCs w:val="22"/>
        </w:rPr>
      </w:pPr>
      <w:r w:rsidRPr="003C468A">
        <w:rPr>
          <w:rFonts w:ascii="Arial" w:hAnsi="Arial" w:cs="Arial"/>
          <w:sz w:val="18"/>
          <w:szCs w:val="22"/>
        </w:rPr>
        <w:t xml:space="preserve">(podpis i pieczątka imienna osoby upoważnionej </w:t>
      </w:r>
    </w:p>
    <w:p w14:paraId="63723CBB" w14:textId="77777777" w:rsidR="00855F71" w:rsidRPr="003C468A" w:rsidRDefault="00855F71" w:rsidP="00855F71">
      <w:pPr>
        <w:ind w:left="2124" w:firstLine="708"/>
        <w:jc w:val="right"/>
        <w:rPr>
          <w:rFonts w:ascii="Arial" w:hAnsi="Arial" w:cs="Arial"/>
          <w:sz w:val="18"/>
          <w:szCs w:val="22"/>
        </w:rPr>
      </w:pPr>
      <w:r w:rsidRPr="003C468A">
        <w:rPr>
          <w:rFonts w:ascii="Arial" w:hAnsi="Arial" w:cs="Arial"/>
          <w:sz w:val="18"/>
          <w:szCs w:val="22"/>
        </w:rPr>
        <w:t>do składania oświadczeń woli w imieniu wykonawcy)</w:t>
      </w:r>
    </w:p>
    <w:p w14:paraId="3090AB8D" w14:textId="77777777" w:rsidR="00855F71" w:rsidRPr="003C468A" w:rsidRDefault="00855F71" w:rsidP="00855F71">
      <w:pPr>
        <w:rPr>
          <w:rFonts w:ascii="Arial" w:hAnsi="Arial" w:cs="Arial"/>
          <w:sz w:val="22"/>
          <w:szCs w:val="22"/>
        </w:rPr>
      </w:pPr>
    </w:p>
    <w:p w14:paraId="3911FCFE" w14:textId="77777777" w:rsidR="00855F71" w:rsidRPr="003C468A" w:rsidRDefault="00855F71" w:rsidP="00855F71">
      <w:pPr>
        <w:rPr>
          <w:rFonts w:ascii="Arial" w:hAnsi="Arial" w:cs="Arial"/>
          <w:sz w:val="18"/>
          <w:szCs w:val="22"/>
        </w:rPr>
      </w:pPr>
      <w:r w:rsidRPr="003C468A">
        <w:rPr>
          <w:rFonts w:ascii="Arial" w:hAnsi="Arial" w:cs="Arial"/>
          <w:sz w:val="18"/>
          <w:szCs w:val="22"/>
        </w:rPr>
        <w:t>* podać , które części zamówienia będą realizowane przez podwykonawcę lub napisać „nie dotyczy”</w:t>
      </w:r>
    </w:p>
    <w:p w14:paraId="02235BAB" w14:textId="77777777" w:rsidR="00855F71" w:rsidRPr="003C468A" w:rsidRDefault="00855F71" w:rsidP="00855F71">
      <w:pPr>
        <w:rPr>
          <w:rFonts w:ascii="Arial" w:hAnsi="Arial" w:cs="Arial"/>
          <w:sz w:val="18"/>
          <w:szCs w:val="22"/>
        </w:rPr>
      </w:pPr>
      <w:r w:rsidRPr="003C468A">
        <w:rPr>
          <w:rFonts w:ascii="Arial" w:hAnsi="Arial" w:cs="Arial"/>
          <w:sz w:val="18"/>
          <w:szCs w:val="22"/>
        </w:rPr>
        <w:t>W przypadku rozbieżności pomiędzy ceną wpisaną słownie, a ceną wpisaną cyfrowo Zamawiający weźmie pod uwagę cenę wpisaną słownie. Cena wpisana słownie jest wiążąca.</w:t>
      </w:r>
    </w:p>
    <w:p w14:paraId="6B6A11B7" w14:textId="5DCF0E26" w:rsidR="003C468A" w:rsidRPr="003C468A" w:rsidRDefault="00855F71" w:rsidP="003C468A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22"/>
        </w:rPr>
      </w:pPr>
      <w:r w:rsidRPr="003C468A">
        <w:rPr>
          <w:rFonts w:ascii="Arial" w:hAnsi="Arial" w:cs="Arial"/>
          <w:sz w:val="18"/>
          <w:szCs w:val="22"/>
        </w:rPr>
        <w:t>**</w:t>
      </w:r>
      <w:r w:rsidRPr="003C468A">
        <w:rPr>
          <w:rFonts w:ascii="Arial" w:eastAsia="Calibri" w:hAnsi="Arial" w:cs="Arial"/>
          <w:color w:val="000000"/>
          <w:sz w:val="18"/>
          <w:szCs w:val="22"/>
        </w:rPr>
        <w:t xml:space="preserve"> Nie dotyczy przypadku gdy wykonawca </w:t>
      </w:r>
      <w:r w:rsidRPr="003C468A">
        <w:rPr>
          <w:rFonts w:ascii="Arial" w:eastAsia="Calibri" w:hAnsi="Arial" w:cs="Arial"/>
          <w:sz w:val="18"/>
          <w:szCs w:val="22"/>
        </w:rPr>
        <w:t>nie przekazuje danych osobowych innych niż bezpośrednio jego dotyczących lub</w:t>
      </w:r>
    </w:p>
    <w:p w14:paraId="335252E0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1DB5BF87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5E1B163A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7179DEE2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20A618BF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4544148B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082AD5DD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3E691579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4FE781D0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6B12817B" w14:textId="77777777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p w14:paraId="6B5EBF8A" w14:textId="54919C3B" w:rsidR="003C468A" w:rsidRPr="003C468A" w:rsidRDefault="003C468A" w:rsidP="003C468A">
      <w:pPr>
        <w:rPr>
          <w:rFonts w:ascii="Arial" w:hAnsi="Arial" w:cs="Arial"/>
          <w:sz w:val="22"/>
          <w:szCs w:val="22"/>
        </w:rPr>
      </w:pPr>
    </w:p>
    <w:sectPr w:rsidR="003C468A" w:rsidRPr="003C468A" w:rsidSect="00E3741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1FFC" w14:textId="77777777" w:rsidR="00CE4B2B" w:rsidRDefault="00CE4B2B" w:rsidP="00ED54F3">
      <w:r>
        <w:separator/>
      </w:r>
    </w:p>
  </w:endnote>
  <w:endnote w:type="continuationSeparator" w:id="0">
    <w:p w14:paraId="08D7D8EA" w14:textId="77777777" w:rsidR="00CE4B2B" w:rsidRDefault="00CE4B2B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83B5" w14:textId="11D6C863" w:rsidR="00430CA7" w:rsidRDefault="00430CA7" w:rsidP="00430CA7">
    <w:pPr>
      <w:pStyle w:val="Stopka"/>
      <w:pBdr>
        <w:bottom w:val="single" w:sz="6" w:space="1" w:color="auto"/>
      </w:pBdr>
      <w:jc w:val="center"/>
      <w:rPr>
        <w:rFonts w:ascii="Arial" w:eastAsiaTheme="majorEastAsia" w:hAnsi="Arial" w:cs="Arial"/>
        <w:sz w:val="18"/>
        <w:szCs w:val="18"/>
      </w:rPr>
    </w:pPr>
  </w:p>
  <w:p w14:paraId="35965E09" w14:textId="6F41BE6C" w:rsidR="00430CA7" w:rsidRPr="00430CA7" w:rsidRDefault="00430CA7" w:rsidP="00430CA7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430CA7">
      <w:rPr>
        <w:rFonts w:ascii="Arial" w:eastAsiaTheme="majorEastAsia" w:hAnsi="Arial" w:cs="Arial"/>
        <w:sz w:val="18"/>
        <w:szCs w:val="18"/>
      </w:rPr>
      <w:t xml:space="preserve">Załącznik nr </w:t>
    </w:r>
    <w:r w:rsidR="00553722">
      <w:rPr>
        <w:rFonts w:ascii="Arial" w:eastAsiaTheme="majorEastAsia" w:hAnsi="Arial" w:cs="Arial"/>
        <w:sz w:val="18"/>
        <w:szCs w:val="18"/>
      </w:rPr>
      <w:t xml:space="preserve">5 do SIWZ </w:t>
    </w:r>
    <w:r w:rsidRPr="00430CA7">
      <w:rPr>
        <w:rFonts w:ascii="Arial" w:eastAsiaTheme="majorEastAsia" w:hAnsi="Arial" w:cs="Arial"/>
        <w:sz w:val="18"/>
        <w:szCs w:val="18"/>
      </w:rPr>
      <w:t>– Formularz ofertowy</w:t>
    </w:r>
  </w:p>
  <w:p w14:paraId="443E4D77" w14:textId="21D087C8" w:rsidR="00430CA7" w:rsidRPr="00430CA7" w:rsidRDefault="00430CA7" w:rsidP="00430CA7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430CA7">
      <w:rPr>
        <w:rFonts w:ascii="Arial" w:eastAsiaTheme="majorEastAsia" w:hAnsi="Arial" w:cs="Arial"/>
        <w:sz w:val="18"/>
        <w:szCs w:val="18"/>
      </w:rPr>
      <w:t>O</w:t>
    </w:r>
    <w:r>
      <w:rPr>
        <w:rFonts w:ascii="Arial" w:eastAsiaTheme="majorEastAsia" w:hAnsi="Arial" w:cs="Arial"/>
        <w:sz w:val="18"/>
        <w:szCs w:val="18"/>
      </w:rPr>
      <w:t>P</w:t>
    </w:r>
    <w:r w:rsidR="00855F71">
      <w:rPr>
        <w:rFonts w:ascii="Arial" w:eastAsiaTheme="majorEastAsia" w:hAnsi="Arial" w:cs="Arial"/>
        <w:sz w:val="18"/>
        <w:szCs w:val="18"/>
      </w:rPr>
      <w:t>-IV.272.1</w:t>
    </w:r>
    <w:r w:rsidR="003C468A">
      <w:rPr>
        <w:rFonts w:ascii="Arial" w:eastAsiaTheme="majorEastAsia" w:hAnsi="Arial" w:cs="Arial"/>
        <w:sz w:val="18"/>
        <w:szCs w:val="18"/>
      </w:rPr>
      <w:t>45</w:t>
    </w:r>
    <w:r w:rsidR="00855F71">
      <w:rPr>
        <w:rFonts w:ascii="Arial" w:eastAsiaTheme="majorEastAsia" w:hAnsi="Arial" w:cs="Arial"/>
        <w:sz w:val="18"/>
        <w:szCs w:val="18"/>
      </w:rPr>
      <w:t>.2020.ŁB</w:t>
    </w:r>
  </w:p>
  <w:sdt>
    <w:sdtPr>
      <w:rPr>
        <w:rFonts w:ascii="Arial" w:eastAsiaTheme="majorEastAsia" w:hAnsi="Arial" w:cs="Arial"/>
        <w:sz w:val="18"/>
        <w:szCs w:val="18"/>
      </w:rPr>
      <w:id w:val="-1729141203"/>
      <w:docPartObj>
        <w:docPartGallery w:val="Page Numbers (Bottom of Page)"/>
        <w:docPartUnique/>
      </w:docPartObj>
    </w:sdtPr>
    <w:sdtEndPr/>
    <w:sdtContent>
      <w:p w14:paraId="383AC421" w14:textId="64A25FB3" w:rsidR="00430CA7" w:rsidRPr="00430CA7" w:rsidRDefault="00430CA7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30CA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30CA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30CA7">
          <w:rPr>
            <w:rFonts w:ascii="Arial" w:hAnsi="Arial" w:cs="Arial"/>
            <w:sz w:val="18"/>
            <w:szCs w:val="18"/>
          </w:rPr>
          <w:instrText>PAGE    \* MERGEFORMAT</w:instrText>
        </w:r>
        <w:r w:rsidRPr="00430CA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402E8F" w:rsidRPr="00402E8F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430CA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5729E8B3" w14:textId="77777777" w:rsidR="00430CA7" w:rsidRPr="00430CA7" w:rsidRDefault="00430CA7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F1F4" w14:textId="77777777" w:rsidR="00CE4B2B" w:rsidRDefault="00CE4B2B" w:rsidP="00ED54F3">
      <w:r>
        <w:separator/>
      </w:r>
    </w:p>
  </w:footnote>
  <w:footnote w:type="continuationSeparator" w:id="0">
    <w:p w14:paraId="23D275DB" w14:textId="77777777" w:rsidR="00CE4B2B" w:rsidRDefault="00CE4B2B" w:rsidP="00ED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143214"/>
    <w:multiLevelType w:val="hybridMultilevel"/>
    <w:tmpl w:val="CFB62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E70"/>
    <w:multiLevelType w:val="hybridMultilevel"/>
    <w:tmpl w:val="B1A23C08"/>
    <w:lvl w:ilvl="0" w:tplc="5BD43BDC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D766F"/>
    <w:multiLevelType w:val="hybridMultilevel"/>
    <w:tmpl w:val="A600F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50B5D1E"/>
    <w:multiLevelType w:val="hybridMultilevel"/>
    <w:tmpl w:val="4B486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32D81"/>
    <w:multiLevelType w:val="hybridMultilevel"/>
    <w:tmpl w:val="52F4CCAE"/>
    <w:lvl w:ilvl="0" w:tplc="961657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B45409B"/>
    <w:multiLevelType w:val="hybridMultilevel"/>
    <w:tmpl w:val="81949B8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4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5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E75EA1"/>
    <w:multiLevelType w:val="hybridMultilevel"/>
    <w:tmpl w:val="42088C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CD3B08"/>
    <w:multiLevelType w:val="hybridMultilevel"/>
    <w:tmpl w:val="CE926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9"/>
  </w:num>
  <w:num w:numId="6">
    <w:abstractNumId w:val="26"/>
  </w:num>
  <w:num w:numId="7">
    <w:abstractNumId w:val="11"/>
  </w:num>
  <w:num w:numId="8">
    <w:abstractNumId w:val="14"/>
  </w:num>
  <w:num w:numId="9">
    <w:abstractNumId w:val="20"/>
  </w:num>
  <w:num w:numId="10">
    <w:abstractNumId w:val="34"/>
  </w:num>
  <w:num w:numId="11">
    <w:abstractNumId w:val="40"/>
  </w:num>
  <w:num w:numId="12">
    <w:abstractNumId w:val="39"/>
  </w:num>
  <w:num w:numId="13">
    <w:abstractNumId w:val="19"/>
  </w:num>
  <w:num w:numId="14">
    <w:abstractNumId w:val="43"/>
  </w:num>
  <w:num w:numId="15">
    <w:abstractNumId w:val="16"/>
  </w:num>
  <w:num w:numId="16">
    <w:abstractNumId w:val="12"/>
  </w:num>
  <w:num w:numId="17">
    <w:abstractNumId w:val="36"/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35"/>
  </w:num>
  <w:num w:numId="22">
    <w:abstractNumId w:val="18"/>
  </w:num>
  <w:num w:numId="23">
    <w:abstractNumId w:val="13"/>
  </w:num>
  <w:num w:numId="24">
    <w:abstractNumId w:val="25"/>
  </w:num>
  <w:num w:numId="25">
    <w:abstractNumId w:val="33"/>
  </w:num>
  <w:num w:numId="26">
    <w:abstractNumId w:val="24"/>
  </w:num>
  <w:num w:numId="27">
    <w:abstractNumId w:val="27"/>
  </w:num>
  <w:num w:numId="28">
    <w:abstractNumId w:val="37"/>
  </w:num>
  <w:num w:numId="29">
    <w:abstractNumId w:val="17"/>
  </w:num>
  <w:num w:numId="30">
    <w:abstractNumId w:val="7"/>
  </w:num>
  <w:num w:numId="31">
    <w:abstractNumId w:val="22"/>
  </w:num>
  <w:num w:numId="32">
    <w:abstractNumId w:val="28"/>
  </w:num>
  <w:num w:numId="33">
    <w:abstractNumId w:val="41"/>
  </w:num>
  <w:num w:numId="34">
    <w:abstractNumId w:val="23"/>
  </w:num>
  <w:num w:numId="35">
    <w:abstractNumId w:val="38"/>
  </w:num>
  <w:num w:numId="36">
    <w:abstractNumId w:val="15"/>
  </w:num>
  <w:num w:numId="37">
    <w:abstractNumId w:val="32"/>
  </w:num>
  <w:num w:numId="38">
    <w:abstractNumId w:val="31"/>
  </w:num>
  <w:num w:numId="39">
    <w:abstractNumId w:val="30"/>
  </w:num>
  <w:num w:numId="40">
    <w:abstractNumId w:val="10"/>
  </w:num>
  <w:num w:numId="41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0"/>
    <w:rsid w:val="0001021A"/>
    <w:rsid w:val="00011003"/>
    <w:rsid w:val="0001100D"/>
    <w:rsid w:val="00012AA1"/>
    <w:rsid w:val="00020914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0DBF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C7B7B"/>
    <w:rsid w:val="000D57ED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3AD5"/>
    <w:rsid w:val="0014680D"/>
    <w:rsid w:val="0014686E"/>
    <w:rsid w:val="00147762"/>
    <w:rsid w:val="00151EBF"/>
    <w:rsid w:val="00151F1F"/>
    <w:rsid w:val="001520E4"/>
    <w:rsid w:val="00157879"/>
    <w:rsid w:val="00160A16"/>
    <w:rsid w:val="001610E1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339F"/>
    <w:rsid w:val="001A553A"/>
    <w:rsid w:val="001A74BE"/>
    <w:rsid w:val="001B1EC0"/>
    <w:rsid w:val="001B46E7"/>
    <w:rsid w:val="001B6EC7"/>
    <w:rsid w:val="001C2BA4"/>
    <w:rsid w:val="001C66B6"/>
    <w:rsid w:val="001C71E8"/>
    <w:rsid w:val="001D22AF"/>
    <w:rsid w:val="001D7EF7"/>
    <w:rsid w:val="001E6AE7"/>
    <w:rsid w:val="001F0471"/>
    <w:rsid w:val="001F0790"/>
    <w:rsid w:val="00200D82"/>
    <w:rsid w:val="00201A60"/>
    <w:rsid w:val="0020598B"/>
    <w:rsid w:val="00206F4C"/>
    <w:rsid w:val="00210882"/>
    <w:rsid w:val="002154EC"/>
    <w:rsid w:val="00232DDE"/>
    <w:rsid w:val="0024662F"/>
    <w:rsid w:val="00253822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A0B29"/>
    <w:rsid w:val="002A511D"/>
    <w:rsid w:val="002B0F0F"/>
    <w:rsid w:val="002B3A89"/>
    <w:rsid w:val="002B4C0D"/>
    <w:rsid w:val="002C24D1"/>
    <w:rsid w:val="002C3229"/>
    <w:rsid w:val="002C73B6"/>
    <w:rsid w:val="002D0E6F"/>
    <w:rsid w:val="002D1C9E"/>
    <w:rsid w:val="002D302D"/>
    <w:rsid w:val="002E1307"/>
    <w:rsid w:val="002E68CB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C36A5"/>
    <w:rsid w:val="003C468A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2DEA"/>
    <w:rsid w:val="00402E8F"/>
    <w:rsid w:val="00406D82"/>
    <w:rsid w:val="00407178"/>
    <w:rsid w:val="004105EC"/>
    <w:rsid w:val="0041276F"/>
    <w:rsid w:val="004245F9"/>
    <w:rsid w:val="00424CBC"/>
    <w:rsid w:val="0042729F"/>
    <w:rsid w:val="00430CA7"/>
    <w:rsid w:val="004313FC"/>
    <w:rsid w:val="00435747"/>
    <w:rsid w:val="00435C75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130F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042FC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22"/>
    <w:rsid w:val="005537D6"/>
    <w:rsid w:val="00556C01"/>
    <w:rsid w:val="00560C8B"/>
    <w:rsid w:val="00563BA0"/>
    <w:rsid w:val="00563D81"/>
    <w:rsid w:val="005645E3"/>
    <w:rsid w:val="005720AA"/>
    <w:rsid w:val="00573272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E0BF8"/>
    <w:rsid w:val="005E1A0B"/>
    <w:rsid w:val="00600D13"/>
    <w:rsid w:val="00601C29"/>
    <w:rsid w:val="006037C0"/>
    <w:rsid w:val="0061109B"/>
    <w:rsid w:val="00615C9D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5872"/>
    <w:rsid w:val="00647411"/>
    <w:rsid w:val="006526E4"/>
    <w:rsid w:val="006560C4"/>
    <w:rsid w:val="00660750"/>
    <w:rsid w:val="006714D4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0C04"/>
    <w:rsid w:val="006F1801"/>
    <w:rsid w:val="006F1B6E"/>
    <w:rsid w:val="006F2E63"/>
    <w:rsid w:val="00700376"/>
    <w:rsid w:val="00700853"/>
    <w:rsid w:val="00702829"/>
    <w:rsid w:val="00704E0D"/>
    <w:rsid w:val="00707B45"/>
    <w:rsid w:val="007113DA"/>
    <w:rsid w:val="007174A7"/>
    <w:rsid w:val="00721DBE"/>
    <w:rsid w:val="00726EAC"/>
    <w:rsid w:val="00732D80"/>
    <w:rsid w:val="0073423F"/>
    <w:rsid w:val="00735F63"/>
    <w:rsid w:val="00736B8B"/>
    <w:rsid w:val="007378E3"/>
    <w:rsid w:val="007475AF"/>
    <w:rsid w:val="00751992"/>
    <w:rsid w:val="007620DF"/>
    <w:rsid w:val="00762852"/>
    <w:rsid w:val="00770ADC"/>
    <w:rsid w:val="0077365F"/>
    <w:rsid w:val="007763A6"/>
    <w:rsid w:val="0078363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661D"/>
    <w:rsid w:val="007C7445"/>
    <w:rsid w:val="007F1A19"/>
    <w:rsid w:val="007F1EA6"/>
    <w:rsid w:val="007F5B9A"/>
    <w:rsid w:val="008031C3"/>
    <w:rsid w:val="008067CA"/>
    <w:rsid w:val="00806E31"/>
    <w:rsid w:val="0081451E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55F71"/>
    <w:rsid w:val="00860D5A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87B6B"/>
    <w:rsid w:val="00890E86"/>
    <w:rsid w:val="008939CC"/>
    <w:rsid w:val="00895434"/>
    <w:rsid w:val="008A4DC5"/>
    <w:rsid w:val="008B0F6A"/>
    <w:rsid w:val="008B71F0"/>
    <w:rsid w:val="008C5F3B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664AD"/>
    <w:rsid w:val="0097026B"/>
    <w:rsid w:val="00971BF0"/>
    <w:rsid w:val="009739E5"/>
    <w:rsid w:val="009744C6"/>
    <w:rsid w:val="00975597"/>
    <w:rsid w:val="00976B6B"/>
    <w:rsid w:val="00984FF5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D7ADD"/>
    <w:rsid w:val="009E2D28"/>
    <w:rsid w:val="009F25AF"/>
    <w:rsid w:val="009F5895"/>
    <w:rsid w:val="009F590A"/>
    <w:rsid w:val="009F5965"/>
    <w:rsid w:val="009F59AF"/>
    <w:rsid w:val="00A01902"/>
    <w:rsid w:val="00A025CE"/>
    <w:rsid w:val="00A026D9"/>
    <w:rsid w:val="00A03157"/>
    <w:rsid w:val="00A07825"/>
    <w:rsid w:val="00A11372"/>
    <w:rsid w:val="00A16F27"/>
    <w:rsid w:val="00A22FC3"/>
    <w:rsid w:val="00A26900"/>
    <w:rsid w:val="00A310EF"/>
    <w:rsid w:val="00A32601"/>
    <w:rsid w:val="00A3365A"/>
    <w:rsid w:val="00A33DDA"/>
    <w:rsid w:val="00A35A29"/>
    <w:rsid w:val="00A5354C"/>
    <w:rsid w:val="00A55596"/>
    <w:rsid w:val="00A557F9"/>
    <w:rsid w:val="00A57AD2"/>
    <w:rsid w:val="00A60C7B"/>
    <w:rsid w:val="00A65D84"/>
    <w:rsid w:val="00A67D78"/>
    <w:rsid w:val="00A70365"/>
    <w:rsid w:val="00A754D7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A3CCF"/>
    <w:rsid w:val="00AB047F"/>
    <w:rsid w:val="00AB2739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5F3B"/>
    <w:rsid w:val="00AF7675"/>
    <w:rsid w:val="00B04155"/>
    <w:rsid w:val="00B075B4"/>
    <w:rsid w:val="00B10F76"/>
    <w:rsid w:val="00B22CE8"/>
    <w:rsid w:val="00B23759"/>
    <w:rsid w:val="00B25D7E"/>
    <w:rsid w:val="00B42C17"/>
    <w:rsid w:val="00B45101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816A9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C6525"/>
    <w:rsid w:val="00BD11AB"/>
    <w:rsid w:val="00BD3728"/>
    <w:rsid w:val="00BD4A6C"/>
    <w:rsid w:val="00BD6D46"/>
    <w:rsid w:val="00BE3BD9"/>
    <w:rsid w:val="00BF32F7"/>
    <w:rsid w:val="00BF38AC"/>
    <w:rsid w:val="00BF407F"/>
    <w:rsid w:val="00BF4C31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579E"/>
    <w:rsid w:val="00C46918"/>
    <w:rsid w:val="00C575E2"/>
    <w:rsid w:val="00C57E3A"/>
    <w:rsid w:val="00C63591"/>
    <w:rsid w:val="00C63845"/>
    <w:rsid w:val="00C66504"/>
    <w:rsid w:val="00C67C72"/>
    <w:rsid w:val="00C70184"/>
    <w:rsid w:val="00C77D03"/>
    <w:rsid w:val="00C86D71"/>
    <w:rsid w:val="00C90321"/>
    <w:rsid w:val="00C90AE2"/>
    <w:rsid w:val="00C93341"/>
    <w:rsid w:val="00C94362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4B2B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10E4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D4180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9C3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4A72"/>
    <w:rsid w:val="00EF6E41"/>
    <w:rsid w:val="00F0147B"/>
    <w:rsid w:val="00F0547C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65477"/>
    <w:rsid w:val="00F6621B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EA71ECFA-C583-4F53-89A8-0A787E66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F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D013-53CD-47CF-B284-C6DADE61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Łukasz Bednarski</cp:lastModifiedBy>
  <cp:revision>8</cp:revision>
  <cp:lastPrinted>2020-12-29T10:59:00Z</cp:lastPrinted>
  <dcterms:created xsi:type="dcterms:W3CDTF">2021-01-18T11:12:00Z</dcterms:created>
  <dcterms:modified xsi:type="dcterms:W3CDTF">2021-01-21T09:39:00Z</dcterms:modified>
</cp:coreProperties>
</file>