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C2EF" w14:textId="05FA4BAA" w:rsidR="009858A8" w:rsidRDefault="00CD7EAE" w:rsidP="009858A8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22209685"/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OP-IV.271.</w:t>
      </w:r>
      <w:r w:rsidR="003930FC"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="00221B6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.20</w:t>
      </w:r>
      <w:r w:rsidR="00221B6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22</w:t>
      </w:r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221B6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ANNJ</w:t>
      </w:r>
      <w:r w:rsidR="002C3229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22BE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                                       </w:t>
      </w:r>
      <w:r w:rsidR="007475AF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Załącznik nr </w:t>
      </w:r>
      <w:r w:rsidR="00ED34E1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335226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 </w:t>
      </w:r>
      <w:r w:rsidR="00F05F2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335226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apytania ofertowego</w:t>
      </w:r>
      <w:bookmarkEnd w:id="0"/>
    </w:p>
    <w:p w14:paraId="6E356975" w14:textId="77777777" w:rsidR="009858A8" w:rsidRDefault="009858A8" w:rsidP="009858A8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3DDFB30" w14:textId="77777777" w:rsidR="009858A8" w:rsidRDefault="000A0EEF" w:rsidP="009858A8">
      <w:pPr>
        <w:keepNext/>
        <w:spacing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05F2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2C85DEE8" w14:textId="6B05AD80" w:rsidR="00CC5243" w:rsidRPr="009858A8" w:rsidRDefault="00CC5243" w:rsidP="009858A8">
      <w:pPr>
        <w:keepNext/>
        <w:spacing w:line="276" w:lineRule="auto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4D4D96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335226" w:rsidRPr="004D4D96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zapytaniu ofertowym </w:t>
      </w:r>
      <w:r w:rsidR="00BE5C34" w:rsidRPr="004D4D96">
        <w:rPr>
          <w:rFonts w:ascii="Arial" w:hAnsi="Arial" w:cs="Arial"/>
          <w:b/>
          <w:sz w:val="22"/>
          <w:szCs w:val="22"/>
        </w:rPr>
        <w:t xml:space="preserve">na usługę polegającą </w:t>
      </w:r>
      <w:r w:rsidR="003930FC">
        <w:rPr>
          <w:rFonts w:ascii="Arial" w:hAnsi="Arial" w:cs="Arial"/>
          <w:b/>
          <w:i/>
          <w:sz w:val="22"/>
          <w:szCs w:val="22"/>
        </w:rPr>
        <w:t>na aktualizacji</w:t>
      </w:r>
      <w:r w:rsidR="00D217F1">
        <w:rPr>
          <w:rFonts w:ascii="Arial" w:hAnsi="Arial" w:cs="Arial"/>
          <w:b/>
          <w:i/>
          <w:sz w:val="22"/>
          <w:szCs w:val="22"/>
        </w:rPr>
        <w:t xml:space="preserve"> i weryfikacji zbiorów danych bazy danych obiektów topograficznych (BDOT10k) dla wybranych powiatów </w:t>
      </w:r>
      <w:r w:rsidR="001A069C">
        <w:rPr>
          <w:rFonts w:ascii="Arial" w:hAnsi="Arial" w:cs="Arial"/>
          <w:b/>
          <w:i/>
          <w:sz w:val="22"/>
          <w:szCs w:val="22"/>
        </w:rPr>
        <w:t>województwa lubelskiego</w:t>
      </w:r>
    </w:p>
    <w:p w14:paraId="5C27C876" w14:textId="7658FF92" w:rsidR="002C3229" w:rsidRDefault="002C3229" w:rsidP="0020661B">
      <w:pPr>
        <w:keepNext/>
        <w:spacing w:line="36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F5184C4" w14:textId="77777777" w:rsidR="007A14DE" w:rsidRPr="00210882" w:rsidRDefault="007A14DE" w:rsidP="0020661B">
      <w:pPr>
        <w:keepNext/>
        <w:spacing w:line="36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E131261" w14:textId="16B68A31" w:rsidR="004D4D96" w:rsidRDefault="0090429C" w:rsidP="0090429C">
      <w:pPr>
        <w:pStyle w:val="Akapitzlist"/>
        <w:tabs>
          <w:tab w:val="left" w:pos="0"/>
        </w:tabs>
        <w:spacing w:line="276" w:lineRule="auto"/>
        <w:ind w:left="643" w:hanging="6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4D4D96" w:rsidRPr="00913C70">
        <w:rPr>
          <w:rFonts w:ascii="Arial" w:hAnsi="Arial" w:cs="Arial"/>
          <w:bCs/>
          <w:sz w:val="22"/>
          <w:szCs w:val="22"/>
        </w:rPr>
        <w:t>Dane Wykonawcy:</w:t>
      </w:r>
    </w:p>
    <w:p w14:paraId="4CB4E2A9" w14:textId="77777777" w:rsidR="004D4D96" w:rsidRPr="00913C70" w:rsidRDefault="004D4D96" w:rsidP="004D4D96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bCs/>
          <w:sz w:val="22"/>
          <w:szCs w:val="22"/>
        </w:rPr>
      </w:pPr>
    </w:p>
    <w:p w14:paraId="52685BEA" w14:textId="4FFFC12B" w:rsidR="004D4D96" w:rsidRPr="00913C70" w:rsidRDefault="00DD7882" w:rsidP="00DD7882">
      <w:pPr>
        <w:pStyle w:val="Akapitzlist"/>
        <w:tabs>
          <w:tab w:val="left" w:leader="dot" w:pos="3402"/>
        </w:tabs>
        <w:spacing w:after="360" w:line="276" w:lineRule="auto"/>
        <w:ind w:left="1145" w:hanging="114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="004D4D96" w:rsidRPr="00913C70">
        <w:rPr>
          <w:rFonts w:ascii="Arial" w:hAnsi="Arial" w:cs="Arial"/>
          <w:color w:val="000000" w:themeColor="text1"/>
          <w:sz w:val="22"/>
          <w:szCs w:val="22"/>
        </w:rPr>
        <w:t>Nazwa Wykonawcy</w:t>
      </w:r>
    </w:p>
    <w:p w14:paraId="089AF6C7" w14:textId="21A2647E" w:rsidR="004D4D96" w:rsidRPr="00913C70" w:rsidRDefault="00DD7882" w:rsidP="00DD7882">
      <w:pPr>
        <w:pStyle w:val="Akapitzlist"/>
        <w:spacing w:after="360" w:line="276" w:lineRule="auto"/>
        <w:ind w:left="1145" w:hanging="114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b) </w:t>
      </w:r>
      <w:r w:rsidR="004D4D96" w:rsidRPr="00913C70">
        <w:rPr>
          <w:rFonts w:ascii="Arial" w:hAnsi="Arial" w:cs="Arial"/>
          <w:color w:val="000000" w:themeColor="text1"/>
          <w:sz w:val="22"/>
          <w:szCs w:val="22"/>
        </w:rPr>
        <w:t>Adres Wykonawcy</w:t>
      </w:r>
    </w:p>
    <w:p w14:paraId="3BF9F0CF" w14:textId="6DF5EF64" w:rsidR="004D4D96" w:rsidRPr="00913C70" w:rsidRDefault="00DD7882" w:rsidP="00DD7882">
      <w:pPr>
        <w:pStyle w:val="Akapitzlist"/>
        <w:spacing w:after="240" w:line="276" w:lineRule="auto"/>
        <w:ind w:left="1145" w:hanging="114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="004D4D96" w:rsidRPr="00913C70">
        <w:rPr>
          <w:rFonts w:ascii="Arial" w:hAnsi="Arial" w:cs="Arial"/>
          <w:color w:val="000000" w:themeColor="text1"/>
          <w:sz w:val="22"/>
          <w:szCs w:val="22"/>
        </w:rPr>
        <w:t xml:space="preserve">tel. </w:t>
      </w:r>
    </w:p>
    <w:p w14:paraId="7E97F7BB" w14:textId="0EEDC352" w:rsidR="004D4D96" w:rsidRPr="00913C70" w:rsidRDefault="00DD7882" w:rsidP="00DD7882">
      <w:pPr>
        <w:pStyle w:val="Akapitzlist"/>
        <w:spacing w:after="120" w:line="276" w:lineRule="auto"/>
        <w:ind w:left="1145" w:hanging="114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d) </w:t>
      </w:r>
      <w:r w:rsidR="004D4D96" w:rsidRPr="00913C70">
        <w:rPr>
          <w:rFonts w:ascii="Arial" w:hAnsi="Arial" w:cs="Arial"/>
          <w:color w:val="000000" w:themeColor="text1"/>
          <w:sz w:val="22"/>
          <w:szCs w:val="22"/>
        </w:rPr>
        <w:t xml:space="preserve">adres poczty elektronicznej: </w:t>
      </w:r>
    </w:p>
    <w:p w14:paraId="5F6287E0" w14:textId="502D86AF" w:rsidR="006D3B95" w:rsidRPr="0090429C" w:rsidRDefault="0090429C" w:rsidP="0090429C">
      <w:pPr>
        <w:keepNext/>
        <w:ind w:left="283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B06B24" w:rsidRPr="0090429C">
        <w:rPr>
          <w:rFonts w:ascii="Arial" w:hAnsi="Arial" w:cs="Arial"/>
          <w:b/>
          <w:sz w:val="22"/>
          <w:szCs w:val="22"/>
        </w:rPr>
        <w:t>Składamy naszą</w:t>
      </w:r>
      <w:r w:rsidR="00E70F8D" w:rsidRPr="0090429C">
        <w:rPr>
          <w:rFonts w:ascii="Arial" w:hAnsi="Arial" w:cs="Arial"/>
          <w:b/>
          <w:sz w:val="22"/>
          <w:szCs w:val="22"/>
        </w:rPr>
        <w:t xml:space="preserve"> ofertę w post</w:t>
      </w:r>
      <w:r w:rsidR="0079154D" w:rsidRPr="0090429C">
        <w:rPr>
          <w:rFonts w:ascii="Arial" w:hAnsi="Arial" w:cs="Arial"/>
          <w:b/>
          <w:sz w:val="22"/>
          <w:szCs w:val="22"/>
        </w:rPr>
        <w:t>ę</w:t>
      </w:r>
      <w:r w:rsidR="00E70F8D" w:rsidRPr="0090429C">
        <w:rPr>
          <w:rFonts w:ascii="Arial" w:hAnsi="Arial" w:cs="Arial"/>
          <w:b/>
          <w:sz w:val="22"/>
          <w:szCs w:val="22"/>
        </w:rPr>
        <w:t xml:space="preserve">powaniu prowadzonym bez stosowania ustawy </w:t>
      </w:r>
      <w:proofErr w:type="spellStart"/>
      <w:r w:rsidR="00E70F8D" w:rsidRPr="0090429C">
        <w:rPr>
          <w:rFonts w:ascii="Arial" w:hAnsi="Arial" w:cs="Arial"/>
          <w:b/>
          <w:sz w:val="22"/>
          <w:szCs w:val="22"/>
        </w:rPr>
        <w:t>Pzp</w:t>
      </w:r>
      <w:proofErr w:type="spellEnd"/>
      <w:r w:rsidR="00E70F8D" w:rsidRPr="0090429C">
        <w:rPr>
          <w:rFonts w:ascii="Arial" w:hAnsi="Arial" w:cs="Arial"/>
          <w:b/>
          <w:sz w:val="22"/>
          <w:szCs w:val="22"/>
        </w:rPr>
        <w:t xml:space="preserve"> na </w:t>
      </w:r>
      <w:r w:rsidR="004D4D96" w:rsidRPr="0090429C">
        <w:rPr>
          <w:rFonts w:ascii="Arial" w:hAnsi="Arial" w:cs="Arial"/>
          <w:b/>
          <w:sz w:val="22"/>
          <w:szCs w:val="22"/>
        </w:rPr>
        <w:t xml:space="preserve">usługę </w:t>
      </w:r>
      <w:r w:rsidR="001A069C" w:rsidRPr="0090429C">
        <w:rPr>
          <w:rFonts w:ascii="Arial" w:hAnsi="Arial" w:cs="Arial"/>
          <w:b/>
          <w:sz w:val="22"/>
          <w:szCs w:val="22"/>
        </w:rPr>
        <w:t xml:space="preserve">polegającą </w:t>
      </w:r>
      <w:r w:rsidR="001A069C" w:rsidRPr="0090429C">
        <w:rPr>
          <w:rFonts w:ascii="Arial" w:hAnsi="Arial" w:cs="Arial"/>
          <w:b/>
          <w:i/>
          <w:sz w:val="22"/>
          <w:szCs w:val="22"/>
        </w:rPr>
        <w:t>na aktualizacji i weryfikacji zbiorów danych bazy danych obiektów topograficznych (BDOT10k) dla wybranych powiatów województwa lubelskiego</w:t>
      </w:r>
      <w:r w:rsidR="0079154D" w:rsidRPr="0090429C">
        <w:rPr>
          <w:rFonts w:ascii="Arial" w:hAnsi="Arial" w:cs="Arial"/>
          <w:b/>
          <w:i/>
          <w:sz w:val="22"/>
          <w:szCs w:val="22"/>
        </w:rPr>
        <w:t>.</w:t>
      </w:r>
      <w:r w:rsidR="001A069C" w:rsidRPr="009042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154D" w:rsidRPr="0090429C">
        <w:rPr>
          <w:rFonts w:ascii="Arial" w:hAnsi="Arial" w:cs="Arial"/>
          <w:b/>
          <w:sz w:val="22"/>
          <w:szCs w:val="22"/>
        </w:rPr>
        <w:t>O</w:t>
      </w:r>
      <w:r w:rsidR="004D4D96" w:rsidRPr="0090429C">
        <w:rPr>
          <w:rFonts w:ascii="Arial" w:hAnsi="Arial" w:cs="Arial"/>
          <w:b/>
          <w:sz w:val="22"/>
          <w:szCs w:val="22"/>
        </w:rPr>
        <w:t xml:space="preserve">ferujemy wykonanie przedmiotu zamówienia za </w:t>
      </w:r>
      <w:r w:rsidR="005D765E" w:rsidRPr="0090429C">
        <w:rPr>
          <w:rFonts w:ascii="Arial" w:hAnsi="Arial" w:cs="Arial"/>
          <w:b/>
          <w:sz w:val="22"/>
          <w:szCs w:val="22"/>
        </w:rPr>
        <w:t xml:space="preserve">łączną </w:t>
      </w:r>
      <w:r w:rsidR="004D4D96" w:rsidRPr="0090429C">
        <w:rPr>
          <w:rFonts w:ascii="Arial" w:hAnsi="Arial" w:cs="Arial"/>
          <w:b/>
          <w:sz w:val="22"/>
          <w:szCs w:val="22"/>
        </w:rPr>
        <w:t>kwotę w wysokości:</w:t>
      </w:r>
      <w:r w:rsidR="006D3B95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………………… </w:t>
      </w:r>
      <w:r w:rsidR="009D3805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zł </w:t>
      </w:r>
      <w:r w:rsidR="006D3B95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>brutto</w:t>
      </w:r>
      <w:r w:rsidR="00A748F7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>,</w:t>
      </w:r>
      <w:r w:rsidR="0079154D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 ( słownie:</w:t>
      </w:r>
      <w:r w:rsidR="00A748F7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>………………………………..) zł brutto</w:t>
      </w:r>
      <w:r w:rsidR="006D3B95" w:rsidRPr="0090429C">
        <w:rPr>
          <w:rFonts w:ascii="Arial" w:eastAsia="Calibri" w:hAnsi="Arial" w:cs="Arial"/>
          <w:b/>
          <w:iCs/>
          <w:sz w:val="22"/>
          <w:szCs w:val="22"/>
          <w:lang w:eastAsia="en-US"/>
        </w:rPr>
        <w:t>.</w:t>
      </w:r>
    </w:p>
    <w:p w14:paraId="713E19CD" w14:textId="77777777" w:rsidR="004D4D96" w:rsidRPr="0020661B" w:rsidRDefault="004D4D96" w:rsidP="005D765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1656A7" w14:textId="3ED94F9A" w:rsidR="004D4D96" w:rsidRPr="0090429C" w:rsidRDefault="0090429C" w:rsidP="0090429C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</w:t>
      </w:r>
      <w:r w:rsidR="004D4D96" w:rsidRPr="0090429C">
        <w:rPr>
          <w:rFonts w:ascii="Arial" w:hAnsi="Arial" w:cs="Arial"/>
          <w:color w:val="000000" w:themeColor="text1"/>
          <w:sz w:val="22"/>
          <w:szCs w:val="22"/>
        </w:rPr>
        <w:t>Oświadczam, że:</w:t>
      </w:r>
    </w:p>
    <w:p w14:paraId="55072D6B" w14:textId="7EB83C46" w:rsidR="004D4D96" w:rsidRPr="00913C70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</w:t>
      </w:r>
      <w:r w:rsidR="005D765E">
        <w:rPr>
          <w:rFonts w:ascii="Arial" w:hAnsi="Arial" w:cs="Arial"/>
          <w:color w:val="000000" w:themeColor="text1"/>
          <w:sz w:val="22"/>
          <w:szCs w:val="22"/>
        </w:rPr>
        <w:t>zapytania ofertowego</w:t>
      </w: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 i nie wnoszę do niego zastrzeżeń, w  tym m.in. terminu wykonania zamówienia oraz warunków płatności;</w:t>
      </w:r>
    </w:p>
    <w:p w14:paraId="0F66392A" w14:textId="145CB6C8" w:rsidR="004D4D96" w:rsidRPr="00913C70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 zobowiązuję się do </w:t>
      </w:r>
      <w:r w:rsidR="00182556">
        <w:rPr>
          <w:rFonts w:ascii="Arial" w:hAnsi="Arial" w:cs="Arial"/>
          <w:color w:val="000000" w:themeColor="text1"/>
          <w:sz w:val="22"/>
          <w:szCs w:val="22"/>
        </w:rPr>
        <w:t>zawarcia umowy</w:t>
      </w: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FABCB2F" w14:textId="7A26DB2D" w:rsidR="004D4D96" w:rsidRPr="00155B2E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>wycena przedmiotu zamówienia uwzględnia wszystkie koszty związane z  realizacją zamówienia i obejmuje cały zakres rzeczowy zamówienia - jest kompletna</w:t>
      </w:r>
      <w:r w:rsidR="0090429C">
        <w:t>.</w:t>
      </w:r>
    </w:p>
    <w:p w14:paraId="5C9EBC7D" w14:textId="2FF1FE4A" w:rsidR="004D4D96" w:rsidRPr="006F532A" w:rsidRDefault="0090429C" w:rsidP="0090429C">
      <w:pPr>
        <w:pStyle w:val="Akapitzlist"/>
        <w:spacing w:after="600" w:line="276" w:lineRule="auto"/>
        <w:ind w:left="0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 w:rsidR="004D4D96" w:rsidRPr="00BD568C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4D4D96" w:rsidRPr="00BD568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zostałem poinformowany zgodnie z art. </w:t>
      </w:r>
      <w:r w:rsidR="00791449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13</w:t>
      </w:r>
      <w:r w:rsidR="004D4D96" w:rsidRPr="00BD568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4D4D96" w:rsidRPr="00913C70">
        <w:rPr>
          <w:rFonts w:eastAsia="Cambria"/>
          <w:u w:color="000000"/>
          <w:bdr w:val="nil"/>
          <w:vertAlign w:val="superscript"/>
        </w:rPr>
        <w:footnoteReference w:id="1"/>
      </w:r>
      <w:r w:rsidR="004D4D96" w:rsidRPr="00BD568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o  przetwarzaniu moich danych osobowych na potrzeby niniejszego postępowania o  udzielenie zamówienia publicznego.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odpis osoby upoważnionej do reprezentowania wykonawcy"/>
      </w:tblPr>
      <w:tblGrid>
        <w:gridCol w:w="4334"/>
        <w:gridCol w:w="4452"/>
      </w:tblGrid>
      <w:tr w:rsidR="004D4D96" w:rsidRPr="00913C70" w14:paraId="60FA01AD" w14:textId="77777777" w:rsidTr="002154FD">
        <w:tc>
          <w:tcPr>
            <w:tcW w:w="4334" w:type="dxa"/>
          </w:tcPr>
          <w:p w14:paraId="50B1EF43" w14:textId="77777777" w:rsidR="004D4D96" w:rsidRPr="00913C70" w:rsidRDefault="004D4D96" w:rsidP="002154FD">
            <w:pPr>
              <w:spacing w:after="120" w:line="72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13C7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(miejsce, data)</w:t>
            </w:r>
          </w:p>
        </w:tc>
        <w:tc>
          <w:tcPr>
            <w:tcW w:w="4452" w:type="dxa"/>
          </w:tcPr>
          <w:p w14:paraId="5534ADBD" w14:textId="77777777" w:rsidR="004D4D96" w:rsidRPr="00913C70" w:rsidRDefault="004D4D96" w:rsidP="002154FD">
            <w:pPr>
              <w:tabs>
                <w:tab w:val="center" w:pos="1560"/>
                <w:tab w:val="center" w:pos="540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913C7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(podpis/podpisy osoby/osób uprawnionych/upoważnionych do reprezentowania wykonawcy)</w:t>
            </w:r>
          </w:p>
        </w:tc>
      </w:tr>
    </w:tbl>
    <w:p w14:paraId="6B6A11B7" w14:textId="04230212" w:rsidR="004C1427" w:rsidRPr="006F1801" w:rsidRDefault="004C1427" w:rsidP="007910B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sectPr w:rsidR="004C1427" w:rsidRPr="006F1801" w:rsidSect="00E3741E">
      <w:head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B5A6" w14:textId="77777777" w:rsidR="00BF0174" w:rsidRDefault="00BF0174" w:rsidP="00ED54F3">
      <w:r>
        <w:separator/>
      </w:r>
    </w:p>
  </w:endnote>
  <w:endnote w:type="continuationSeparator" w:id="0">
    <w:p w14:paraId="3238DC5A" w14:textId="77777777" w:rsidR="00BF0174" w:rsidRDefault="00BF0174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6DF9" w14:textId="7E77E27A" w:rsidR="00B76436" w:rsidRPr="00B76436" w:rsidRDefault="00B76436" w:rsidP="00B76436">
    <w:pPr>
      <w:pStyle w:val="Stopka"/>
      <w:jc w:val="center"/>
      <w:rPr>
        <w:rFonts w:ascii="Arial" w:hAnsi="Arial" w:cs="Arial"/>
        <w:sz w:val="22"/>
        <w:szCs w:val="22"/>
      </w:rPr>
    </w:pPr>
    <w:r>
      <w:t>OP-</w:t>
    </w:r>
    <w:r w:rsidRPr="00B76436">
      <w:rPr>
        <w:rFonts w:ascii="Arial" w:hAnsi="Arial" w:cs="Arial"/>
        <w:sz w:val="22"/>
        <w:szCs w:val="22"/>
      </w:rPr>
      <w:t>OP-IV.271.</w:t>
    </w:r>
    <w:r w:rsidR="003C45F5">
      <w:rPr>
        <w:rFonts w:ascii="Arial" w:hAnsi="Arial" w:cs="Arial"/>
        <w:sz w:val="22"/>
        <w:szCs w:val="22"/>
      </w:rPr>
      <w:t>8</w:t>
    </w:r>
    <w:r w:rsidRPr="00B76436">
      <w:rPr>
        <w:rFonts w:ascii="Arial" w:hAnsi="Arial" w:cs="Arial"/>
        <w:sz w:val="22"/>
        <w:szCs w:val="22"/>
      </w:rPr>
      <w:t>3.2022.ANNJ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2E2B" w14:textId="77777777" w:rsidR="00BF0174" w:rsidRDefault="00BF0174" w:rsidP="00ED54F3">
      <w:r>
        <w:separator/>
      </w:r>
    </w:p>
  </w:footnote>
  <w:footnote w:type="continuationSeparator" w:id="0">
    <w:p w14:paraId="7A9E7507" w14:textId="77777777" w:rsidR="00BF0174" w:rsidRDefault="00BF0174" w:rsidP="00ED54F3">
      <w:r>
        <w:continuationSeparator/>
      </w:r>
    </w:p>
  </w:footnote>
  <w:footnote w:id="1">
    <w:p w14:paraId="32AB45F3" w14:textId="77777777" w:rsidR="004D4D96" w:rsidRPr="00DC625A" w:rsidRDefault="004D4D96" w:rsidP="004D4D96">
      <w:pPr>
        <w:pStyle w:val="Tekstprzypisudolnego"/>
        <w:spacing w:after="0"/>
        <w:rPr>
          <w:rFonts w:ascii="Arial" w:hAnsi="Arial" w:cs="Arial"/>
          <w:sz w:val="14"/>
          <w:szCs w:val="14"/>
        </w:rPr>
      </w:pPr>
      <w:r w:rsidRPr="00DC625A">
        <w:rPr>
          <w:rFonts w:ascii="Arial" w:hAnsi="Arial" w:cs="Arial"/>
          <w:sz w:val="14"/>
          <w:szCs w:val="14"/>
        </w:rPr>
        <w:footnoteRef/>
      </w:r>
      <w:r w:rsidRPr="00DC625A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5FC1F44B" w:rsidR="0081588A" w:rsidRDefault="00497C2D" w:rsidP="00ED54F3">
    <w:pPr>
      <w:pStyle w:val="Nagwek"/>
      <w:jc w:val="right"/>
    </w:pPr>
    <w:r w:rsidRPr="00290003">
      <w:rPr>
        <w:noProof/>
      </w:rPr>
      <w:drawing>
        <wp:inline distT="0" distB="0" distL="0" distR="0" wp14:anchorId="2EC5DCA8" wp14:editId="77AED2B9">
          <wp:extent cx="540004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7D121D"/>
    <w:multiLevelType w:val="hybridMultilevel"/>
    <w:tmpl w:val="69F8C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ACE1F98"/>
    <w:multiLevelType w:val="hybridMultilevel"/>
    <w:tmpl w:val="B2FCFF6C"/>
    <w:lvl w:ilvl="0" w:tplc="97CABF7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1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0A0166"/>
    <w:multiLevelType w:val="hybridMultilevel"/>
    <w:tmpl w:val="64E070FC"/>
    <w:lvl w:ilvl="0" w:tplc="2A9276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4CB3874"/>
    <w:multiLevelType w:val="hybridMultilevel"/>
    <w:tmpl w:val="0C9A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258E"/>
    <w:multiLevelType w:val="hybridMultilevel"/>
    <w:tmpl w:val="FBC8B160"/>
    <w:lvl w:ilvl="0" w:tplc="4BFA07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3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4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31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33"/>
  </w:num>
  <w:num w:numId="11">
    <w:abstractNumId w:val="38"/>
  </w:num>
  <w:num w:numId="12">
    <w:abstractNumId w:val="37"/>
  </w:num>
  <w:num w:numId="13">
    <w:abstractNumId w:val="22"/>
  </w:num>
  <w:num w:numId="14">
    <w:abstractNumId w:val="40"/>
  </w:num>
  <w:num w:numId="15">
    <w:abstractNumId w:val="19"/>
  </w:num>
  <w:num w:numId="16">
    <w:abstractNumId w:val="13"/>
  </w:num>
  <w:num w:numId="17">
    <w:abstractNumId w:val="35"/>
  </w:num>
  <w:num w:numId="1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34"/>
  </w:num>
  <w:num w:numId="22">
    <w:abstractNumId w:val="21"/>
  </w:num>
  <w:num w:numId="23">
    <w:abstractNumId w:val="14"/>
  </w:num>
  <w:num w:numId="24">
    <w:abstractNumId w:val="27"/>
  </w:num>
  <w:num w:numId="25">
    <w:abstractNumId w:val="32"/>
  </w:num>
  <w:num w:numId="26">
    <w:abstractNumId w:val="26"/>
  </w:num>
  <w:num w:numId="27">
    <w:abstractNumId w:val="29"/>
  </w:num>
  <w:num w:numId="28">
    <w:abstractNumId w:val="36"/>
  </w:num>
  <w:num w:numId="29">
    <w:abstractNumId w:val="20"/>
  </w:num>
  <w:num w:numId="30">
    <w:abstractNumId w:val="8"/>
  </w:num>
  <w:num w:numId="31">
    <w:abstractNumId w:val="25"/>
  </w:num>
  <w:num w:numId="32">
    <w:abstractNumId w:val="30"/>
  </w:num>
  <w:num w:numId="33">
    <w:abstractNumId w:val="3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8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0F2F"/>
    <w:rsid w:val="00022A75"/>
    <w:rsid w:val="000231DE"/>
    <w:rsid w:val="0002364F"/>
    <w:rsid w:val="00024719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72105"/>
    <w:rsid w:val="001762D4"/>
    <w:rsid w:val="00176C43"/>
    <w:rsid w:val="00182556"/>
    <w:rsid w:val="00184124"/>
    <w:rsid w:val="00184630"/>
    <w:rsid w:val="00185B9D"/>
    <w:rsid w:val="00186779"/>
    <w:rsid w:val="001901C3"/>
    <w:rsid w:val="00192DD5"/>
    <w:rsid w:val="001A069C"/>
    <w:rsid w:val="001A3F78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471"/>
    <w:rsid w:val="001F0790"/>
    <w:rsid w:val="00200D82"/>
    <w:rsid w:val="0020598B"/>
    <w:rsid w:val="0020661B"/>
    <w:rsid w:val="00206F4C"/>
    <w:rsid w:val="00210882"/>
    <w:rsid w:val="002154EC"/>
    <w:rsid w:val="00221B61"/>
    <w:rsid w:val="00232DDE"/>
    <w:rsid w:val="00255AB9"/>
    <w:rsid w:val="00256940"/>
    <w:rsid w:val="002608D1"/>
    <w:rsid w:val="0026161F"/>
    <w:rsid w:val="0026289D"/>
    <w:rsid w:val="00263A74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A0B29"/>
    <w:rsid w:val="002A511D"/>
    <w:rsid w:val="002B0F0F"/>
    <w:rsid w:val="002B3A89"/>
    <w:rsid w:val="002B4C0D"/>
    <w:rsid w:val="002C24D1"/>
    <w:rsid w:val="002C3229"/>
    <w:rsid w:val="002C73B6"/>
    <w:rsid w:val="002D1C9E"/>
    <w:rsid w:val="002D302D"/>
    <w:rsid w:val="002E1307"/>
    <w:rsid w:val="002E6006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0EF5"/>
    <w:rsid w:val="00361B14"/>
    <w:rsid w:val="00372032"/>
    <w:rsid w:val="00373191"/>
    <w:rsid w:val="003769C6"/>
    <w:rsid w:val="003814C1"/>
    <w:rsid w:val="00382E29"/>
    <w:rsid w:val="00382EAA"/>
    <w:rsid w:val="003878DF"/>
    <w:rsid w:val="003930FC"/>
    <w:rsid w:val="00393A52"/>
    <w:rsid w:val="0039597D"/>
    <w:rsid w:val="00396701"/>
    <w:rsid w:val="003A37D2"/>
    <w:rsid w:val="003B08E1"/>
    <w:rsid w:val="003B2DEB"/>
    <w:rsid w:val="003C45F5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97C2D"/>
    <w:rsid w:val="004A4866"/>
    <w:rsid w:val="004B0204"/>
    <w:rsid w:val="004B3E91"/>
    <w:rsid w:val="004C1427"/>
    <w:rsid w:val="004C3DDD"/>
    <w:rsid w:val="004D25DF"/>
    <w:rsid w:val="004D2E83"/>
    <w:rsid w:val="004D4D96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BE0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65B49"/>
    <w:rsid w:val="005720AA"/>
    <w:rsid w:val="00573272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2CE5"/>
    <w:rsid w:val="005C5A59"/>
    <w:rsid w:val="005D29CA"/>
    <w:rsid w:val="005D765E"/>
    <w:rsid w:val="005E0BF8"/>
    <w:rsid w:val="005E1A0B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6482E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D3B95"/>
    <w:rsid w:val="006E4FB6"/>
    <w:rsid w:val="006F1801"/>
    <w:rsid w:val="006F1B6E"/>
    <w:rsid w:val="006F2E63"/>
    <w:rsid w:val="006F505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66505"/>
    <w:rsid w:val="00770ADC"/>
    <w:rsid w:val="0077365F"/>
    <w:rsid w:val="007763A6"/>
    <w:rsid w:val="007815AE"/>
    <w:rsid w:val="00783E6F"/>
    <w:rsid w:val="00786B43"/>
    <w:rsid w:val="007910B4"/>
    <w:rsid w:val="00791449"/>
    <w:rsid w:val="0079154D"/>
    <w:rsid w:val="00791F79"/>
    <w:rsid w:val="007970E2"/>
    <w:rsid w:val="00797D08"/>
    <w:rsid w:val="007A0578"/>
    <w:rsid w:val="007A0B12"/>
    <w:rsid w:val="007A14DE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430C"/>
    <w:rsid w:val="008A4DC5"/>
    <w:rsid w:val="008B0F6A"/>
    <w:rsid w:val="008B71F0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0429C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858A8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3805"/>
    <w:rsid w:val="009D625A"/>
    <w:rsid w:val="009E2D28"/>
    <w:rsid w:val="009F1BBD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22FC3"/>
    <w:rsid w:val="00A30494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48F7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13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6B24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1793"/>
    <w:rsid w:val="00B74FDC"/>
    <w:rsid w:val="00B76436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1AB9"/>
    <w:rsid w:val="00BC5940"/>
    <w:rsid w:val="00BD11AB"/>
    <w:rsid w:val="00BD3728"/>
    <w:rsid w:val="00BD4A6C"/>
    <w:rsid w:val="00BD6D46"/>
    <w:rsid w:val="00BE3BD9"/>
    <w:rsid w:val="00BE5C34"/>
    <w:rsid w:val="00BF0174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198B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711F4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D7EA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17F1"/>
    <w:rsid w:val="00D2609C"/>
    <w:rsid w:val="00D30CF2"/>
    <w:rsid w:val="00D3154A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2DA8"/>
    <w:rsid w:val="00DC3E8D"/>
    <w:rsid w:val="00DC487C"/>
    <w:rsid w:val="00DC4964"/>
    <w:rsid w:val="00DC6167"/>
    <w:rsid w:val="00DC690A"/>
    <w:rsid w:val="00DC6EAB"/>
    <w:rsid w:val="00DD2A9D"/>
    <w:rsid w:val="00DD7882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0F8D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34E1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5F21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F74E-4C4B-40D2-B719-720C0770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Anna Jasic</cp:lastModifiedBy>
  <cp:revision>44</cp:revision>
  <cp:lastPrinted>2019-05-24T08:33:00Z</cp:lastPrinted>
  <dcterms:created xsi:type="dcterms:W3CDTF">2019-11-04T10:38:00Z</dcterms:created>
  <dcterms:modified xsi:type="dcterms:W3CDTF">2022-03-30T05:52:00Z</dcterms:modified>
</cp:coreProperties>
</file>