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F8C7EF" w14:textId="77777777" w:rsidR="0081451E" w:rsidRDefault="0081451E" w:rsidP="00CC5243">
      <w:pPr>
        <w:keepNext/>
        <w:spacing w:line="276" w:lineRule="auto"/>
        <w:rPr>
          <w:rFonts w:ascii="Arial" w:hAnsi="Arial" w:cs="Arial"/>
          <w:bCs/>
          <w:iCs/>
          <w:color w:val="000000" w:themeColor="text1"/>
          <w:sz w:val="18"/>
          <w:szCs w:val="18"/>
        </w:rPr>
      </w:pPr>
      <w:bookmarkStart w:id="0" w:name="_Hlk22209685"/>
    </w:p>
    <w:p w14:paraId="3A879FEC" w14:textId="1705A014" w:rsidR="00CC5243" w:rsidRDefault="00D35488" w:rsidP="00CC5243">
      <w:pPr>
        <w:keepNext/>
        <w:spacing w:line="276" w:lineRule="auto"/>
        <w:rPr>
          <w:rFonts w:ascii="Arial" w:hAnsi="Arial" w:cs="Arial"/>
          <w:bCs/>
          <w:iCs/>
          <w:color w:val="000000" w:themeColor="text1"/>
          <w:sz w:val="18"/>
          <w:szCs w:val="18"/>
        </w:rPr>
      </w:pPr>
      <w:r>
        <w:rPr>
          <w:rFonts w:ascii="Arial" w:hAnsi="Arial" w:cs="Arial"/>
          <w:bCs/>
          <w:iCs/>
          <w:color w:val="000000" w:themeColor="text1"/>
          <w:sz w:val="18"/>
          <w:szCs w:val="18"/>
        </w:rPr>
        <w:t>OP-IV.27</w:t>
      </w:r>
      <w:r w:rsidR="00855F71">
        <w:rPr>
          <w:rFonts w:ascii="Arial" w:hAnsi="Arial" w:cs="Arial"/>
          <w:bCs/>
          <w:iCs/>
          <w:color w:val="000000" w:themeColor="text1"/>
          <w:sz w:val="18"/>
          <w:szCs w:val="18"/>
        </w:rPr>
        <w:t>2</w:t>
      </w:r>
      <w:r>
        <w:rPr>
          <w:rFonts w:ascii="Arial" w:hAnsi="Arial" w:cs="Arial"/>
          <w:bCs/>
          <w:iCs/>
          <w:color w:val="000000" w:themeColor="text1"/>
          <w:sz w:val="18"/>
          <w:szCs w:val="18"/>
        </w:rPr>
        <w:t>.</w:t>
      </w:r>
      <w:r w:rsidR="00855F71">
        <w:rPr>
          <w:rFonts w:ascii="Arial" w:hAnsi="Arial" w:cs="Arial"/>
          <w:bCs/>
          <w:iCs/>
          <w:color w:val="000000" w:themeColor="text1"/>
          <w:sz w:val="18"/>
          <w:szCs w:val="18"/>
        </w:rPr>
        <w:t>117</w:t>
      </w:r>
      <w:r w:rsidR="002C3229">
        <w:rPr>
          <w:rFonts w:ascii="Arial" w:hAnsi="Arial" w:cs="Arial"/>
          <w:bCs/>
          <w:iCs/>
          <w:color w:val="000000" w:themeColor="text1"/>
          <w:sz w:val="18"/>
          <w:szCs w:val="18"/>
        </w:rPr>
        <w:t>.20</w:t>
      </w:r>
      <w:r w:rsidR="00DB0A60">
        <w:rPr>
          <w:rFonts w:ascii="Arial" w:hAnsi="Arial" w:cs="Arial"/>
          <w:bCs/>
          <w:iCs/>
          <w:color w:val="000000" w:themeColor="text1"/>
          <w:sz w:val="18"/>
          <w:szCs w:val="18"/>
        </w:rPr>
        <w:t>20</w:t>
      </w:r>
      <w:r w:rsidR="002C3229">
        <w:rPr>
          <w:rFonts w:ascii="Arial" w:hAnsi="Arial" w:cs="Arial"/>
          <w:bCs/>
          <w:iCs/>
          <w:color w:val="000000" w:themeColor="text1"/>
          <w:sz w:val="18"/>
          <w:szCs w:val="18"/>
        </w:rPr>
        <w:t>.</w:t>
      </w:r>
      <w:r w:rsidR="00855F71">
        <w:rPr>
          <w:rFonts w:ascii="Arial" w:hAnsi="Arial" w:cs="Arial"/>
          <w:bCs/>
          <w:iCs/>
          <w:color w:val="000000" w:themeColor="text1"/>
          <w:sz w:val="18"/>
          <w:szCs w:val="18"/>
        </w:rPr>
        <w:t>ŁB</w:t>
      </w:r>
      <w:r w:rsidR="002C3229">
        <w:rPr>
          <w:rFonts w:ascii="Arial" w:hAnsi="Arial" w:cs="Arial"/>
          <w:bCs/>
          <w:iCs/>
          <w:color w:val="000000" w:themeColor="text1"/>
          <w:sz w:val="18"/>
          <w:szCs w:val="18"/>
        </w:rPr>
        <w:tab/>
      </w:r>
      <w:r w:rsidR="002C3229">
        <w:rPr>
          <w:rFonts w:ascii="Arial" w:hAnsi="Arial" w:cs="Arial"/>
          <w:bCs/>
          <w:iCs/>
          <w:color w:val="000000" w:themeColor="text1"/>
          <w:sz w:val="18"/>
          <w:szCs w:val="18"/>
        </w:rPr>
        <w:tab/>
      </w:r>
      <w:r w:rsidR="002C3229">
        <w:rPr>
          <w:rFonts w:ascii="Arial" w:hAnsi="Arial" w:cs="Arial"/>
          <w:bCs/>
          <w:iCs/>
          <w:color w:val="000000" w:themeColor="text1"/>
          <w:sz w:val="18"/>
          <w:szCs w:val="18"/>
        </w:rPr>
        <w:tab/>
      </w:r>
      <w:r w:rsidR="002C3229">
        <w:rPr>
          <w:rFonts w:ascii="Arial" w:hAnsi="Arial" w:cs="Arial"/>
          <w:bCs/>
          <w:iCs/>
          <w:color w:val="000000" w:themeColor="text1"/>
          <w:sz w:val="18"/>
          <w:szCs w:val="18"/>
        </w:rPr>
        <w:tab/>
      </w:r>
      <w:r w:rsidR="002C3229">
        <w:rPr>
          <w:rFonts w:ascii="Arial" w:hAnsi="Arial" w:cs="Arial"/>
          <w:bCs/>
          <w:iCs/>
          <w:color w:val="000000" w:themeColor="text1"/>
          <w:sz w:val="18"/>
          <w:szCs w:val="18"/>
        </w:rPr>
        <w:tab/>
      </w:r>
      <w:r w:rsidR="00F6621B">
        <w:rPr>
          <w:rFonts w:ascii="Arial" w:hAnsi="Arial" w:cs="Arial"/>
          <w:bCs/>
          <w:iCs/>
          <w:color w:val="000000" w:themeColor="text1"/>
          <w:sz w:val="18"/>
          <w:szCs w:val="18"/>
        </w:rPr>
        <w:t xml:space="preserve"> </w:t>
      </w:r>
      <w:r w:rsidR="00855F71">
        <w:rPr>
          <w:rFonts w:ascii="Arial" w:hAnsi="Arial" w:cs="Arial"/>
          <w:bCs/>
          <w:iCs/>
          <w:color w:val="000000" w:themeColor="text1"/>
          <w:sz w:val="18"/>
          <w:szCs w:val="18"/>
        </w:rPr>
        <w:tab/>
      </w:r>
      <w:r w:rsidR="00855F71">
        <w:rPr>
          <w:rFonts w:ascii="Arial" w:hAnsi="Arial" w:cs="Arial"/>
          <w:bCs/>
          <w:iCs/>
          <w:color w:val="000000" w:themeColor="text1"/>
          <w:sz w:val="18"/>
          <w:szCs w:val="18"/>
        </w:rPr>
        <w:tab/>
      </w:r>
      <w:r w:rsidR="00F6621B">
        <w:rPr>
          <w:rFonts w:ascii="Arial" w:hAnsi="Arial" w:cs="Arial"/>
          <w:bCs/>
          <w:iCs/>
          <w:color w:val="000000" w:themeColor="text1"/>
          <w:sz w:val="18"/>
          <w:szCs w:val="18"/>
        </w:rPr>
        <w:t xml:space="preserve">    </w:t>
      </w:r>
      <w:r w:rsidR="007475AF">
        <w:rPr>
          <w:rFonts w:ascii="Arial" w:hAnsi="Arial" w:cs="Arial"/>
          <w:bCs/>
          <w:iCs/>
          <w:color w:val="000000" w:themeColor="text1"/>
          <w:sz w:val="18"/>
          <w:szCs w:val="18"/>
        </w:rPr>
        <w:t xml:space="preserve">Załącznik nr </w:t>
      </w:r>
      <w:r w:rsidR="00C30A91">
        <w:rPr>
          <w:rFonts w:ascii="Arial" w:hAnsi="Arial" w:cs="Arial"/>
          <w:bCs/>
          <w:iCs/>
          <w:color w:val="000000" w:themeColor="text1"/>
          <w:sz w:val="18"/>
          <w:szCs w:val="18"/>
        </w:rPr>
        <w:t>2</w:t>
      </w:r>
      <w:r w:rsidR="00335226" w:rsidRPr="00CC5243">
        <w:rPr>
          <w:rFonts w:ascii="Arial" w:hAnsi="Arial" w:cs="Arial"/>
          <w:bCs/>
          <w:iCs/>
          <w:color w:val="000000" w:themeColor="text1"/>
          <w:sz w:val="18"/>
          <w:szCs w:val="18"/>
        </w:rPr>
        <w:t xml:space="preserve"> do </w:t>
      </w:r>
      <w:r w:rsidR="00855F71">
        <w:rPr>
          <w:rFonts w:ascii="Arial" w:hAnsi="Arial" w:cs="Arial"/>
          <w:bCs/>
          <w:iCs/>
          <w:color w:val="000000" w:themeColor="text1"/>
          <w:sz w:val="18"/>
          <w:szCs w:val="18"/>
        </w:rPr>
        <w:t>SIWZ</w:t>
      </w:r>
    </w:p>
    <w:bookmarkEnd w:id="0"/>
    <w:p w14:paraId="32DEA90D" w14:textId="77777777" w:rsidR="00CC5243" w:rsidRDefault="00CC5243" w:rsidP="00CC5243">
      <w:pPr>
        <w:keepNext/>
        <w:spacing w:line="276" w:lineRule="auto"/>
        <w:rPr>
          <w:rFonts w:ascii="Arial" w:hAnsi="Arial" w:cs="Arial"/>
          <w:bCs/>
          <w:iCs/>
          <w:color w:val="000000" w:themeColor="text1"/>
          <w:sz w:val="18"/>
          <w:szCs w:val="18"/>
        </w:rPr>
      </w:pPr>
    </w:p>
    <w:p w14:paraId="688E8F2B" w14:textId="77777777" w:rsidR="002C3229" w:rsidRDefault="002C3229" w:rsidP="00CC5243">
      <w:pPr>
        <w:keepNext/>
        <w:spacing w:line="360" w:lineRule="auto"/>
        <w:jc w:val="center"/>
        <w:rPr>
          <w:rFonts w:ascii="Arial" w:hAnsi="Arial" w:cs="Arial"/>
          <w:b/>
          <w:bCs/>
          <w:iCs/>
          <w:color w:val="000000" w:themeColor="text1"/>
          <w:sz w:val="18"/>
        </w:rPr>
      </w:pPr>
    </w:p>
    <w:p w14:paraId="567C6FEE" w14:textId="77777777" w:rsidR="00CC5243" w:rsidRDefault="000A0EEF" w:rsidP="00CC5243">
      <w:pPr>
        <w:keepNext/>
        <w:spacing w:line="360" w:lineRule="auto"/>
        <w:jc w:val="center"/>
        <w:rPr>
          <w:rFonts w:ascii="Arial" w:hAnsi="Arial" w:cs="Arial"/>
          <w:b/>
          <w:bCs/>
          <w:iCs/>
          <w:color w:val="000000" w:themeColor="text1"/>
          <w:sz w:val="18"/>
        </w:rPr>
      </w:pPr>
      <w:r w:rsidRPr="006F1801">
        <w:rPr>
          <w:rFonts w:ascii="Arial" w:hAnsi="Arial" w:cs="Arial"/>
          <w:b/>
          <w:bCs/>
          <w:iCs/>
          <w:color w:val="000000" w:themeColor="text1"/>
          <w:sz w:val="18"/>
        </w:rPr>
        <w:t>FORMULARZ OFERTY</w:t>
      </w:r>
    </w:p>
    <w:p w14:paraId="4017626D" w14:textId="77777777" w:rsidR="002C3229" w:rsidRDefault="002C3229" w:rsidP="00CC5243">
      <w:pPr>
        <w:keepNext/>
        <w:spacing w:line="360" w:lineRule="auto"/>
        <w:jc w:val="center"/>
        <w:rPr>
          <w:rFonts w:ascii="Arial" w:hAnsi="Arial" w:cs="Arial"/>
          <w:b/>
          <w:bCs/>
          <w:iCs/>
          <w:color w:val="000000" w:themeColor="text1"/>
          <w:sz w:val="18"/>
        </w:rPr>
      </w:pPr>
    </w:p>
    <w:p w14:paraId="26F1F704" w14:textId="0D96E66B" w:rsidR="00210882" w:rsidRPr="007174A7" w:rsidRDefault="00210882" w:rsidP="007174A7">
      <w:pPr>
        <w:keepNext/>
        <w:spacing w:line="360" w:lineRule="auto"/>
        <w:jc w:val="center"/>
        <w:rPr>
          <w:rFonts w:ascii="Arial" w:hAnsi="Arial" w:cs="Arial"/>
          <w:b/>
          <w:i/>
          <w:iCs/>
          <w:color w:val="000000" w:themeColor="text1"/>
          <w:sz w:val="18"/>
        </w:rPr>
      </w:pPr>
    </w:p>
    <w:p w14:paraId="5C27C876" w14:textId="77777777" w:rsidR="002C3229" w:rsidRPr="00210882" w:rsidRDefault="002C3229" w:rsidP="00210882">
      <w:pPr>
        <w:keepNext/>
        <w:spacing w:line="360" w:lineRule="auto"/>
        <w:jc w:val="center"/>
        <w:rPr>
          <w:rFonts w:ascii="Arial" w:hAnsi="Arial" w:cs="Arial"/>
          <w:bCs/>
          <w:iCs/>
          <w:color w:val="000000" w:themeColor="text1"/>
          <w:sz w:val="16"/>
          <w:szCs w:val="16"/>
        </w:rPr>
      </w:pPr>
    </w:p>
    <w:p w14:paraId="745689E3" w14:textId="22173DBC" w:rsidR="000A0EEF" w:rsidRPr="006F1801" w:rsidRDefault="004D2E83" w:rsidP="00640E8C">
      <w:pPr>
        <w:tabs>
          <w:tab w:val="left" w:pos="567"/>
        </w:tabs>
        <w:suppressAutoHyphens/>
        <w:overflowPunct/>
        <w:autoSpaceDE/>
        <w:autoSpaceDN/>
        <w:adjustRightInd/>
        <w:spacing w:line="276" w:lineRule="auto"/>
        <w:ind w:left="283"/>
        <w:jc w:val="both"/>
        <w:textAlignment w:val="auto"/>
        <w:rPr>
          <w:rFonts w:ascii="Arial" w:hAnsi="Arial" w:cs="Arial"/>
          <w:color w:val="000000" w:themeColor="text1"/>
          <w:sz w:val="18"/>
        </w:rPr>
      </w:pPr>
      <w:r w:rsidRPr="006F1801">
        <w:rPr>
          <w:rFonts w:ascii="Arial" w:hAnsi="Arial" w:cs="Arial"/>
          <w:bCs/>
          <w:iCs/>
          <w:color w:val="000000" w:themeColor="text1"/>
          <w:sz w:val="18"/>
        </w:rPr>
        <w:t>1.</w:t>
      </w:r>
      <w:r w:rsidRPr="006F1801">
        <w:rPr>
          <w:rFonts w:ascii="Arial" w:hAnsi="Arial" w:cs="Arial"/>
          <w:b/>
          <w:bCs/>
          <w:iCs/>
          <w:color w:val="000000" w:themeColor="text1"/>
          <w:sz w:val="18"/>
        </w:rPr>
        <w:tab/>
      </w:r>
      <w:r w:rsidR="000A0EEF" w:rsidRPr="006F1801">
        <w:rPr>
          <w:rFonts w:ascii="Arial" w:hAnsi="Arial" w:cs="Arial"/>
          <w:color w:val="000000" w:themeColor="text1"/>
          <w:sz w:val="18"/>
        </w:rPr>
        <w:t>Dane Wykonawcy:</w:t>
      </w:r>
    </w:p>
    <w:p w14:paraId="36F4AE9E" w14:textId="77777777" w:rsidR="000A0EEF" w:rsidRPr="006F1801" w:rsidRDefault="000A0EEF" w:rsidP="002C3229">
      <w:pPr>
        <w:spacing w:line="276" w:lineRule="auto"/>
        <w:ind w:left="567"/>
        <w:jc w:val="both"/>
        <w:rPr>
          <w:rFonts w:ascii="Arial" w:hAnsi="Arial" w:cs="Arial"/>
          <w:color w:val="000000" w:themeColor="text1"/>
          <w:sz w:val="18"/>
        </w:rPr>
      </w:pPr>
      <w:r w:rsidRPr="006F1801">
        <w:rPr>
          <w:rFonts w:ascii="Arial" w:hAnsi="Arial" w:cs="Arial"/>
          <w:color w:val="000000" w:themeColor="text1"/>
          <w:sz w:val="18"/>
        </w:rPr>
        <w:t>a) Nazwa Wykonawcy</w:t>
      </w:r>
    </w:p>
    <w:p w14:paraId="63DBC5A1" w14:textId="77777777" w:rsidR="000A0EEF" w:rsidRPr="006F1801" w:rsidRDefault="000A0EEF" w:rsidP="002C3229">
      <w:pPr>
        <w:spacing w:line="276" w:lineRule="auto"/>
        <w:ind w:left="851" w:hanging="284"/>
        <w:jc w:val="both"/>
        <w:rPr>
          <w:rFonts w:ascii="Arial" w:hAnsi="Arial" w:cs="Arial"/>
          <w:color w:val="000000" w:themeColor="text1"/>
          <w:sz w:val="18"/>
        </w:rPr>
      </w:pPr>
      <w:r w:rsidRPr="006F1801">
        <w:rPr>
          <w:rFonts w:ascii="Arial" w:hAnsi="Arial" w:cs="Arial"/>
          <w:color w:val="000000" w:themeColor="text1"/>
          <w:sz w:val="18"/>
        </w:rPr>
        <w:t>..................................................................................................................................................</w:t>
      </w:r>
    </w:p>
    <w:p w14:paraId="0139905A" w14:textId="77777777" w:rsidR="000A0EEF" w:rsidRPr="006F1801" w:rsidRDefault="000A0EEF" w:rsidP="002C3229">
      <w:pPr>
        <w:spacing w:line="276" w:lineRule="auto"/>
        <w:ind w:left="851" w:hanging="284"/>
        <w:jc w:val="both"/>
        <w:rPr>
          <w:rFonts w:ascii="Arial" w:hAnsi="Arial" w:cs="Arial"/>
          <w:color w:val="000000" w:themeColor="text1"/>
          <w:sz w:val="18"/>
        </w:rPr>
      </w:pPr>
      <w:r w:rsidRPr="006F1801">
        <w:rPr>
          <w:rFonts w:ascii="Arial" w:hAnsi="Arial" w:cs="Arial"/>
          <w:color w:val="000000" w:themeColor="text1"/>
          <w:sz w:val="18"/>
        </w:rPr>
        <w:t>..................................................................................................................................................</w:t>
      </w:r>
    </w:p>
    <w:p w14:paraId="18637E86" w14:textId="77777777" w:rsidR="000A0EEF" w:rsidRPr="006F1801" w:rsidRDefault="000A0EEF" w:rsidP="002C3229">
      <w:pPr>
        <w:spacing w:line="276" w:lineRule="auto"/>
        <w:ind w:left="567"/>
        <w:jc w:val="both"/>
        <w:rPr>
          <w:rFonts w:ascii="Arial" w:hAnsi="Arial" w:cs="Arial"/>
          <w:color w:val="000000" w:themeColor="text1"/>
          <w:sz w:val="18"/>
        </w:rPr>
      </w:pPr>
      <w:r w:rsidRPr="006F1801">
        <w:rPr>
          <w:rFonts w:ascii="Arial" w:hAnsi="Arial" w:cs="Arial"/>
          <w:color w:val="000000" w:themeColor="text1"/>
          <w:sz w:val="18"/>
        </w:rPr>
        <w:t>b) Adres Wykonawcy</w:t>
      </w:r>
    </w:p>
    <w:p w14:paraId="3BF9AC81" w14:textId="77777777" w:rsidR="000A0EEF" w:rsidRPr="006F1801" w:rsidRDefault="000A0EEF" w:rsidP="00640E8C">
      <w:pPr>
        <w:spacing w:line="276" w:lineRule="auto"/>
        <w:ind w:left="567"/>
        <w:jc w:val="both"/>
        <w:rPr>
          <w:rFonts w:ascii="Arial" w:hAnsi="Arial" w:cs="Arial"/>
          <w:color w:val="000000" w:themeColor="text1"/>
          <w:sz w:val="18"/>
        </w:rPr>
      </w:pPr>
      <w:r w:rsidRPr="006F1801">
        <w:rPr>
          <w:rFonts w:ascii="Arial" w:hAnsi="Arial" w:cs="Arial"/>
          <w:color w:val="000000" w:themeColor="text1"/>
          <w:sz w:val="18"/>
        </w:rPr>
        <w:t>..................................................................................................................................................</w:t>
      </w:r>
    </w:p>
    <w:p w14:paraId="745B9D53" w14:textId="77777777" w:rsidR="000A0EEF" w:rsidRPr="006F1801" w:rsidRDefault="000A0EEF" w:rsidP="00640E8C">
      <w:pPr>
        <w:spacing w:line="276" w:lineRule="auto"/>
        <w:ind w:left="567"/>
        <w:jc w:val="both"/>
        <w:rPr>
          <w:rFonts w:ascii="Arial" w:hAnsi="Arial" w:cs="Arial"/>
          <w:color w:val="000000" w:themeColor="text1"/>
          <w:sz w:val="18"/>
        </w:rPr>
      </w:pPr>
      <w:r w:rsidRPr="006F1801">
        <w:rPr>
          <w:rFonts w:ascii="Arial" w:hAnsi="Arial" w:cs="Arial"/>
          <w:color w:val="000000" w:themeColor="text1"/>
          <w:sz w:val="18"/>
        </w:rPr>
        <w:t>..................................................................................................................................................</w:t>
      </w:r>
    </w:p>
    <w:p w14:paraId="79AF742E" w14:textId="7123DD89" w:rsidR="000A0EEF" w:rsidRPr="006F1801" w:rsidRDefault="000A0EEF" w:rsidP="00640E8C">
      <w:pPr>
        <w:spacing w:line="276" w:lineRule="auto"/>
        <w:ind w:left="567"/>
        <w:jc w:val="both"/>
        <w:rPr>
          <w:rFonts w:ascii="Arial" w:hAnsi="Arial" w:cs="Arial"/>
          <w:color w:val="000000" w:themeColor="text1"/>
          <w:sz w:val="18"/>
        </w:rPr>
      </w:pPr>
      <w:r w:rsidRPr="006F1801">
        <w:rPr>
          <w:rFonts w:ascii="Arial" w:hAnsi="Arial" w:cs="Arial"/>
          <w:color w:val="000000" w:themeColor="text1"/>
          <w:sz w:val="18"/>
        </w:rPr>
        <w:t>tel. .......................</w:t>
      </w:r>
      <w:r w:rsidR="00FC153A">
        <w:rPr>
          <w:rFonts w:ascii="Arial" w:hAnsi="Arial" w:cs="Arial"/>
          <w:color w:val="000000" w:themeColor="text1"/>
          <w:sz w:val="18"/>
        </w:rPr>
        <w:t>...............................</w:t>
      </w:r>
    </w:p>
    <w:p w14:paraId="5B0912CD" w14:textId="20A275DD" w:rsidR="000A0EEF" w:rsidRDefault="00887B6B" w:rsidP="00640E8C">
      <w:pPr>
        <w:spacing w:line="276" w:lineRule="auto"/>
        <w:ind w:left="567"/>
        <w:jc w:val="both"/>
        <w:rPr>
          <w:rFonts w:ascii="Arial" w:hAnsi="Arial" w:cs="Arial"/>
          <w:color w:val="000000" w:themeColor="text1"/>
          <w:sz w:val="18"/>
        </w:rPr>
      </w:pPr>
      <w:r>
        <w:rPr>
          <w:rFonts w:ascii="Arial" w:hAnsi="Arial" w:cs="Arial"/>
          <w:color w:val="000000" w:themeColor="text1"/>
          <w:sz w:val="18"/>
        </w:rPr>
        <w:t>e-mail</w:t>
      </w:r>
      <w:bookmarkStart w:id="1" w:name="_GoBack"/>
      <w:bookmarkEnd w:id="1"/>
      <w:r w:rsidR="000A0EEF" w:rsidRPr="006F1801">
        <w:rPr>
          <w:rFonts w:ascii="Arial" w:hAnsi="Arial" w:cs="Arial"/>
          <w:color w:val="000000" w:themeColor="text1"/>
          <w:sz w:val="18"/>
        </w:rPr>
        <w:t>: ..........................................................</w:t>
      </w:r>
    </w:p>
    <w:p w14:paraId="5B4777A4" w14:textId="77777777" w:rsidR="002C3229" w:rsidRPr="006F1801" w:rsidRDefault="002C3229" w:rsidP="00640E8C">
      <w:pPr>
        <w:spacing w:line="276" w:lineRule="auto"/>
        <w:ind w:left="567"/>
        <w:jc w:val="both"/>
        <w:rPr>
          <w:rFonts w:ascii="Arial" w:hAnsi="Arial" w:cs="Arial"/>
          <w:color w:val="000000" w:themeColor="text1"/>
          <w:sz w:val="18"/>
        </w:rPr>
      </w:pPr>
    </w:p>
    <w:p w14:paraId="64C9C85A" w14:textId="3ED1B198" w:rsidR="00E628B9" w:rsidRPr="00DB0A60" w:rsidRDefault="00BD6D46" w:rsidP="00D332C5">
      <w:pPr>
        <w:tabs>
          <w:tab w:val="left" w:pos="567"/>
        </w:tabs>
        <w:suppressAutoHyphens/>
        <w:overflowPunct/>
        <w:autoSpaceDE/>
        <w:autoSpaceDN/>
        <w:adjustRightInd/>
        <w:spacing w:line="360" w:lineRule="auto"/>
        <w:ind w:left="567" w:hanging="283"/>
        <w:jc w:val="both"/>
        <w:textAlignment w:val="auto"/>
        <w:rPr>
          <w:rFonts w:ascii="Arial" w:hAnsi="Arial" w:cs="Arial"/>
          <w:b/>
          <w:bCs/>
          <w:i/>
          <w:iCs/>
          <w:color w:val="000000" w:themeColor="text1"/>
          <w:sz w:val="18"/>
        </w:rPr>
      </w:pPr>
      <w:r w:rsidRPr="00BD6D46">
        <w:rPr>
          <w:rFonts w:ascii="Arial" w:hAnsi="Arial" w:cs="Arial"/>
          <w:bCs/>
          <w:iCs/>
          <w:color w:val="000000" w:themeColor="text1"/>
          <w:sz w:val="18"/>
        </w:rPr>
        <w:t xml:space="preserve">2. </w:t>
      </w:r>
      <w:r w:rsidR="003A37D2">
        <w:rPr>
          <w:rFonts w:ascii="Arial" w:hAnsi="Arial" w:cs="Arial"/>
          <w:bCs/>
          <w:iCs/>
          <w:color w:val="000000" w:themeColor="text1"/>
          <w:sz w:val="18"/>
        </w:rPr>
        <w:t xml:space="preserve"> </w:t>
      </w:r>
      <w:r w:rsidR="00E628B9">
        <w:rPr>
          <w:rFonts w:ascii="Arial" w:hAnsi="Arial" w:cs="Arial"/>
          <w:bCs/>
          <w:iCs/>
          <w:color w:val="000000" w:themeColor="text1"/>
          <w:sz w:val="18"/>
        </w:rPr>
        <w:t>Składamy naszą</w:t>
      </w:r>
      <w:r w:rsidR="00707B45">
        <w:rPr>
          <w:rFonts w:ascii="Arial" w:hAnsi="Arial" w:cs="Arial"/>
          <w:bCs/>
          <w:iCs/>
          <w:color w:val="000000" w:themeColor="text1"/>
          <w:sz w:val="18"/>
        </w:rPr>
        <w:t xml:space="preserve"> ofertę </w:t>
      </w:r>
      <w:r w:rsidR="00855F71">
        <w:rPr>
          <w:rFonts w:ascii="Arial" w:hAnsi="Arial" w:cs="Arial"/>
          <w:bCs/>
          <w:iCs/>
          <w:color w:val="000000" w:themeColor="text1"/>
          <w:sz w:val="18"/>
        </w:rPr>
        <w:t xml:space="preserve">w postępowaniu pn. </w:t>
      </w:r>
      <w:r w:rsidR="007C661D" w:rsidRPr="007C661D">
        <w:rPr>
          <w:rFonts w:ascii="Arial" w:hAnsi="Arial" w:cs="Arial"/>
          <w:b/>
          <w:bCs/>
          <w:i/>
          <w:iCs/>
          <w:color w:val="000000" w:themeColor="text1"/>
          <w:sz w:val="18"/>
        </w:rPr>
        <w:t>świadczenie usług telekomunikacyjnych telefonii stacjonarnej</w:t>
      </w:r>
      <w:r w:rsidR="008C5F3B" w:rsidRPr="008C5F3B">
        <w:rPr>
          <w:rFonts w:ascii="Arial" w:hAnsi="Arial" w:cs="Arial"/>
          <w:b/>
          <w:bCs/>
          <w:iCs/>
          <w:color w:val="000000" w:themeColor="text1"/>
          <w:sz w:val="18"/>
        </w:rPr>
        <w:t>.</w:t>
      </w:r>
    </w:p>
    <w:p w14:paraId="50494A3C" w14:textId="77777777" w:rsidR="00C90321" w:rsidRDefault="002C3229" w:rsidP="002C3229">
      <w:pPr>
        <w:tabs>
          <w:tab w:val="left" w:pos="567"/>
        </w:tabs>
        <w:suppressAutoHyphens/>
        <w:overflowPunct/>
        <w:autoSpaceDE/>
        <w:autoSpaceDN/>
        <w:adjustRightInd/>
        <w:spacing w:line="360" w:lineRule="auto"/>
        <w:ind w:left="567" w:hanging="283"/>
        <w:jc w:val="both"/>
        <w:textAlignment w:val="auto"/>
        <w:rPr>
          <w:rFonts w:ascii="Arial" w:hAnsi="Arial" w:cs="Arial"/>
          <w:bCs/>
          <w:iCs/>
          <w:color w:val="000000" w:themeColor="text1"/>
          <w:sz w:val="18"/>
        </w:rPr>
      </w:pPr>
      <w:r w:rsidRPr="002C3229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</w:t>
      </w:r>
      <w:r w:rsidRPr="002C3229">
        <w:rPr>
          <w:rFonts w:ascii="Arial" w:hAnsi="Arial" w:cs="Arial"/>
          <w:bCs/>
          <w:iCs/>
          <w:color w:val="000000" w:themeColor="text1"/>
          <w:sz w:val="18"/>
        </w:rPr>
        <w:t xml:space="preserve"> </w:t>
      </w:r>
      <w:r w:rsidR="00E628B9">
        <w:rPr>
          <w:rFonts w:ascii="Arial" w:hAnsi="Arial" w:cs="Arial"/>
          <w:bCs/>
          <w:iCs/>
          <w:color w:val="000000" w:themeColor="text1"/>
          <w:sz w:val="18"/>
        </w:rPr>
        <w:t xml:space="preserve">    </w:t>
      </w: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2774"/>
        <w:gridCol w:w="1163"/>
        <w:gridCol w:w="1134"/>
        <w:gridCol w:w="1815"/>
        <w:gridCol w:w="1558"/>
      </w:tblGrid>
      <w:tr w:rsidR="00C90321" w:rsidRPr="00C90321" w14:paraId="572E41B3" w14:textId="77777777" w:rsidTr="00860D5A">
        <w:tc>
          <w:tcPr>
            <w:tcW w:w="486" w:type="dxa"/>
            <w:vAlign w:val="center"/>
          </w:tcPr>
          <w:p w14:paraId="26B1B5D1" w14:textId="77777777" w:rsidR="00C90321" w:rsidRPr="00C90321" w:rsidRDefault="00C90321" w:rsidP="00C903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  <w:r w:rsidRPr="00C90321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774" w:type="dxa"/>
            <w:vAlign w:val="center"/>
          </w:tcPr>
          <w:p w14:paraId="0A98DA7C" w14:textId="77777777" w:rsidR="00C90321" w:rsidRPr="00C90321" w:rsidRDefault="00C90321" w:rsidP="00C903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  <w:r w:rsidRPr="00C90321">
              <w:rPr>
                <w:rFonts w:ascii="Arial" w:hAnsi="Arial" w:cs="Arial"/>
                <w:b/>
                <w:sz w:val="18"/>
                <w:szCs w:val="18"/>
              </w:rPr>
              <w:t>Nazwa usługi</w:t>
            </w:r>
          </w:p>
        </w:tc>
        <w:tc>
          <w:tcPr>
            <w:tcW w:w="1163" w:type="dxa"/>
            <w:vAlign w:val="center"/>
          </w:tcPr>
          <w:p w14:paraId="25028C6F" w14:textId="77777777" w:rsidR="00C90321" w:rsidRPr="00C90321" w:rsidRDefault="00C90321" w:rsidP="00C903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  <w:r w:rsidRPr="00C90321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1134" w:type="dxa"/>
            <w:vAlign w:val="center"/>
          </w:tcPr>
          <w:p w14:paraId="6DD23971" w14:textId="77777777" w:rsidR="00C90321" w:rsidRPr="00C90321" w:rsidRDefault="00C90321" w:rsidP="00C903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  <w:r w:rsidRPr="00C90321">
              <w:rPr>
                <w:rFonts w:ascii="Arial" w:hAnsi="Arial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1815" w:type="dxa"/>
            <w:vAlign w:val="center"/>
          </w:tcPr>
          <w:p w14:paraId="34F289F4" w14:textId="183BDB91" w:rsidR="00C90321" w:rsidRPr="00C90321" w:rsidRDefault="00C90321" w:rsidP="00855F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  <w:r w:rsidRPr="00C90321">
              <w:rPr>
                <w:rFonts w:ascii="Arial" w:hAnsi="Arial" w:cs="Arial"/>
                <w:b/>
                <w:sz w:val="18"/>
                <w:szCs w:val="18"/>
              </w:rPr>
              <w:t xml:space="preserve">Cena jednostkowa </w:t>
            </w:r>
            <w:r w:rsidR="00855F71"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</w:tc>
        <w:tc>
          <w:tcPr>
            <w:tcW w:w="1558" w:type="dxa"/>
          </w:tcPr>
          <w:p w14:paraId="57A330AD" w14:textId="77777777" w:rsidR="00C90321" w:rsidRPr="00C90321" w:rsidRDefault="00C90321" w:rsidP="00C903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  <w:r w:rsidRPr="00C90321">
              <w:rPr>
                <w:rFonts w:ascii="Arial" w:hAnsi="Arial" w:cs="Arial"/>
                <w:b/>
                <w:sz w:val="18"/>
                <w:szCs w:val="18"/>
              </w:rPr>
              <w:t>Wartość netto</w:t>
            </w:r>
          </w:p>
          <w:p w14:paraId="2A8F514A" w14:textId="77777777" w:rsidR="00C90321" w:rsidRPr="00C90321" w:rsidRDefault="00C90321" w:rsidP="00C903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  <w:r w:rsidRPr="00C90321">
              <w:rPr>
                <w:rFonts w:ascii="Arial" w:hAnsi="Arial" w:cs="Arial"/>
                <w:b/>
                <w:sz w:val="18"/>
                <w:szCs w:val="18"/>
              </w:rPr>
              <w:t>(3 x 5)</w:t>
            </w:r>
          </w:p>
        </w:tc>
      </w:tr>
      <w:tr w:rsidR="00C90321" w:rsidRPr="00C90321" w14:paraId="2ADBF3C0" w14:textId="77777777" w:rsidTr="00860D5A">
        <w:tc>
          <w:tcPr>
            <w:tcW w:w="486" w:type="dxa"/>
          </w:tcPr>
          <w:p w14:paraId="249B4440" w14:textId="77777777" w:rsidR="00C90321" w:rsidRPr="00C90321" w:rsidRDefault="00C90321" w:rsidP="00C903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C9032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774" w:type="dxa"/>
          </w:tcPr>
          <w:p w14:paraId="73960504" w14:textId="77777777" w:rsidR="00C90321" w:rsidRPr="00C90321" w:rsidRDefault="00C90321" w:rsidP="00C903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C9032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63" w:type="dxa"/>
          </w:tcPr>
          <w:p w14:paraId="5D4B6C61" w14:textId="77777777" w:rsidR="00C90321" w:rsidRPr="00C90321" w:rsidRDefault="00C90321" w:rsidP="00C903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C9032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14:paraId="31899DE1" w14:textId="77777777" w:rsidR="00C90321" w:rsidRPr="00C90321" w:rsidRDefault="00C90321" w:rsidP="00C903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C9032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15" w:type="dxa"/>
          </w:tcPr>
          <w:p w14:paraId="077A9603" w14:textId="77777777" w:rsidR="00C90321" w:rsidRPr="00C90321" w:rsidRDefault="00C90321" w:rsidP="00C903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C9032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58" w:type="dxa"/>
          </w:tcPr>
          <w:p w14:paraId="04D99955" w14:textId="77777777" w:rsidR="00C90321" w:rsidRPr="00C90321" w:rsidRDefault="00C90321" w:rsidP="00C903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C90321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C90321" w:rsidRPr="00C90321" w14:paraId="1B6BF429" w14:textId="77777777" w:rsidTr="00860D5A">
        <w:trPr>
          <w:trHeight w:val="698"/>
        </w:trPr>
        <w:tc>
          <w:tcPr>
            <w:tcW w:w="486" w:type="dxa"/>
            <w:vAlign w:val="center"/>
          </w:tcPr>
          <w:p w14:paraId="5322C41F" w14:textId="77777777" w:rsidR="00C90321" w:rsidRPr="00C90321" w:rsidRDefault="00C90321" w:rsidP="00C90321">
            <w:pPr>
              <w:numPr>
                <w:ilvl w:val="0"/>
                <w:numId w:val="3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4" w:type="dxa"/>
            <w:vAlign w:val="center"/>
          </w:tcPr>
          <w:p w14:paraId="6F569759" w14:textId="57D033CE" w:rsidR="00C90321" w:rsidRPr="00C90321" w:rsidRDefault="00C90321" w:rsidP="00C9032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C90321">
              <w:rPr>
                <w:rFonts w:ascii="Arial" w:hAnsi="Arial" w:cs="Arial"/>
                <w:sz w:val="18"/>
                <w:szCs w:val="18"/>
              </w:rPr>
              <w:t>Miesięczna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90321">
              <w:rPr>
                <w:rFonts w:ascii="Arial" w:hAnsi="Arial" w:cs="Arial"/>
                <w:sz w:val="18"/>
                <w:szCs w:val="18"/>
              </w:rPr>
              <w:t>opłata a</w:t>
            </w:r>
            <w:r w:rsidR="00AF5F3B">
              <w:rPr>
                <w:rFonts w:ascii="Arial" w:hAnsi="Arial" w:cs="Arial"/>
                <w:sz w:val="18"/>
                <w:szCs w:val="18"/>
              </w:rPr>
              <w:t>bona</w:t>
            </w:r>
            <w:r w:rsidRPr="00C90321">
              <w:rPr>
                <w:rFonts w:ascii="Arial" w:hAnsi="Arial" w:cs="Arial"/>
                <w:sz w:val="18"/>
                <w:szCs w:val="18"/>
              </w:rPr>
              <w:t>mentowa</w:t>
            </w:r>
          </w:p>
        </w:tc>
        <w:tc>
          <w:tcPr>
            <w:tcW w:w="1163" w:type="dxa"/>
            <w:vAlign w:val="center"/>
          </w:tcPr>
          <w:p w14:paraId="67F9331B" w14:textId="238E2BEF" w:rsidR="00C90321" w:rsidRPr="00C90321" w:rsidRDefault="00860D5A" w:rsidP="00A535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134" w:type="dxa"/>
            <w:vAlign w:val="center"/>
          </w:tcPr>
          <w:p w14:paraId="5E2A83B9" w14:textId="77777777" w:rsidR="00C90321" w:rsidRPr="00C90321" w:rsidRDefault="00C90321" w:rsidP="00C903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C90321">
              <w:rPr>
                <w:rFonts w:ascii="Arial" w:hAnsi="Arial" w:cs="Arial"/>
                <w:sz w:val="18"/>
                <w:szCs w:val="18"/>
              </w:rPr>
              <w:t>miesiąc</w:t>
            </w:r>
          </w:p>
        </w:tc>
        <w:tc>
          <w:tcPr>
            <w:tcW w:w="1815" w:type="dxa"/>
          </w:tcPr>
          <w:p w14:paraId="0DC642B6" w14:textId="5633922E" w:rsidR="00A5354C" w:rsidRDefault="00C90321" w:rsidP="00A535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C90321">
              <w:rPr>
                <w:rFonts w:ascii="Arial" w:hAnsi="Arial" w:cs="Arial"/>
                <w:sz w:val="18"/>
                <w:szCs w:val="18"/>
              </w:rPr>
              <w:t>(uzupełnić)</w:t>
            </w:r>
          </w:p>
          <w:p w14:paraId="137BDFA2" w14:textId="77777777" w:rsidR="00A5354C" w:rsidRPr="00C90321" w:rsidRDefault="00A5354C" w:rsidP="00A535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  <w:p w14:paraId="03F0E9E0" w14:textId="77777777" w:rsidR="00C90321" w:rsidRPr="00C90321" w:rsidRDefault="00C90321" w:rsidP="00A535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C90321">
              <w:rPr>
                <w:rFonts w:ascii="Arial" w:hAnsi="Arial" w:cs="Arial"/>
                <w:sz w:val="18"/>
                <w:szCs w:val="18"/>
              </w:rPr>
              <w:t>……………………..</w:t>
            </w:r>
          </w:p>
        </w:tc>
        <w:tc>
          <w:tcPr>
            <w:tcW w:w="1558" w:type="dxa"/>
          </w:tcPr>
          <w:p w14:paraId="4C48F1DE" w14:textId="77777777" w:rsidR="00C90321" w:rsidRPr="00C90321" w:rsidRDefault="00C90321" w:rsidP="00C903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C90321">
              <w:rPr>
                <w:rFonts w:ascii="Arial" w:hAnsi="Arial" w:cs="Arial"/>
                <w:sz w:val="18"/>
                <w:szCs w:val="18"/>
              </w:rPr>
              <w:t>(uzupełnić)</w:t>
            </w:r>
          </w:p>
          <w:p w14:paraId="62CE5D56" w14:textId="77777777" w:rsidR="00C90321" w:rsidRPr="00C90321" w:rsidRDefault="00C90321" w:rsidP="00A5354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  <w:p w14:paraId="21DFA28E" w14:textId="77777777" w:rsidR="00C90321" w:rsidRPr="00C90321" w:rsidRDefault="00C90321" w:rsidP="00C903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C90321">
              <w:rPr>
                <w:rFonts w:ascii="Arial" w:hAnsi="Arial" w:cs="Arial"/>
                <w:sz w:val="18"/>
                <w:szCs w:val="18"/>
              </w:rPr>
              <w:t>……………..</w:t>
            </w:r>
          </w:p>
        </w:tc>
      </w:tr>
      <w:tr w:rsidR="00C90321" w:rsidRPr="00C90321" w14:paraId="4D2AB188" w14:textId="77777777" w:rsidTr="00860D5A">
        <w:tc>
          <w:tcPr>
            <w:tcW w:w="486" w:type="dxa"/>
            <w:vAlign w:val="center"/>
          </w:tcPr>
          <w:p w14:paraId="178282D1" w14:textId="77777777" w:rsidR="00C90321" w:rsidRPr="00C90321" w:rsidRDefault="00C90321" w:rsidP="00C90321">
            <w:pPr>
              <w:numPr>
                <w:ilvl w:val="0"/>
                <w:numId w:val="3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4" w:type="dxa"/>
            <w:vAlign w:val="center"/>
          </w:tcPr>
          <w:p w14:paraId="04E14F11" w14:textId="77777777" w:rsidR="00C90321" w:rsidRPr="00C90321" w:rsidRDefault="00C90321" w:rsidP="00C9032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C90321">
              <w:rPr>
                <w:rFonts w:ascii="Arial" w:eastAsia="Calibri" w:hAnsi="Arial" w:cs="Arial"/>
                <w:color w:val="000000"/>
                <w:sz w:val="18"/>
                <w:szCs w:val="18"/>
              </w:rPr>
              <w:t>Połączenia do wszystkich krajowych sieci stacjonarnych</w:t>
            </w:r>
          </w:p>
        </w:tc>
        <w:tc>
          <w:tcPr>
            <w:tcW w:w="1163" w:type="dxa"/>
            <w:vAlign w:val="center"/>
          </w:tcPr>
          <w:p w14:paraId="52A2E90F" w14:textId="77E8BA3D" w:rsidR="00C90321" w:rsidRPr="00C90321" w:rsidRDefault="00860D5A" w:rsidP="00A535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972</w:t>
            </w:r>
            <w:r w:rsidR="00C90321" w:rsidRPr="00C90321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000</w:t>
            </w:r>
          </w:p>
        </w:tc>
        <w:tc>
          <w:tcPr>
            <w:tcW w:w="1134" w:type="dxa"/>
            <w:vAlign w:val="center"/>
          </w:tcPr>
          <w:p w14:paraId="4ED3D2E5" w14:textId="77777777" w:rsidR="00C90321" w:rsidRPr="00C90321" w:rsidRDefault="00C90321" w:rsidP="00C903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C90321">
              <w:rPr>
                <w:rFonts w:ascii="Arial" w:hAnsi="Arial" w:cs="Arial"/>
                <w:sz w:val="18"/>
                <w:szCs w:val="18"/>
              </w:rPr>
              <w:t>minuta</w:t>
            </w:r>
          </w:p>
        </w:tc>
        <w:tc>
          <w:tcPr>
            <w:tcW w:w="1815" w:type="dxa"/>
          </w:tcPr>
          <w:p w14:paraId="2F4E6AFE" w14:textId="77777777" w:rsidR="00C90321" w:rsidRPr="00C90321" w:rsidRDefault="00C90321" w:rsidP="00C903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C90321">
              <w:rPr>
                <w:rFonts w:ascii="Arial" w:hAnsi="Arial" w:cs="Arial"/>
                <w:sz w:val="18"/>
                <w:szCs w:val="18"/>
              </w:rPr>
              <w:t>(uzupełnić)</w:t>
            </w:r>
          </w:p>
          <w:p w14:paraId="6E6B56E8" w14:textId="77777777" w:rsidR="00C90321" w:rsidRPr="00C90321" w:rsidRDefault="00C90321" w:rsidP="00C903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  <w:p w14:paraId="26F1EACF" w14:textId="77777777" w:rsidR="00C90321" w:rsidRPr="00C90321" w:rsidRDefault="00C90321" w:rsidP="00C903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C90321">
              <w:rPr>
                <w:rFonts w:ascii="Arial" w:hAnsi="Arial" w:cs="Arial"/>
                <w:sz w:val="18"/>
                <w:szCs w:val="18"/>
              </w:rPr>
              <w:t>……………………..</w:t>
            </w:r>
          </w:p>
        </w:tc>
        <w:tc>
          <w:tcPr>
            <w:tcW w:w="1558" w:type="dxa"/>
          </w:tcPr>
          <w:p w14:paraId="29C9C9AA" w14:textId="77777777" w:rsidR="00C90321" w:rsidRPr="00C90321" w:rsidRDefault="00C90321" w:rsidP="00C903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C90321">
              <w:rPr>
                <w:rFonts w:ascii="Arial" w:hAnsi="Arial" w:cs="Arial"/>
                <w:sz w:val="18"/>
                <w:szCs w:val="18"/>
              </w:rPr>
              <w:t>(uzupełnić)</w:t>
            </w:r>
          </w:p>
          <w:p w14:paraId="3D4A36A8" w14:textId="77777777" w:rsidR="00C90321" w:rsidRPr="00C90321" w:rsidRDefault="00C90321" w:rsidP="00C903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  <w:p w14:paraId="631F91D6" w14:textId="77777777" w:rsidR="00C90321" w:rsidRPr="00C90321" w:rsidRDefault="00C90321" w:rsidP="00C903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C90321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</w:tc>
      </w:tr>
      <w:tr w:rsidR="00C90321" w:rsidRPr="00C90321" w14:paraId="1C42C269" w14:textId="77777777" w:rsidTr="00860D5A">
        <w:tc>
          <w:tcPr>
            <w:tcW w:w="486" w:type="dxa"/>
            <w:vAlign w:val="center"/>
          </w:tcPr>
          <w:p w14:paraId="79E992BB" w14:textId="77777777" w:rsidR="00C90321" w:rsidRPr="00C90321" w:rsidRDefault="00C90321" w:rsidP="00C90321">
            <w:pPr>
              <w:numPr>
                <w:ilvl w:val="0"/>
                <w:numId w:val="3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4" w:type="dxa"/>
            <w:vAlign w:val="center"/>
          </w:tcPr>
          <w:p w14:paraId="10AF1875" w14:textId="77777777" w:rsidR="00C90321" w:rsidRPr="00C90321" w:rsidRDefault="00C90321" w:rsidP="00C9032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C90321">
              <w:rPr>
                <w:rFonts w:ascii="Arial" w:eastAsia="Calibri" w:hAnsi="Arial" w:cs="Arial"/>
                <w:color w:val="000000"/>
                <w:sz w:val="18"/>
                <w:szCs w:val="18"/>
              </w:rPr>
              <w:t>Połączenia do wszystkich krajowych sieci komórkowych</w:t>
            </w:r>
          </w:p>
        </w:tc>
        <w:tc>
          <w:tcPr>
            <w:tcW w:w="1163" w:type="dxa"/>
            <w:vAlign w:val="center"/>
          </w:tcPr>
          <w:p w14:paraId="2849F22F" w14:textId="3FC74A06" w:rsidR="00C90321" w:rsidRPr="00C90321" w:rsidRDefault="00860D5A" w:rsidP="00A535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1 044 </w:t>
            </w:r>
            <w:r w:rsidR="00C90321" w:rsidRPr="00C90321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000</w:t>
            </w:r>
          </w:p>
        </w:tc>
        <w:tc>
          <w:tcPr>
            <w:tcW w:w="1134" w:type="dxa"/>
            <w:vAlign w:val="center"/>
          </w:tcPr>
          <w:p w14:paraId="37DCB8F6" w14:textId="77777777" w:rsidR="00C90321" w:rsidRPr="00C90321" w:rsidRDefault="00C90321" w:rsidP="00C903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C90321">
              <w:rPr>
                <w:rFonts w:ascii="Arial" w:hAnsi="Arial" w:cs="Arial"/>
                <w:sz w:val="18"/>
                <w:szCs w:val="18"/>
              </w:rPr>
              <w:t>minuta</w:t>
            </w:r>
          </w:p>
        </w:tc>
        <w:tc>
          <w:tcPr>
            <w:tcW w:w="1815" w:type="dxa"/>
          </w:tcPr>
          <w:p w14:paraId="29B07E93" w14:textId="77777777" w:rsidR="00C90321" w:rsidRPr="00C90321" w:rsidRDefault="00C90321" w:rsidP="00C903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C90321">
              <w:rPr>
                <w:rFonts w:ascii="Arial" w:hAnsi="Arial" w:cs="Arial"/>
                <w:sz w:val="18"/>
                <w:szCs w:val="18"/>
              </w:rPr>
              <w:t>(uzupełnić)</w:t>
            </w:r>
          </w:p>
          <w:p w14:paraId="72F492A2" w14:textId="77777777" w:rsidR="00C90321" w:rsidRPr="00C90321" w:rsidRDefault="00C90321" w:rsidP="00C903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  <w:p w14:paraId="2BAA4AC3" w14:textId="77777777" w:rsidR="00C90321" w:rsidRPr="00C90321" w:rsidRDefault="00C90321" w:rsidP="00C903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C90321">
              <w:rPr>
                <w:rFonts w:ascii="Arial" w:hAnsi="Arial" w:cs="Arial"/>
                <w:sz w:val="18"/>
                <w:szCs w:val="18"/>
              </w:rPr>
              <w:t>………………………</w:t>
            </w:r>
          </w:p>
        </w:tc>
        <w:tc>
          <w:tcPr>
            <w:tcW w:w="1558" w:type="dxa"/>
          </w:tcPr>
          <w:p w14:paraId="3F02E2B2" w14:textId="77777777" w:rsidR="00C90321" w:rsidRPr="00C90321" w:rsidRDefault="00C90321" w:rsidP="00C903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C90321">
              <w:rPr>
                <w:rFonts w:ascii="Arial" w:hAnsi="Arial" w:cs="Arial"/>
                <w:sz w:val="18"/>
                <w:szCs w:val="18"/>
              </w:rPr>
              <w:t>(uzupełnić)</w:t>
            </w:r>
          </w:p>
          <w:p w14:paraId="6CBFA7EB" w14:textId="77777777" w:rsidR="00C90321" w:rsidRPr="00C90321" w:rsidRDefault="00C90321" w:rsidP="00C903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  <w:p w14:paraId="0F99D9BC" w14:textId="77777777" w:rsidR="00C90321" w:rsidRPr="00C90321" w:rsidRDefault="00C90321" w:rsidP="00C903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C90321">
              <w:rPr>
                <w:rFonts w:ascii="Arial" w:hAnsi="Arial" w:cs="Arial"/>
                <w:sz w:val="18"/>
                <w:szCs w:val="18"/>
              </w:rPr>
              <w:t>………………</w:t>
            </w:r>
          </w:p>
        </w:tc>
      </w:tr>
      <w:tr w:rsidR="00C90321" w:rsidRPr="00C90321" w14:paraId="786E95B6" w14:textId="77777777" w:rsidTr="00860D5A">
        <w:tc>
          <w:tcPr>
            <w:tcW w:w="486" w:type="dxa"/>
            <w:vAlign w:val="center"/>
          </w:tcPr>
          <w:p w14:paraId="48290A10" w14:textId="77777777" w:rsidR="00C90321" w:rsidRPr="00C90321" w:rsidRDefault="00C90321" w:rsidP="00C90321">
            <w:pPr>
              <w:numPr>
                <w:ilvl w:val="0"/>
                <w:numId w:val="3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4" w:type="dxa"/>
            <w:vAlign w:val="center"/>
          </w:tcPr>
          <w:p w14:paraId="6973F26F" w14:textId="77777777" w:rsidR="00C90321" w:rsidRPr="00C90321" w:rsidRDefault="00C90321" w:rsidP="00C90321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90321">
              <w:rPr>
                <w:rFonts w:ascii="Arial" w:eastAsia="Calibri" w:hAnsi="Arial" w:cs="Arial"/>
                <w:color w:val="000000"/>
                <w:sz w:val="18"/>
                <w:szCs w:val="18"/>
              </w:rPr>
              <w:t>Połączenia przychodzące na infolinie ze wszystkich krajowych sieci stacjonarnych</w:t>
            </w:r>
          </w:p>
        </w:tc>
        <w:tc>
          <w:tcPr>
            <w:tcW w:w="1163" w:type="dxa"/>
            <w:vAlign w:val="center"/>
          </w:tcPr>
          <w:p w14:paraId="20287860" w14:textId="200DE071" w:rsidR="00C90321" w:rsidRPr="00C90321" w:rsidRDefault="00860D5A" w:rsidP="00A535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4</w:t>
            </w:r>
            <w:r w:rsidR="00C90321" w:rsidRPr="00C90321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5</w:t>
            </w:r>
            <w:r w:rsidR="00B816A9">
              <w:rPr>
                <w:rFonts w:ascii="Arial" w:eastAsia="Calibri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vAlign w:val="center"/>
          </w:tcPr>
          <w:p w14:paraId="4B9EAB81" w14:textId="77777777" w:rsidR="00C90321" w:rsidRPr="00C90321" w:rsidRDefault="00C90321" w:rsidP="00C903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C90321">
              <w:rPr>
                <w:rFonts w:ascii="Arial" w:hAnsi="Arial" w:cs="Arial"/>
                <w:sz w:val="18"/>
                <w:szCs w:val="18"/>
              </w:rPr>
              <w:t>minuta</w:t>
            </w:r>
          </w:p>
        </w:tc>
        <w:tc>
          <w:tcPr>
            <w:tcW w:w="1815" w:type="dxa"/>
          </w:tcPr>
          <w:p w14:paraId="21264949" w14:textId="77777777" w:rsidR="00C90321" w:rsidRPr="00C90321" w:rsidRDefault="00C90321" w:rsidP="00C903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C90321">
              <w:rPr>
                <w:rFonts w:ascii="Arial" w:hAnsi="Arial" w:cs="Arial"/>
                <w:sz w:val="18"/>
                <w:szCs w:val="18"/>
              </w:rPr>
              <w:t>(uzupełnić)</w:t>
            </w:r>
          </w:p>
          <w:p w14:paraId="54D62BB1" w14:textId="77777777" w:rsidR="00C90321" w:rsidRPr="00C90321" w:rsidRDefault="00C90321" w:rsidP="00C903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  <w:p w14:paraId="37570BA7" w14:textId="77777777" w:rsidR="00C90321" w:rsidRPr="00C90321" w:rsidRDefault="00C90321" w:rsidP="00C903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C90321">
              <w:rPr>
                <w:rFonts w:ascii="Arial" w:hAnsi="Arial" w:cs="Arial"/>
                <w:sz w:val="18"/>
                <w:szCs w:val="18"/>
              </w:rPr>
              <w:t>……………………..</w:t>
            </w:r>
          </w:p>
        </w:tc>
        <w:tc>
          <w:tcPr>
            <w:tcW w:w="1558" w:type="dxa"/>
          </w:tcPr>
          <w:p w14:paraId="2166E428" w14:textId="77777777" w:rsidR="00C90321" w:rsidRPr="00C90321" w:rsidRDefault="00C90321" w:rsidP="00C903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C90321">
              <w:rPr>
                <w:rFonts w:ascii="Arial" w:hAnsi="Arial" w:cs="Arial"/>
                <w:sz w:val="18"/>
                <w:szCs w:val="18"/>
              </w:rPr>
              <w:t>(uzupełnić)</w:t>
            </w:r>
          </w:p>
          <w:p w14:paraId="034B87E2" w14:textId="77777777" w:rsidR="00C90321" w:rsidRPr="00C90321" w:rsidRDefault="00C90321" w:rsidP="00C903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  <w:p w14:paraId="03A8A92B" w14:textId="77777777" w:rsidR="00C90321" w:rsidRPr="00C90321" w:rsidRDefault="00C90321" w:rsidP="00C903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C90321">
              <w:rPr>
                <w:rFonts w:ascii="Arial" w:hAnsi="Arial" w:cs="Arial"/>
                <w:sz w:val="18"/>
                <w:szCs w:val="18"/>
              </w:rPr>
              <w:t>…………………</w:t>
            </w:r>
          </w:p>
        </w:tc>
      </w:tr>
      <w:tr w:rsidR="00C90321" w:rsidRPr="00C90321" w14:paraId="415B13FC" w14:textId="77777777" w:rsidTr="00860D5A">
        <w:tc>
          <w:tcPr>
            <w:tcW w:w="486" w:type="dxa"/>
            <w:vAlign w:val="center"/>
          </w:tcPr>
          <w:p w14:paraId="457255B4" w14:textId="77777777" w:rsidR="00C90321" w:rsidRPr="00C90321" w:rsidRDefault="00C90321" w:rsidP="00C90321">
            <w:pPr>
              <w:numPr>
                <w:ilvl w:val="0"/>
                <w:numId w:val="34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4" w:type="dxa"/>
            <w:vAlign w:val="center"/>
          </w:tcPr>
          <w:p w14:paraId="4E4EA8FD" w14:textId="77777777" w:rsidR="00C90321" w:rsidRPr="00C90321" w:rsidRDefault="00C90321" w:rsidP="00C90321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C90321">
              <w:rPr>
                <w:rFonts w:ascii="Arial" w:eastAsia="Calibri" w:hAnsi="Arial" w:cs="Arial"/>
                <w:color w:val="000000"/>
                <w:sz w:val="18"/>
                <w:szCs w:val="18"/>
              </w:rPr>
              <w:t>Połączenia przychodzące na infolinie ze wszystkich krajowych sieci komórkowych</w:t>
            </w:r>
          </w:p>
        </w:tc>
        <w:tc>
          <w:tcPr>
            <w:tcW w:w="1163" w:type="dxa"/>
            <w:vAlign w:val="center"/>
          </w:tcPr>
          <w:p w14:paraId="3AB5E081" w14:textId="35DC4A02" w:rsidR="00C90321" w:rsidRPr="00C90321" w:rsidRDefault="00860D5A" w:rsidP="00B816A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35</w:t>
            </w:r>
            <w:r w:rsidR="00B816A9">
              <w:rPr>
                <w:rFonts w:ascii="Arial" w:eastAsia="Calibri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14:paraId="6E729299" w14:textId="77777777" w:rsidR="00C90321" w:rsidRPr="00C90321" w:rsidRDefault="00C90321" w:rsidP="00C903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C90321">
              <w:rPr>
                <w:rFonts w:ascii="Arial" w:hAnsi="Arial" w:cs="Arial"/>
                <w:sz w:val="18"/>
                <w:szCs w:val="18"/>
              </w:rPr>
              <w:t>minuta</w:t>
            </w:r>
          </w:p>
        </w:tc>
        <w:tc>
          <w:tcPr>
            <w:tcW w:w="1815" w:type="dxa"/>
          </w:tcPr>
          <w:p w14:paraId="3C6EDA57" w14:textId="77777777" w:rsidR="00C90321" w:rsidRPr="00C90321" w:rsidRDefault="00C90321" w:rsidP="00C903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C90321">
              <w:rPr>
                <w:rFonts w:ascii="Arial" w:hAnsi="Arial" w:cs="Arial"/>
                <w:sz w:val="18"/>
                <w:szCs w:val="18"/>
              </w:rPr>
              <w:t>(uzupełnić)</w:t>
            </w:r>
          </w:p>
          <w:p w14:paraId="03BAFEAC" w14:textId="77777777" w:rsidR="00C90321" w:rsidRPr="00C90321" w:rsidRDefault="00C90321" w:rsidP="00C903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  <w:p w14:paraId="37C8AF67" w14:textId="77777777" w:rsidR="00C90321" w:rsidRPr="00C90321" w:rsidRDefault="00C90321" w:rsidP="00C903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C90321">
              <w:rPr>
                <w:rFonts w:ascii="Arial" w:hAnsi="Arial" w:cs="Arial"/>
                <w:sz w:val="18"/>
                <w:szCs w:val="18"/>
              </w:rPr>
              <w:t>………………………</w:t>
            </w:r>
          </w:p>
        </w:tc>
        <w:tc>
          <w:tcPr>
            <w:tcW w:w="1558" w:type="dxa"/>
          </w:tcPr>
          <w:p w14:paraId="28FDCE9F" w14:textId="77777777" w:rsidR="00C90321" w:rsidRPr="00C90321" w:rsidRDefault="00C90321" w:rsidP="00C903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C90321">
              <w:rPr>
                <w:rFonts w:ascii="Arial" w:hAnsi="Arial" w:cs="Arial"/>
                <w:sz w:val="18"/>
                <w:szCs w:val="18"/>
              </w:rPr>
              <w:t>(uzupełnić)</w:t>
            </w:r>
          </w:p>
          <w:p w14:paraId="2BEC7930" w14:textId="77777777" w:rsidR="00C90321" w:rsidRPr="00C90321" w:rsidRDefault="00C90321" w:rsidP="00C903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  <w:p w14:paraId="29F1EE98" w14:textId="77777777" w:rsidR="00C90321" w:rsidRPr="00C90321" w:rsidRDefault="00C90321" w:rsidP="00C903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C90321">
              <w:rPr>
                <w:rFonts w:ascii="Arial" w:hAnsi="Arial" w:cs="Arial"/>
                <w:sz w:val="18"/>
                <w:szCs w:val="18"/>
              </w:rPr>
              <w:t>…………………</w:t>
            </w:r>
          </w:p>
        </w:tc>
      </w:tr>
      <w:tr w:rsidR="00C90321" w:rsidRPr="00C90321" w14:paraId="48F2721E" w14:textId="77777777" w:rsidTr="00C90321">
        <w:tc>
          <w:tcPr>
            <w:tcW w:w="7372" w:type="dxa"/>
            <w:gridSpan w:val="5"/>
            <w:vAlign w:val="center"/>
          </w:tcPr>
          <w:p w14:paraId="063A26D8" w14:textId="77777777" w:rsidR="00855F71" w:rsidRDefault="00855F71" w:rsidP="00C903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sz w:val="18"/>
                <w:szCs w:val="18"/>
              </w:rPr>
            </w:pPr>
            <w:r w:rsidRPr="00855F71">
              <w:rPr>
                <w:rFonts w:ascii="Arial" w:hAnsi="Arial" w:cs="Arial"/>
                <w:b/>
                <w:sz w:val="18"/>
                <w:szCs w:val="18"/>
              </w:rPr>
              <w:t xml:space="preserve">WARTOŚĆ CAŁEJ OFERTY BRUTTO: </w:t>
            </w:r>
          </w:p>
          <w:p w14:paraId="3C49C522" w14:textId="7FF0DCCB" w:rsidR="00C90321" w:rsidRPr="00C90321" w:rsidRDefault="00C90321" w:rsidP="00C903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C90321">
              <w:rPr>
                <w:rFonts w:ascii="Arial" w:hAnsi="Arial" w:cs="Arial"/>
                <w:sz w:val="18"/>
                <w:szCs w:val="18"/>
              </w:rPr>
              <w:t>(suma pozycji od 1 do 5)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1558" w:type="dxa"/>
          </w:tcPr>
          <w:p w14:paraId="751C8E94" w14:textId="77777777" w:rsidR="00C90321" w:rsidRPr="00C90321" w:rsidRDefault="00C90321" w:rsidP="00C903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C90321">
              <w:rPr>
                <w:rFonts w:ascii="Arial" w:hAnsi="Arial" w:cs="Arial"/>
                <w:sz w:val="18"/>
                <w:szCs w:val="18"/>
              </w:rPr>
              <w:t>(uzupełnić)</w:t>
            </w:r>
          </w:p>
          <w:p w14:paraId="6396ACD0" w14:textId="77777777" w:rsidR="00C90321" w:rsidRPr="00C90321" w:rsidRDefault="00C90321" w:rsidP="00C9032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  <w:p w14:paraId="26709AE1" w14:textId="77777777" w:rsidR="00C90321" w:rsidRPr="00C90321" w:rsidRDefault="00C90321" w:rsidP="00C903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C90321">
              <w:rPr>
                <w:rFonts w:ascii="Arial" w:hAnsi="Arial" w:cs="Arial"/>
                <w:sz w:val="18"/>
                <w:szCs w:val="18"/>
              </w:rPr>
              <w:t>……………</w:t>
            </w:r>
          </w:p>
        </w:tc>
      </w:tr>
    </w:tbl>
    <w:p w14:paraId="37548203" w14:textId="77777777" w:rsidR="00C90321" w:rsidRDefault="00C90321" w:rsidP="00C90321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</w:p>
    <w:p w14:paraId="1810D493" w14:textId="721FD48B" w:rsidR="00C90321" w:rsidRPr="00C90321" w:rsidRDefault="00C90321" w:rsidP="00C90321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bCs/>
          <w:color w:val="FF0000"/>
          <w:sz w:val="18"/>
          <w:szCs w:val="18"/>
          <w:u w:val="single"/>
        </w:rPr>
      </w:pPr>
      <w:r w:rsidRPr="00C90321">
        <w:rPr>
          <w:rFonts w:ascii="Arial" w:hAnsi="Arial" w:cs="Arial"/>
          <w:sz w:val="18"/>
          <w:szCs w:val="18"/>
        </w:rPr>
        <w:t xml:space="preserve">     </w:t>
      </w:r>
      <w:r w:rsidRPr="00C90321">
        <w:rPr>
          <w:rFonts w:ascii="Arial" w:hAnsi="Arial" w:cs="Arial"/>
          <w:color w:val="FF0000"/>
          <w:sz w:val="18"/>
          <w:szCs w:val="18"/>
          <w:u w:val="single"/>
        </w:rPr>
        <w:t xml:space="preserve">!!! </w:t>
      </w:r>
      <w:r w:rsidRPr="00C90321">
        <w:rPr>
          <w:rFonts w:ascii="Arial" w:hAnsi="Arial" w:cs="Arial"/>
          <w:b/>
          <w:bCs/>
          <w:color w:val="FF0000"/>
          <w:sz w:val="18"/>
          <w:szCs w:val="18"/>
          <w:u w:val="single"/>
        </w:rPr>
        <w:t>Wykonawca gwarantuje ceny ofertowe przez cały okres obowiązywania umowy.</w:t>
      </w:r>
      <w:r>
        <w:rPr>
          <w:rFonts w:ascii="Arial" w:hAnsi="Arial" w:cs="Arial"/>
          <w:b/>
          <w:bCs/>
          <w:color w:val="FF0000"/>
          <w:sz w:val="18"/>
          <w:szCs w:val="18"/>
          <w:u w:val="single"/>
        </w:rPr>
        <w:t xml:space="preserve"> !!!</w:t>
      </w:r>
    </w:p>
    <w:p w14:paraId="58B7BF8D" w14:textId="77777777" w:rsidR="00C90321" w:rsidRPr="00C90321" w:rsidRDefault="00C90321" w:rsidP="00C90321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8"/>
          <w:szCs w:val="18"/>
        </w:rPr>
      </w:pPr>
    </w:p>
    <w:p w14:paraId="2471EF1A" w14:textId="1F2457CE" w:rsidR="002C3229" w:rsidRDefault="002C3229" w:rsidP="002C3229">
      <w:pPr>
        <w:tabs>
          <w:tab w:val="left" w:pos="567"/>
        </w:tabs>
        <w:suppressAutoHyphens/>
        <w:overflowPunct/>
        <w:autoSpaceDE/>
        <w:autoSpaceDN/>
        <w:adjustRightInd/>
        <w:spacing w:line="360" w:lineRule="auto"/>
        <w:ind w:left="567" w:hanging="283"/>
        <w:jc w:val="both"/>
        <w:textAlignment w:val="auto"/>
        <w:rPr>
          <w:rFonts w:ascii="Arial" w:hAnsi="Arial" w:cs="Arial"/>
          <w:bCs/>
          <w:iCs/>
          <w:color w:val="000000" w:themeColor="text1"/>
          <w:sz w:val="18"/>
        </w:rPr>
      </w:pPr>
    </w:p>
    <w:tbl>
      <w:tblPr>
        <w:tblW w:w="0" w:type="auto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7"/>
        <w:gridCol w:w="4068"/>
        <w:gridCol w:w="3649"/>
      </w:tblGrid>
      <w:tr w:rsidR="00A5354C" w:rsidRPr="00AD27BC" w14:paraId="116E9AE5" w14:textId="77777777" w:rsidTr="009664AD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8F832" w14:textId="42FDD51B" w:rsidR="00A5354C" w:rsidRPr="00AD27BC" w:rsidRDefault="00A5354C" w:rsidP="009664AD">
            <w:pPr>
              <w:spacing w:line="276" w:lineRule="auto"/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091404C" w14:textId="4535FAC2" w:rsidR="00A5354C" w:rsidRPr="00AD27BC" w:rsidRDefault="009664AD" w:rsidP="009664AD">
            <w:pPr>
              <w:spacing w:line="276" w:lineRule="auto"/>
              <w:jc w:val="center"/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Nazwa producenta</w:t>
            </w:r>
          </w:p>
        </w:tc>
        <w:tc>
          <w:tcPr>
            <w:tcW w:w="36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E7CB4A" w14:textId="51117F95" w:rsidR="00A5354C" w:rsidRPr="00AD27BC" w:rsidRDefault="009664AD" w:rsidP="00C71179">
            <w:pPr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Model</w:t>
            </w:r>
          </w:p>
        </w:tc>
      </w:tr>
      <w:tr w:rsidR="009664AD" w:rsidRPr="00AD27BC" w14:paraId="08160589" w14:textId="77777777" w:rsidTr="009664AD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3901D5" w14:textId="6F03CB8A" w:rsidR="009664AD" w:rsidRPr="00AD27BC" w:rsidRDefault="009664AD" w:rsidP="00C71179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Centrala telefoniczna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6AD9225" w14:textId="77777777" w:rsidR="009664AD" w:rsidRPr="00AD27BC" w:rsidRDefault="009664AD" w:rsidP="00C71179">
            <w:pPr>
              <w:spacing w:line="276" w:lineRule="auto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CC4F97" w14:textId="77777777" w:rsidR="009664AD" w:rsidRPr="00AD27BC" w:rsidRDefault="009664AD" w:rsidP="00C71179">
            <w:pPr>
              <w:spacing w:line="276" w:lineRule="auto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9664AD" w:rsidRPr="00AD27BC" w14:paraId="4E52E504" w14:textId="77777777" w:rsidTr="009664AD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DF1CA7" w14:textId="567AE05B" w:rsidR="009664AD" w:rsidRPr="00AD27BC" w:rsidRDefault="009664AD" w:rsidP="00C71179">
            <w:pPr>
              <w:spacing w:line="276" w:lineRule="auto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Aparaty systemowe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C3D4364" w14:textId="77777777" w:rsidR="009664AD" w:rsidRPr="00AD27BC" w:rsidRDefault="009664AD" w:rsidP="00C71179">
            <w:pPr>
              <w:spacing w:line="276" w:lineRule="auto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4F4D3E" w14:textId="77777777" w:rsidR="009664AD" w:rsidRPr="00AD27BC" w:rsidRDefault="009664AD" w:rsidP="00C71179">
            <w:pPr>
              <w:spacing w:line="276" w:lineRule="auto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</w:tbl>
    <w:p w14:paraId="32F58376" w14:textId="77777777" w:rsidR="00210882" w:rsidRPr="00210882" w:rsidRDefault="00210882" w:rsidP="002C3229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772EA97E" w14:textId="77777777" w:rsidR="00855F71" w:rsidRPr="00E134A8" w:rsidRDefault="00855F71" w:rsidP="00855F71">
      <w:pPr>
        <w:jc w:val="both"/>
        <w:rPr>
          <w:rFonts w:ascii="Arial" w:hAnsi="Arial" w:cs="Arial"/>
          <w:sz w:val="22"/>
          <w:szCs w:val="22"/>
        </w:rPr>
      </w:pPr>
      <w:r w:rsidRPr="00E134A8">
        <w:rPr>
          <w:rFonts w:ascii="Arial" w:hAnsi="Arial" w:cs="Arial"/>
          <w:sz w:val="22"/>
          <w:szCs w:val="22"/>
        </w:rPr>
        <w:t>Oświadczam, iż zapoznaliśmy się ze specyfikacją istotnych warunków zamówienia i nie wnosimy do niej zastrzeżeń.</w:t>
      </w:r>
    </w:p>
    <w:p w14:paraId="54294540" w14:textId="77777777" w:rsidR="00855F71" w:rsidRPr="00E134A8" w:rsidRDefault="00855F71" w:rsidP="00855F71">
      <w:pPr>
        <w:jc w:val="both"/>
        <w:rPr>
          <w:rFonts w:ascii="Arial" w:hAnsi="Arial" w:cs="Arial"/>
          <w:sz w:val="22"/>
          <w:szCs w:val="22"/>
        </w:rPr>
      </w:pPr>
      <w:r w:rsidRPr="00E134A8">
        <w:rPr>
          <w:rFonts w:ascii="Arial" w:hAnsi="Arial" w:cs="Arial"/>
          <w:sz w:val="22"/>
          <w:szCs w:val="22"/>
        </w:rPr>
        <w:t xml:space="preserve">Oświadczam, iż akceptuję przekazany przez Zamawiającego szczegółowy opis przedmiotu zamówienia oraz wzór umowy </w:t>
      </w:r>
    </w:p>
    <w:p w14:paraId="4E529977" w14:textId="77777777" w:rsidR="00855F71" w:rsidRDefault="00855F71" w:rsidP="00855F71">
      <w:pPr>
        <w:jc w:val="both"/>
        <w:rPr>
          <w:rFonts w:ascii="Arial" w:hAnsi="Arial" w:cs="Arial"/>
          <w:sz w:val="22"/>
          <w:szCs w:val="22"/>
        </w:rPr>
      </w:pPr>
      <w:r w:rsidRPr="00E134A8">
        <w:rPr>
          <w:rFonts w:ascii="Arial" w:hAnsi="Arial" w:cs="Arial"/>
          <w:sz w:val="22"/>
          <w:szCs w:val="22"/>
        </w:rPr>
        <w:t xml:space="preserve">Oświadczam, iż w przypadku wyboru naszej oferty zobowiązujemy się do zawarcia umowy na warunkach określonych w specyfikacji istotnych warunków zamówienia. </w:t>
      </w:r>
    </w:p>
    <w:p w14:paraId="51D655AD" w14:textId="77777777" w:rsidR="00855F71" w:rsidRDefault="00855F71" w:rsidP="00855F71">
      <w:pPr>
        <w:jc w:val="both"/>
        <w:rPr>
          <w:rFonts w:ascii="Arial" w:hAnsi="Arial" w:cs="Arial"/>
          <w:sz w:val="22"/>
          <w:szCs w:val="22"/>
        </w:rPr>
      </w:pPr>
      <w:r w:rsidRPr="00E134A8">
        <w:rPr>
          <w:rFonts w:ascii="Arial" w:hAnsi="Arial" w:cs="Arial"/>
          <w:sz w:val="22"/>
          <w:szCs w:val="22"/>
        </w:rPr>
        <w:t>Część</w:t>
      </w:r>
      <w:r>
        <w:rPr>
          <w:rFonts w:ascii="Arial" w:hAnsi="Arial" w:cs="Arial"/>
          <w:sz w:val="22"/>
          <w:szCs w:val="22"/>
        </w:rPr>
        <w:t>*</w:t>
      </w:r>
      <w:r w:rsidRPr="00E134A8">
        <w:rPr>
          <w:rFonts w:ascii="Arial" w:hAnsi="Arial" w:cs="Arial"/>
          <w:sz w:val="22"/>
          <w:szCs w:val="22"/>
        </w:rPr>
        <w:t xml:space="preserve"> (zakres) zamówienia dotyczący …………………………………</w:t>
      </w:r>
      <w:r>
        <w:rPr>
          <w:rFonts w:ascii="Arial" w:hAnsi="Arial" w:cs="Arial"/>
          <w:sz w:val="22"/>
          <w:szCs w:val="22"/>
        </w:rPr>
        <w:t>.………………………</w:t>
      </w:r>
      <w:r w:rsidRPr="00E134A8">
        <w:rPr>
          <w:rFonts w:ascii="Arial" w:hAnsi="Arial" w:cs="Arial"/>
          <w:sz w:val="22"/>
          <w:szCs w:val="22"/>
        </w:rPr>
        <w:t xml:space="preserve"> będzie realizowana przez </w:t>
      </w:r>
      <w:r>
        <w:rPr>
          <w:rFonts w:ascii="Arial" w:hAnsi="Arial" w:cs="Arial"/>
          <w:sz w:val="22"/>
          <w:szCs w:val="22"/>
        </w:rPr>
        <w:t xml:space="preserve">następującego </w:t>
      </w:r>
      <w:r w:rsidRPr="00E134A8">
        <w:rPr>
          <w:rFonts w:ascii="Arial" w:hAnsi="Arial" w:cs="Arial"/>
          <w:sz w:val="22"/>
          <w:szCs w:val="22"/>
        </w:rPr>
        <w:t xml:space="preserve">podwykonawcę 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  <w:r w:rsidRPr="00E134A8">
        <w:rPr>
          <w:rFonts w:ascii="Arial" w:hAnsi="Arial" w:cs="Arial"/>
          <w:sz w:val="22"/>
          <w:szCs w:val="22"/>
        </w:rPr>
        <w:t>(*jeśli dotyczy</w:t>
      </w:r>
      <w:r>
        <w:rPr>
          <w:rFonts w:ascii="Arial" w:hAnsi="Arial" w:cs="Arial"/>
          <w:sz w:val="22"/>
          <w:szCs w:val="22"/>
        </w:rPr>
        <w:t>)</w:t>
      </w:r>
    </w:p>
    <w:p w14:paraId="26A1B9D2" w14:textId="77777777" w:rsidR="00855F71" w:rsidRPr="00E134A8" w:rsidRDefault="00855F71" w:rsidP="00855F71">
      <w:pPr>
        <w:jc w:val="both"/>
        <w:rPr>
          <w:rFonts w:ascii="Arial" w:hAnsi="Arial" w:cs="Arial"/>
          <w:sz w:val="22"/>
          <w:szCs w:val="22"/>
        </w:rPr>
      </w:pPr>
    </w:p>
    <w:p w14:paraId="25627D50" w14:textId="77777777" w:rsidR="00855F71" w:rsidRDefault="00855F71" w:rsidP="00855F7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Oświadczamy, iż informacje zawarte na stronach od …. do …. są objęte tajemnicą przedsiębiorstwa zgodnie z art. 8 ust. 3 ustawy PZP (należy dołączyć szczegółowe uzasadnienie zastrzeżenia informacji).</w:t>
      </w:r>
    </w:p>
    <w:p w14:paraId="4E6E3F9A" w14:textId="77777777" w:rsidR="00855F71" w:rsidRDefault="00855F71" w:rsidP="00855F71">
      <w:pPr>
        <w:jc w:val="both"/>
        <w:rPr>
          <w:rFonts w:ascii="Arial" w:hAnsi="Arial" w:cs="Arial"/>
          <w:sz w:val="22"/>
          <w:szCs w:val="22"/>
        </w:rPr>
      </w:pPr>
    </w:p>
    <w:p w14:paraId="768AD31B" w14:textId="77777777" w:rsidR="00855F71" w:rsidRDefault="00855F71" w:rsidP="00855F71">
      <w:pPr>
        <w:jc w:val="both"/>
        <w:rPr>
          <w:rFonts w:ascii="Arial" w:hAnsi="Arial" w:cs="Arial"/>
          <w:sz w:val="22"/>
          <w:szCs w:val="22"/>
        </w:rPr>
      </w:pPr>
    </w:p>
    <w:p w14:paraId="46D19CAF" w14:textId="77777777" w:rsidR="00855F71" w:rsidRDefault="00855F71" w:rsidP="00855F71">
      <w:pPr>
        <w:jc w:val="both"/>
        <w:rPr>
          <w:rFonts w:ascii="Arial" w:hAnsi="Arial" w:cs="Arial"/>
          <w:sz w:val="22"/>
          <w:szCs w:val="22"/>
        </w:rPr>
      </w:pPr>
      <w:r w:rsidRPr="001C48DE">
        <w:rPr>
          <w:rFonts w:ascii="Arial" w:hAnsi="Arial" w:cs="Arial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  <w:r>
        <w:rPr>
          <w:rFonts w:ascii="Arial" w:hAnsi="Arial" w:cs="Arial"/>
          <w:sz w:val="22"/>
          <w:szCs w:val="22"/>
        </w:rPr>
        <w:t>*</w:t>
      </w:r>
    </w:p>
    <w:p w14:paraId="7274B25F" w14:textId="77777777" w:rsidR="00855F71" w:rsidRDefault="00855F71" w:rsidP="00855F71">
      <w:pPr>
        <w:pStyle w:val="Tekstpodstawowy"/>
        <w:rPr>
          <w:rFonts w:ascii="Arial" w:hAnsi="Arial" w:cs="Arial"/>
        </w:rPr>
      </w:pPr>
    </w:p>
    <w:p w14:paraId="01EBEDB0" w14:textId="77777777" w:rsidR="00855F71" w:rsidRDefault="00855F71" w:rsidP="00855F71">
      <w:pPr>
        <w:pStyle w:val="Tekstpodstawowy"/>
        <w:rPr>
          <w:rFonts w:ascii="Arial" w:hAnsi="Arial" w:cs="Arial"/>
          <w:b/>
          <w:sz w:val="22"/>
        </w:rPr>
      </w:pPr>
      <w:r w:rsidRPr="00EF3DE5">
        <w:rPr>
          <w:rFonts w:ascii="Arial" w:hAnsi="Arial" w:cs="Arial"/>
        </w:rPr>
        <w:t>Wykonawca/ wykonawcy wspólnie ubiegający się o zamówienia jest</w:t>
      </w:r>
      <w:r>
        <w:rPr>
          <w:rFonts w:ascii="Arial" w:hAnsi="Arial" w:cs="Arial"/>
        </w:rPr>
        <w:t>/są</w:t>
      </w:r>
      <w:r w:rsidRPr="00EF3DE5">
        <w:rPr>
          <w:rFonts w:ascii="Arial" w:hAnsi="Arial" w:cs="Arial"/>
        </w:rPr>
        <w:t xml:space="preserve"> małym</w:t>
      </w:r>
      <w:r>
        <w:rPr>
          <w:rFonts w:ascii="Arial" w:hAnsi="Arial" w:cs="Arial"/>
        </w:rPr>
        <w:t xml:space="preserve"> lub średnim przedsiębiorstwem </w:t>
      </w:r>
      <w:r w:rsidRPr="00EF3DE5">
        <w:rPr>
          <w:rFonts w:ascii="Arial" w:hAnsi="Arial" w:cs="Arial"/>
        </w:rPr>
        <w:t>TAK/N</w:t>
      </w:r>
      <w:r>
        <w:rPr>
          <w:rFonts w:ascii="Arial" w:hAnsi="Arial" w:cs="Arial"/>
        </w:rPr>
        <w:t>IE</w:t>
      </w:r>
      <w:r w:rsidRPr="00EF3DE5">
        <w:rPr>
          <w:rFonts w:ascii="Arial" w:hAnsi="Arial" w:cs="Arial"/>
        </w:rPr>
        <w:t xml:space="preserve"> (wskazać właściwe, dla każdego z wykonawców)</w:t>
      </w:r>
    </w:p>
    <w:p w14:paraId="530A2020" w14:textId="77777777" w:rsidR="00855F71" w:rsidRDefault="00855F71" w:rsidP="00855F71">
      <w:pPr>
        <w:jc w:val="both"/>
        <w:rPr>
          <w:rFonts w:ascii="Arial" w:hAnsi="Arial" w:cs="Arial"/>
          <w:sz w:val="22"/>
          <w:szCs w:val="22"/>
        </w:rPr>
      </w:pPr>
    </w:p>
    <w:p w14:paraId="467F4564" w14:textId="77777777" w:rsidR="00855F71" w:rsidRPr="00E134A8" w:rsidRDefault="00855F71" w:rsidP="00855F71">
      <w:pPr>
        <w:jc w:val="both"/>
        <w:rPr>
          <w:rFonts w:ascii="Arial" w:hAnsi="Arial" w:cs="Arial"/>
          <w:sz w:val="22"/>
          <w:szCs w:val="22"/>
        </w:rPr>
      </w:pPr>
    </w:p>
    <w:p w14:paraId="1B95EF0A" w14:textId="77777777" w:rsidR="00855F71" w:rsidRPr="00E134A8" w:rsidRDefault="00855F71" w:rsidP="00855F71">
      <w:pPr>
        <w:jc w:val="right"/>
        <w:rPr>
          <w:rFonts w:ascii="Arial" w:hAnsi="Arial" w:cs="Arial"/>
          <w:sz w:val="22"/>
          <w:szCs w:val="22"/>
        </w:rPr>
      </w:pPr>
    </w:p>
    <w:p w14:paraId="620000B6" w14:textId="77777777" w:rsidR="00855F71" w:rsidRPr="00E134A8" w:rsidRDefault="00855F71" w:rsidP="00855F71">
      <w:pPr>
        <w:rPr>
          <w:rFonts w:ascii="Arial" w:hAnsi="Arial" w:cs="Arial"/>
          <w:sz w:val="16"/>
          <w:szCs w:val="16"/>
        </w:rPr>
      </w:pPr>
      <w:r w:rsidRPr="00E134A8">
        <w:rPr>
          <w:rFonts w:ascii="Arial" w:hAnsi="Arial" w:cs="Arial"/>
          <w:sz w:val="16"/>
          <w:szCs w:val="16"/>
        </w:rPr>
        <w:t>..........................dnia.................................</w:t>
      </w:r>
      <w:r w:rsidRPr="00E134A8">
        <w:rPr>
          <w:rFonts w:ascii="Arial" w:hAnsi="Arial" w:cs="Arial"/>
          <w:sz w:val="16"/>
          <w:szCs w:val="16"/>
        </w:rPr>
        <w:tab/>
      </w:r>
      <w:r w:rsidRPr="00E134A8">
        <w:rPr>
          <w:rFonts w:ascii="Arial" w:hAnsi="Arial" w:cs="Arial"/>
          <w:sz w:val="16"/>
          <w:szCs w:val="16"/>
        </w:rPr>
        <w:tab/>
      </w:r>
      <w:r w:rsidRPr="00E134A8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…………………</w:t>
      </w:r>
      <w:r w:rsidRPr="00E134A8">
        <w:rPr>
          <w:rFonts w:ascii="Arial" w:hAnsi="Arial" w:cs="Arial"/>
          <w:sz w:val="16"/>
          <w:szCs w:val="16"/>
        </w:rPr>
        <w:t>....................................................</w:t>
      </w:r>
    </w:p>
    <w:p w14:paraId="35283B28" w14:textId="77777777" w:rsidR="00855F71" w:rsidRPr="00E134A8" w:rsidRDefault="00855F71" w:rsidP="00855F71">
      <w:pPr>
        <w:ind w:left="495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 w:rsidRPr="00E134A8">
        <w:rPr>
          <w:rFonts w:ascii="Arial" w:hAnsi="Arial" w:cs="Arial"/>
          <w:sz w:val="16"/>
          <w:szCs w:val="16"/>
        </w:rPr>
        <w:t xml:space="preserve">podpis i pieczątka imienna osoby upoważnionej </w:t>
      </w:r>
    </w:p>
    <w:p w14:paraId="63723CBB" w14:textId="77777777" w:rsidR="00855F71" w:rsidRPr="00E134A8" w:rsidRDefault="00855F71" w:rsidP="00855F71">
      <w:pPr>
        <w:ind w:left="2124" w:firstLine="708"/>
        <w:jc w:val="right"/>
        <w:rPr>
          <w:rFonts w:ascii="Arial" w:hAnsi="Arial" w:cs="Arial"/>
          <w:sz w:val="16"/>
          <w:szCs w:val="16"/>
        </w:rPr>
      </w:pPr>
      <w:r w:rsidRPr="00E134A8">
        <w:rPr>
          <w:rFonts w:ascii="Arial" w:hAnsi="Arial" w:cs="Arial"/>
          <w:sz w:val="16"/>
          <w:szCs w:val="16"/>
        </w:rPr>
        <w:t>do składania oświadczeń woli w imieniu wykonawcy)</w:t>
      </w:r>
    </w:p>
    <w:p w14:paraId="3090AB8D" w14:textId="77777777" w:rsidR="00855F71" w:rsidRPr="00E134A8" w:rsidRDefault="00855F71" w:rsidP="00855F71">
      <w:pPr>
        <w:rPr>
          <w:rFonts w:ascii="Arial" w:hAnsi="Arial" w:cs="Arial"/>
          <w:sz w:val="16"/>
          <w:szCs w:val="16"/>
        </w:rPr>
      </w:pPr>
    </w:p>
    <w:p w14:paraId="3911FCFE" w14:textId="77777777" w:rsidR="00855F71" w:rsidRDefault="00855F71" w:rsidP="00855F71">
      <w:pPr>
        <w:rPr>
          <w:rFonts w:ascii="Arial" w:hAnsi="Arial" w:cs="Arial"/>
          <w:sz w:val="16"/>
          <w:szCs w:val="16"/>
        </w:rPr>
      </w:pPr>
      <w:r w:rsidRPr="00E134A8">
        <w:rPr>
          <w:rFonts w:ascii="Arial" w:hAnsi="Arial" w:cs="Arial"/>
          <w:sz w:val="16"/>
          <w:szCs w:val="16"/>
        </w:rPr>
        <w:t>* podać , które części zamówienia będą realizowane przez podwykonawcę lub napisać „nie dotyczy”</w:t>
      </w:r>
    </w:p>
    <w:p w14:paraId="02235BAB" w14:textId="77777777" w:rsidR="00855F71" w:rsidRDefault="00855F71" w:rsidP="00855F7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przypadku rozbieżności pomiędzy ceną wpisaną słownie, a ceną wpisaną cyfrowo Zamawiający weźmie pod uwagę cenę wpisaną słownie. Cena wpisana słownie jest wiążąca.</w:t>
      </w:r>
    </w:p>
    <w:p w14:paraId="6B6A11B7" w14:textId="218055DC" w:rsidR="004C1427" w:rsidRPr="006F1801" w:rsidRDefault="00855F71" w:rsidP="00855F71">
      <w:pPr>
        <w:tabs>
          <w:tab w:val="left" w:pos="284"/>
          <w:tab w:val="left" w:pos="567"/>
        </w:tabs>
        <w:suppressAutoHyphens/>
        <w:overflowPunct/>
        <w:autoSpaceDE/>
        <w:autoSpaceDN/>
        <w:adjustRightInd/>
        <w:spacing w:line="276" w:lineRule="auto"/>
        <w:ind w:left="284"/>
        <w:jc w:val="both"/>
        <w:textAlignment w:val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sz w:val="16"/>
          <w:szCs w:val="16"/>
        </w:rPr>
        <w:t>**</w:t>
      </w:r>
      <w:r>
        <w:rPr>
          <w:rFonts w:ascii="Arial" w:eastAsia="Calibri" w:hAnsi="Arial" w:cs="Arial"/>
          <w:color w:val="000000"/>
          <w:sz w:val="16"/>
          <w:szCs w:val="16"/>
        </w:rPr>
        <w:t xml:space="preserve"> Nie dotyczy </w:t>
      </w:r>
      <w:r w:rsidRPr="009869E9">
        <w:rPr>
          <w:rFonts w:ascii="Arial" w:eastAsia="Calibri" w:hAnsi="Arial" w:cs="Arial"/>
          <w:color w:val="000000"/>
          <w:sz w:val="16"/>
          <w:szCs w:val="16"/>
        </w:rPr>
        <w:t xml:space="preserve">przypadku gdy wykonawca </w:t>
      </w:r>
      <w:r w:rsidRPr="009869E9">
        <w:rPr>
          <w:rFonts w:ascii="Arial" w:eastAsia="Calibri" w:hAnsi="Arial" w:cs="Arial"/>
          <w:sz w:val="16"/>
          <w:szCs w:val="16"/>
        </w:rPr>
        <w:t>nie przekazuje danych osobowych innych niż bezpośrednio jego dotyczących lub</w:t>
      </w:r>
    </w:p>
    <w:sectPr w:rsidR="004C1427" w:rsidRPr="006F1801" w:rsidSect="00E3741E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953EED" w14:textId="77777777" w:rsidR="00020914" w:rsidRDefault="00020914" w:rsidP="00ED54F3">
      <w:r>
        <w:separator/>
      </w:r>
    </w:p>
  </w:endnote>
  <w:endnote w:type="continuationSeparator" w:id="0">
    <w:p w14:paraId="3084C264" w14:textId="77777777" w:rsidR="00020914" w:rsidRDefault="00020914" w:rsidP="00ED5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E883B5" w14:textId="77777777" w:rsidR="00430CA7" w:rsidRDefault="00430CA7" w:rsidP="00430CA7">
    <w:pPr>
      <w:pStyle w:val="Stopka"/>
      <w:jc w:val="center"/>
      <w:rPr>
        <w:rFonts w:ascii="Arial" w:eastAsiaTheme="majorEastAsia" w:hAnsi="Arial" w:cs="Arial"/>
        <w:sz w:val="18"/>
        <w:szCs w:val="18"/>
      </w:rPr>
    </w:pPr>
  </w:p>
  <w:p w14:paraId="35965E09" w14:textId="3744366B" w:rsidR="00430CA7" w:rsidRPr="00430CA7" w:rsidRDefault="00430CA7" w:rsidP="00430CA7">
    <w:pPr>
      <w:pStyle w:val="Stopka"/>
      <w:jc w:val="center"/>
      <w:rPr>
        <w:rFonts w:ascii="Arial" w:eastAsiaTheme="majorEastAsia" w:hAnsi="Arial" w:cs="Arial"/>
        <w:sz w:val="18"/>
        <w:szCs w:val="18"/>
      </w:rPr>
    </w:pPr>
    <w:r w:rsidRPr="00430CA7">
      <w:rPr>
        <w:rFonts w:ascii="Arial" w:eastAsiaTheme="majorEastAsia" w:hAnsi="Arial" w:cs="Arial"/>
        <w:sz w:val="18"/>
        <w:szCs w:val="18"/>
      </w:rPr>
      <w:t>Załącznik nr 2 do Zapytania ofertowego – Formularz ofertowy</w:t>
    </w:r>
  </w:p>
  <w:p w14:paraId="443E4D77" w14:textId="3B6B82C8" w:rsidR="00430CA7" w:rsidRPr="00430CA7" w:rsidRDefault="00430CA7" w:rsidP="00430CA7">
    <w:pPr>
      <w:pStyle w:val="Stopka"/>
      <w:jc w:val="center"/>
      <w:rPr>
        <w:rFonts w:ascii="Arial" w:eastAsiaTheme="majorEastAsia" w:hAnsi="Arial" w:cs="Arial"/>
        <w:sz w:val="18"/>
        <w:szCs w:val="18"/>
      </w:rPr>
    </w:pPr>
    <w:r w:rsidRPr="00430CA7">
      <w:rPr>
        <w:rFonts w:ascii="Arial" w:eastAsiaTheme="majorEastAsia" w:hAnsi="Arial" w:cs="Arial"/>
        <w:sz w:val="18"/>
        <w:szCs w:val="18"/>
      </w:rPr>
      <w:t>O</w:t>
    </w:r>
    <w:r>
      <w:rPr>
        <w:rFonts w:ascii="Arial" w:eastAsiaTheme="majorEastAsia" w:hAnsi="Arial" w:cs="Arial"/>
        <w:sz w:val="18"/>
        <w:szCs w:val="18"/>
      </w:rPr>
      <w:t>P</w:t>
    </w:r>
    <w:r w:rsidR="00855F71">
      <w:rPr>
        <w:rFonts w:ascii="Arial" w:eastAsiaTheme="majorEastAsia" w:hAnsi="Arial" w:cs="Arial"/>
        <w:sz w:val="18"/>
        <w:szCs w:val="18"/>
      </w:rPr>
      <w:t>-IV.272.117.2020.ŁB</w:t>
    </w:r>
  </w:p>
  <w:sdt>
    <w:sdtPr>
      <w:rPr>
        <w:rFonts w:ascii="Arial" w:eastAsiaTheme="majorEastAsia" w:hAnsi="Arial" w:cs="Arial"/>
        <w:sz w:val="18"/>
        <w:szCs w:val="18"/>
      </w:rPr>
      <w:id w:val="-1729141203"/>
      <w:docPartObj>
        <w:docPartGallery w:val="Page Numbers (Bottom of Page)"/>
        <w:docPartUnique/>
      </w:docPartObj>
    </w:sdtPr>
    <w:sdtEndPr/>
    <w:sdtContent>
      <w:p w14:paraId="383AC421" w14:textId="64A25FB3" w:rsidR="00430CA7" w:rsidRPr="00430CA7" w:rsidRDefault="00430CA7">
        <w:pPr>
          <w:pStyle w:val="Stopka"/>
          <w:jc w:val="right"/>
          <w:rPr>
            <w:rFonts w:ascii="Arial" w:eastAsiaTheme="majorEastAsia" w:hAnsi="Arial" w:cs="Arial"/>
            <w:sz w:val="18"/>
            <w:szCs w:val="18"/>
          </w:rPr>
        </w:pPr>
        <w:r w:rsidRPr="00430CA7">
          <w:rPr>
            <w:rFonts w:ascii="Arial" w:eastAsiaTheme="majorEastAsia" w:hAnsi="Arial" w:cs="Arial"/>
            <w:sz w:val="18"/>
            <w:szCs w:val="18"/>
          </w:rPr>
          <w:t xml:space="preserve">str. </w:t>
        </w:r>
        <w:r w:rsidRPr="00430CA7">
          <w:rPr>
            <w:rFonts w:ascii="Arial" w:eastAsiaTheme="minorEastAsia" w:hAnsi="Arial" w:cs="Arial"/>
            <w:sz w:val="18"/>
            <w:szCs w:val="18"/>
          </w:rPr>
          <w:fldChar w:fldCharType="begin"/>
        </w:r>
        <w:r w:rsidRPr="00430CA7">
          <w:rPr>
            <w:rFonts w:ascii="Arial" w:hAnsi="Arial" w:cs="Arial"/>
            <w:sz w:val="18"/>
            <w:szCs w:val="18"/>
          </w:rPr>
          <w:instrText>PAGE    \* MERGEFORMAT</w:instrText>
        </w:r>
        <w:r w:rsidRPr="00430CA7">
          <w:rPr>
            <w:rFonts w:ascii="Arial" w:eastAsiaTheme="minorEastAsia" w:hAnsi="Arial" w:cs="Arial"/>
            <w:sz w:val="18"/>
            <w:szCs w:val="18"/>
          </w:rPr>
          <w:fldChar w:fldCharType="separate"/>
        </w:r>
        <w:r w:rsidR="00855F71" w:rsidRPr="00855F71">
          <w:rPr>
            <w:rFonts w:ascii="Arial" w:eastAsiaTheme="majorEastAsia" w:hAnsi="Arial" w:cs="Arial"/>
            <w:noProof/>
            <w:sz w:val="18"/>
            <w:szCs w:val="18"/>
          </w:rPr>
          <w:t>2</w:t>
        </w:r>
        <w:r w:rsidRPr="00430CA7">
          <w:rPr>
            <w:rFonts w:ascii="Arial" w:eastAsiaTheme="majorEastAsia" w:hAnsi="Arial" w:cs="Arial"/>
            <w:sz w:val="18"/>
            <w:szCs w:val="18"/>
          </w:rPr>
          <w:fldChar w:fldCharType="end"/>
        </w:r>
      </w:p>
    </w:sdtContent>
  </w:sdt>
  <w:p w14:paraId="5729E8B3" w14:textId="77777777" w:rsidR="00430CA7" w:rsidRPr="00430CA7" w:rsidRDefault="00430CA7">
    <w:pPr>
      <w:pStyle w:val="Stopka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D94FEA" w14:textId="77777777" w:rsidR="00020914" w:rsidRDefault="00020914" w:rsidP="00ED54F3">
      <w:r>
        <w:separator/>
      </w:r>
    </w:p>
  </w:footnote>
  <w:footnote w:type="continuationSeparator" w:id="0">
    <w:p w14:paraId="02999BA1" w14:textId="77777777" w:rsidR="00020914" w:rsidRDefault="00020914" w:rsidP="00ED54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426F6C" w14:textId="77777777" w:rsidR="0081588A" w:rsidRDefault="0081588A" w:rsidP="00ED54F3">
    <w:pPr>
      <w:pStyle w:val="Nagwek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3E4768" w14:textId="72ED18AB" w:rsidR="009664AD" w:rsidRDefault="009664AD" w:rsidP="009664AD">
    <w:pPr>
      <w:pStyle w:val="Nagwek"/>
      <w:jc w:val="center"/>
      <w:rPr>
        <w:noProof/>
      </w:rPr>
    </w:pPr>
    <w:r w:rsidRPr="00E34903">
      <w:rPr>
        <w:noProof/>
      </w:rPr>
      <w:drawing>
        <wp:inline distT="0" distB="0" distL="0" distR="0" wp14:anchorId="34B0FF84" wp14:editId="77F7A7CB">
          <wp:extent cx="5759450" cy="59753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9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52F28B" w14:textId="0CD85721" w:rsidR="0081451E" w:rsidRDefault="009664AD" w:rsidP="009664AD">
    <w:pPr>
      <w:pStyle w:val="Nagwek"/>
      <w:jc w:val="center"/>
    </w:pPr>
    <w:r w:rsidRPr="00E34903">
      <w:rPr>
        <w:noProof/>
      </w:rPr>
      <w:drawing>
        <wp:inline distT="0" distB="0" distL="0" distR="0" wp14:anchorId="0547380F" wp14:editId="33CAB676">
          <wp:extent cx="4333875" cy="60960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38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3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69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49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3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1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64" w:hanging="180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08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7"/>
    <w:multiLevelType w:val="multilevel"/>
    <w:tmpl w:val="5D5A9AD8"/>
    <w:lvl w:ilvl="0">
      <w:start w:val="1"/>
      <w:numFmt w:val="upperRoman"/>
      <w:lvlText w:val="%1."/>
      <w:lvlJc w:val="left"/>
      <w:pPr>
        <w:tabs>
          <w:tab w:val="num" w:pos="566"/>
        </w:tabs>
        <w:ind w:left="425" w:firstLine="0"/>
      </w:pPr>
      <w:rPr>
        <w:rFonts w:hint="default"/>
        <w:b/>
        <w:i w:val="0"/>
        <w:color w:val="auto"/>
        <w:u w:val="single"/>
        <w:lang w:val="x-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lang w:val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lang w:val="pl-PL"/>
      </w:rPr>
    </w:lvl>
    <w:lvl w:ilvl="3">
      <w:start w:val="1"/>
      <w:numFmt w:val="decimal"/>
      <w:lvlText w:val="%4."/>
      <w:lvlJc w:val="left"/>
      <w:pPr>
        <w:tabs>
          <w:tab w:val="num" w:pos="708"/>
        </w:tabs>
        <w:ind w:left="2520" w:hanging="360"/>
      </w:pPr>
      <w:rPr>
        <w:b w:val="0"/>
        <w:lang w:val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lang w:val="pl-PL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lang w:val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b w:val="0"/>
        <w:lang w:val="pl-P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lang w:val="pl-P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lang w:val="pl-PL"/>
      </w:rPr>
    </w:lvl>
  </w:abstractNum>
  <w:abstractNum w:abstractNumId="4">
    <w:nsid w:val="00000008"/>
    <w:multiLevelType w:val="multilevel"/>
    <w:tmpl w:val="00000008"/>
    <w:name w:val="WW8Num8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  <w:color w:val="000000"/>
        <w:lang w:val="x-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454" w:hanging="360"/>
      </w:pPr>
      <w:rPr>
        <w:rFonts w:hint="default"/>
        <w:color w:val="000000"/>
        <w:lang w:val="x-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908" w:hanging="720"/>
      </w:pPr>
      <w:rPr>
        <w:rFonts w:hint="default"/>
        <w:color w:val="000000"/>
        <w:lang w:val="x-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002" w:hanging="720"/>
      </w:pPr>
      <w:rPr>
        <w:rFonts w:hint="default"/>
        <w:color w:val="000000"/>
        <w:lang w:val="x-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9456" w:hanging="1080"/>
      </w:pPr>
      <w:rPr>
        <w:rFonts w:hint="default"/>
        <w:color w:val="000000"/>
        <w:lang w:val="x-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50" w:hanging="1080"/>
      </w:pPr>
      <w:rPr>
        <w:rFonts w:hint="default"/>
        <w:color w:val="000000"/>
        <w:lang w:val="x-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004" w:hanging="1440"/>
      </w:pPr>
      <w:rPr>
        <w:rFonts w:hint="default"/>
        <w:color w:val="000000"/>
        <w:lang w:val="x-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6098" w:hanging="1440"/>
      </w:pPr>
      <w:rPr>
        <w:rFonts w:hint="default"/>
        <w:color w:val="000000"/>
        <w:lang w:val="x-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192" w:hanging="1440"/>
      </w:pPr>
      <w:rPr>
        <w:rFonts w:hint="default"/>
        <w:color w:val="000000"/>
        <w:lang w:val="x-none"/>
      </w:rPr>
    </w:lvl>
  </w:abstractNum>
  <w:abstractNum w:abstractNumId="5">
    <w:nsid w:val="00000023"/>
    <w:multiLevelType w:val="multilevel"/>
    <w:tmpl w:val="E25A4FA2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0" w:firstLine="0"/>
      </w:pPr>
    </w:lvl>
    <w:lvl w:ilvl="3">
      <w:start w:val="1"/>
      <w:numFmt w:val="lowerLetter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i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0" w:firstLine="0"/>
      </w:pPr>
    </w:lvl>
  </w:abstractNum>
  <w:abstractNum w:abstractNumId="6">
    <w:nsid w:val="05360871"/>
    <w:multiLevelType w:val="hybridMultilevel"/>
    <w:tmpl w:val="7F9292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C4323E"/>
    <w:multiLevelType w:val="multilevel"/>
    <w:tmpl w:val="BB6CD07E"/>
    <w:lvl w:ilvl="0">
      <w:start w:val="1"/>
      <w:numFmt w:val="upperRoman"/>
      <w:lvlText w:val="%1."/>
      <w:lvlJc w:val="left"/>
      <w:pPr>
        <w:ind w:left="227" w:hanging="227"/>
      </w:pPr>
      <w:rPr>
        <w:rFonts w:cs="Times New Roman" w:hint="default"/>
        <w:b/>
        <w:u w:val="sing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strike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8">
    <w:nsid w:val="0AF0401C"/>
    <w:multiLevelType w:val="multilevel"/>
    <w:tmpl w:val="CECE3CFA"/>
    <w:lvl w:ilvl="0">
      <w:start w:val="2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64" w:hanging="1800"/>
      </w:pPr>
      <w:rPr>
        <w:rFonts w:hint="default"/>
      </w:rPr>
    </w:lvl>
  </w:abstractNum>
  <w:abstractNum w:abstractNumId="9">
    <w:nsid w:val="0C6C3383"/>
    <w:multiLevelType w:val="hybridMultilevel"/>
    <w:tmpl w:val="C67275C4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3525EE0"/>
    <w:multiLevelType w:val="hybridMultilevel"/>
    <w:tmpl w:val="14264F1E"/>
    <w:styleLink w:val="Zaimportowanystyl4"/>
    <w:lvl w:ilvl="0" w:tplc="9188B702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C1837A6">
      <w:start w:val="1"/>
      <w:numFmt w:val="bullet"/>
      <w:lvlText w:val="o"/>
      <w:lvlJc w:val="left"/>
      <w:pPr>
        <w:ind w:left="214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A0C0602">
      <w:start w:val="1"/>
      <w:numFmt w:val="bullet"/>
      <w:lvlText w:val="▪"/>
      <w:lvlJc w:val="left"/>
      <w:pPr>
        <w:ind w:left="286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42A336">
      <w:start w:val="1"/>
      <w:numFmt w:val="bullet"/>
      <w:lvlText w:val="•"/>
      <w:lvlJc w:val="left"/>
      <w:pPr>
        <w:ind w:left="358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2A860CC">
      <w:start w:val="1"/>
      <w:numFmt w:val="bullet"/>
      <w:lvlText w:val="o"/>
      <w:lvlJc w:val="left"/>
      <w:pPr>
        <w:ind w:left="430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B80A974">
      <w:start w:val="1"/>
      <w:numFmt w:val="bullet"/>
      <w:lvlText w:val="▪"/>
      <w:lvlJc w:val="left"/>
      <w:pPr>
        <w:ind w:left="502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2AE1C46">
      <w:start w:val="1"/>
      <w:numFmt w:val="bullet"/>
      <w:lvlText w:val="•"/>
      <w:lvlJc w:val="left"/>
      <w:pPr>
        <w:ind w:left="574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328EA64">
      <w:start w:val="1"/>
      <w:numFmt w:val="bullet"/>
      <w:lvlText w:val="o"/>
      <w:lvlJc w:val="left"/>
      <w:pPr>
        <w:ind w:left="646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4DE773E">
      <w:start w:val="1"/>
      <w:numFmt w:val="bullet"/>
      <w:lvlText w:val="▪"/>
      <w:lvlJc w:val="left"/>
      <w:pPr>
        <w:ind w:left="718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1707E59"/>
    <w:multiLevelType w:val="hybridMultilevel"/>
    <w:tmpl w:val="C126654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>
    <w:nsid w:val="2CB4399C"/>
    <w:multiLevelType w:val="hybridMultilevel"/>
    <w:tmpl w:val="569E5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2B6E70"/>
    <w:multiLevelType w:val="hybridMultilevel"/>
    <w:tmpl w:val="B1A23C08"/>
    <w:lvl w:ilvl="0" w:tplc="5BD43BDC">
      <w:start w:val="4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34516E1"/>
    <w:multiLevelType w:val="hybridMultilevel"/>
    <w:tmpl w:val="C31C93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4FF59AE"/>
    <w:multiLevelType w:val="hybridMultilevel"/>
    <w:tmpl w:val="C126654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>
    <w:nsid w:val="3690611C"/>
    <w:multiLevelType w:val="hybridMultilevel"/>
    <w:tmpl w:val="50B6CD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0B586C"/>
    <w:multiLevelType w:val="multilevel"/>
    <w:tmpl w:val="E14EE8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22662D6"/>
    <w:multiLevelType w:val="hybridMultilevel"/>
    <w:tmpl w:val="617429F4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>
    <w:nsid w:val="43F8366C"/>
    <w:multiLevelType w:val="hybridMultilevel"/>
    <w:tmpl w:val="85FC9AD0"/>
    <w:lvl w:ilvl="0" w:tplc="864EC84C">
      <w:start w:val="6"/>
      <w:numFmt w:val="decimal"/>
      <w:lvlText w:val="%1."/>
      <w:lvlJc w:val="left"/>
      <w:pPr>
        <w:ind w:left="720" w:hanging="360"/>
      </w:pPr>
    </w:lvl>
    <w:lvl w:ilvl="1" w:tplc="B40EF7F4">
      <w:start w:val="1"/>
      <w:numFmt w:val="lowerLetter"/>
      <w:lvlText w:val="%2)"/>
      <w:lvlJc w:val="left"/>
      <w:pPr>
        <w:ind w:left="1500" w:hanging="42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4D766F"/>
    <w:multiLevelType w:val="hybridMultilevel"/>
    <w:tmpl w:val="B7E2EA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5D84137"/>
    <w:multiLevelType w:val="hybridMultilevel"/>
    <w:tmpl w:val="D78EE336"/>
    <w:lvl w:ilvl="0" w:tplc="FD7661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361438"/>
    <w:multiLevelType w:val="hybridMultilevel"/>
    <w:tmpl w:val="75E2CDA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>
    <w:nsid w:val="48314BB7"/>
    <w:multiLevelType w:val="hybridMultilevel"/>
    <w:tmpl w:val="EB3CFDD4"/>
    <w:styleLink w:val="Zaimportowanystyl3"/>
    <w:lvl w:ilvl="0" w:tplc="5BC65880">
      <w:start w:val="1"/>
      <w:numFmt w:val="bullet"/>
      <w:lvlText w:val="·"/>
      <w:lvlJc w:val="left"/>
      <w:pPr>
        <w:ind w:left="709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4CE14D8">
      <w:start w:val="1"/>
      <w:numFmt w:val="bullet"/>
      <w:lvlText w:val="o"/>
      <w:lvlJc w:val="left"/>
      <w:pPr>
        <w:ind w:left="142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B562D54">
      <w:start w:val="1"/>
      <w:numFmt w:val="bullet"/>
      <w:lvlText w:val="▪"/>
      <w:lvlJc w:val="left"/>
      <w:pPr>
        <w:ind w:left="214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D6BED0">
      <w:start w:val="1"/>
      <w:numFmt w:val="bullet"/>
      <w:lvlText w:val="·"/>
      <w:lvlJc w:val="left"/>
      <w:pPr>
        <w:ind w:left="2869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3CE00F6">
      <w:start w:val="1"/>
      <w:numFmt w:val="bullet"/>
      <w:lvlText w:val="o"/>
      <w:lvlJc w:val="left"/>
      <w:pPr>
        <w:ind w:left="358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36C493C">
      <w:start w:val="1"/>
      <w:numFmt w:val="bullet"/>
      <w:lvlText w:val="▪"/>
      <w:lvlJc w:val="left"/>
      <w:pPr>
        <w:ind w:left="430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870DA56">
      <w:start w:val="1"/>
      <w:numFmt w:val="bullet"/>
      <w:lvlText w:val="·"/>
      <w:lvlJc w:val="left"/>
      <w:pPr>
        <w:ind w:left="5029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5BAD924">
      <w:start w:val="1"/>
      <w:numFmt w:val="bullet"/>
      <w:lvlText w:val="o"/>
      <w:lvlJc w:val="left"/>
      <w:pPr>
        <w:ind w:left="574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264FF84">
      <w:start w:val="1"/>
      <w:numFmt w:val="bullet"/>
      <w:lvlText w:val="▪"/>
      <w:lvlJc w:val="left"/>
      <w:pPr>
        <w:ind w:left="646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>
    <w:nsid w:val="48AE037B"/>
    <w:multiLevelType w:val="hybridMultilevel"/>
    <w:tmpl w:val="7DEE7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630C2F"/>
    <w:multiLevelType w:val="hybridMultilevel"/>
    <w:tmpl w:val="46B60156"/>
    <w:lvl w:ilvl="0" w:tplc="E584A93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041AD6"/>
    <w:multiLevelType w:val="hybridMultilevel"/>
    <w:tmpl w:val="7B608F02"/>
    <w:styleLink w:val="Zaimportowanystyl2"/>
    <w:lvl w:ilvl="0" w:tplc="E85A83E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AC6D70E">
      <w:start w:val="1"/>
      <w:numFmt w:val="decimal"/>
      <w:lvlText w:val="%2."/>
      <w:lvlJc w:val="left"/>
      <w:pPr>
        <w:ind w:left="1146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20A1AC0">
      <w:start w:val="1"/>
      <w:numFmt w:val="lowerRoman"/>
      <w:lvlText w:val="%3."/>
      <w:lvlJc w:val="left"/>
      <w:pPr>
        <w:ind w:left="1866" w:hanging="3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54EF40C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4A665D6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27272CE">
      <w:start w:val="1"/>
      <w:numFmt w:val="lowerRoman"/>
      <w:lvlText w:val="%6."/>
      <w:lvlJc w:val="left"/>
      <w:pPr>
        <w:ind w:left="4026" w:hanging="3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160742E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C9C79AC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0FA25E4">
      <w:start w:val="1"/>
      <w:numFmt w:val="lowerRoman"/>
      <w:lvlText w:val="%9."/>
      <w:lvlJc w:val="left"/>
      <w:pPr>
        <w:ind w:left="6186" w:hanging="3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>
    <w:nsid w:val="5C3E7D08"/>
    <w:multiLevelType w:val="hybridMultilevel"/>
    <w:tmpl w:val="8A06B214"/>
    <w:lvl w:ilvl="0" w:tplc="0415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30">
    <w:nsid w:val="62762582"/>
    <w:multiLevelType w:val="multilevel"/>
    <w:tmpl w:val="527CE392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  <w:color w:val="000000"/>
        <w:lang w:val="x-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454" w:hanging="360"/>
      </w:pPr>
      <w:rPr>
        <w:rFonts w:hint="default"/>
        <w:color w:val="000000"/>
        <w:lang w:val="x-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908" w:hanging="720"/>
      </w:pPr>
      <w:rPr>
        <w:rFonts w:hint="default"/>
        <w:color w:val="000000"/>
        <w:lang w:val="x-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002" w:hanging="720"/>
      </w:pPr>
      <w:rPr>
        <w:rFonts w:hint="default"/>
        <w:color w:val="000000"/>
        <w:lang w:val="x-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9456" w:hanging="1080"/>
      </w:pPr>
      <w:rPr>
        <w:rFonts w:hint="default"/>
        <w:color w:val="000000"/>
        <w:lang w:val="x-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50" w:hanging="1080"/>
      </w:pPr>
      <w:rPr>
        <w:rFonts w:hint="default"/>
        <w:color w:val="000000"/>
        <w:lang w:val="x-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004" w:hanging="1440"/>
      </w:pPr>
      <w:rPr>
        <w:rFonts w:hint="default"/>
        <w:color w:val="000000"/>
        <w:lang w:val="x-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6098" w:hanging="1440"/>
      </w:pPr>
      <w:rPr>
        <w:rFonts w:hint="default"/>
        <w:color w:val="000000"/>
        <w:lang w:val="x-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192" w:hanging="1440"/>
      </w:pPr>
      <w:rPr>
        <w:rFonts w:hint="default"/>
        <w:color w:val="000000"/>
        <w:lang w:val="x-none"/>
      </w:rPr>
    </w:lvl>
  </w:abstractNum>
  <w:abstractNum w:abstractNumId="31">
    <w:nsid w:val="677E2C12"/>
    <w:multiLevelType w:val="hybridMultilevel"/>
    <w:tmpl w:val="75E2CDA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2">
    <w:nsid w:val="6937267C"/>
    <w:multiLevelType w:val="hybridMultilevel"/>
    <w:tmpl w:val="1EFC267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054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6ACE2DB4"/>
    <w:multiLevelType w:val="hybridMultilevel"/>
    <w:tmpl w:val="1A2C6B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BE75EA1"/>
    <w:multiLevelType w:val="hybridMultilevel"/>
    <w:tmpl w:val="42088CD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724429"/>
    <w:multiLevelType w:val="hybridMultilevel"/>
    <w:tmpl w:val="24842A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1F102B"/>
    <w:multiLevelType w:val="hybridMultilevel"/>
    <w:tmpl w:val="C9BE24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700BFB"/>
    <w:multiLevelType w:val="hybridMultilevel"/>
    <w:tmpl w:val="AFB0A696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4E37F4E"/>
    <w:multiLevelType w:val="hybridMultilevel"/>
    <w:tmpl w:val="40DA668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8"/>
  </w:num>
  <w:num w:numId="5">
    <w:abstractNumId w:val="28"/>
  </w:num>
  <w:num w:numId="6">
    <w:abstractNumId w:val="25"/>
  </w:num>
  <w:num w:numId="7">
    <w:abstractNumId w:val="10"/>
  </w:num>
  <w:num w:numId="8">
    <w:abstractNumId w:val="13"/>
  </w:num>
  <w:num w:numId="9">
    <w:abstractNumId w:val="19"/>
  </w:num>
  <w:num w:numId="10">
    <w:abstractNumId w:val="30"/>
  </w:num>
  <w:num w:numId="11">
    <w:abstractNumId w:val="36"/>
  </w:num>
  <w:num w:numId="12">
    <w:abstractNumId w:val="35"/>
  </w:num>
  <w:num w:numId="13">
    <w:abstractNumId w:val="18"/>
  </w:num>
  <w:num w:numId="14">
    <w:abstractNumId w:val="38"/>
  </w:num>
  <w:num w:numId="15">
    <w:abstractNumId w:val="15"/>
  </w:num>
  <w:num w:numId="16">
    <w:abstractNumId w:val="11"/>
  </w:num>
  <w:num w:numId="17">
    <w:abstractNumId w:val="32"/>
  </w:num>
  <w:num w:numId="18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0"/>
  </w:num>
  <w:num w:numId="21">
    <w:abstractNumId w:val="31"/>
  </w:num>
  <w:num w:numId="22">
    <w:abstractNumId w:val="17"/>
  </w:num>
  <w:num w:numId="23">
    <w:abstractNumId w:val="12"/>
  </w:num>
  <w:num w:numId="24">
    <w:abstractNumId w:val="24"/>
  </w:num>
  <w:num w:numId="25">
    <w:abstractNumId w:val="29"/>
  </w:num>
  <w:num w:numId="26">
    <w:abstractNumId w:val="23"/>
  </w:num>
  <w:num w:numId="27">
    <w:abstractNumId w:val="26"/>
  </w:num>
  <w:num w:numId="28">
    <w:abstractNumId w:val="33"/>
  </w:num>
  <w:num w:numId="29">
    <w:abstractNumId w:val="16"/>
  </w:num>
  <w:num w:numId="30">
    <w:abstractNumId w:val="7"/>
  </w:num>
  <w:num w:numId="31">
    <w:abstractNumId w:val="21"/>
  </w:num>
  <w:num w:numId="32">
    <w:abstractNumId w:val="27"/>
  </w:num>
  <w:num w:numId="33">
    <w:abstractNumId w:val="37"/>
  </w:num>
  <w:num w:numId="34">
    <w:abstractNumId w:val="22"/>
  </w:num>
  <w:num w:numId="35">
    <w:abstractNumId w:val="34"/>
  </w:num>
  <w:num w:numId="36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A00"/>
    <w:rsid w:val="0001021A"/>
    <w:rsid w:val="00011003"/>
    <w:rsid w:val="0001100D"/>
    <w:rsid w:val="00012AA1"/>
    <w:rsid w:val="00020914"/>
    <w:rsid w:val="00022A75"/>
    <w:rsid w:val="000231DE"/>
    <w:rsid w:val="0002364F"/>
    <w:rsid w:val="00024719"/>
    <w:rsid w:val="0002490F"/>
    <w:rsid w:val="00035E08"/>
    <w:rsid w:val="00047792"/>
    <w:rsid w:val="00052E36"/>
    <w:rsid w:val="000534FB"/>
    <w:rsid w:val="0005618C"/>
    <w:rsid w:val="0005720F"/>
    <w:rsid w:val="00060C10"/>
    <w:rsid w:val="0006525D"/>
    <w:rsid w:val="00065889"/>
    <w:rsid w:val="00066F44"/>
    <w:rsid w:val="00070920"/>
    <w:rsid w:val="000714EE"/>
    <w:rsid w:val="00083169"/>
    <w:rsid w:val="00086555"/>
    <w:rsid w:val="0008685F"/>
    <w:rsid w:val="000907E5"/>
    <w:rsid w:val="00091154"/>
    <w:rsid w:val="00092810"/>
    <w:rsid w:val="00092BEF"/>
    <w:rsid w:val="000A0DAD"/>
    <w:rsid w:val="000A0EEF"/>
    <w:rsid w:val="000B3B4D"/>
    <w:rsid w:val="000C4397"/>
    <w:rsid w:val="000D57ED"/>
    <w:rsid w:val="000D6401"/>
    <w:rsid w:val="000D6A74"/>
    <w:rsid w:val="000E3F17"/>
    <w:rsid w:val="000E4DE8"/>
    <w:rsid w:val="000E6E9A"/>
    <w:rsid w:val="000F0061"/>
    <w:rsid w:val="000F2E45"/>
    <w:rsid w:val="000F4F32"/>
    <w:rsid w:val="00100EB0"/>
    <w:rsid w:val="0010233D"/>
    <w:rsid w:val="00111C0D"/>
    <w:rsid w:val="00112896"/>
    <w:rsid w:val="0011415A"/>
    <w:rsid w:val="0012466E"/>
    <w:rsid w:val="0013034E"/>
    <w:rsid w:val="00130903"/>
    <w:rsid w:val="00132AB4"/>
    <w:rsid w:val="00142A1B"/>
    <w:rsid w:val="0014680D"/>
    <w:rsid w:val="0014686E"/>
    <w:rsid w:val="00147762"/>
    <w:rsid w:val="00151EBF"/>
    <w:rsid w:val="00151F1F"/>
    <w:rsid w:val="001520E4"/>
    <w:rsid w:val="00157879"/>
    <w:rsid w:val="00160A16"/>
    <w:rsid w:val="001610E1"/>
    <w:rsid w:val="0016132D"/>
    <w:rsid w:val="00162A8B"/>
    <w:rsid w:val="00172105"/>
    <w:rsid w:val="001762D4"/>
    <w:rsid w:val="00176C43"/>
    <w:rsid w:val="00184124"/>
    <w:rsid w:val="00184630"/>
    <w:rsid w:val="00185B9D"/>
    <w:rsid w:val="00186779"/>
    <w:rsid w:val="001901C3"/>
    <w:rsid w:val="00192DD5"/>
    <w:rsid w:val="001A553A"/>
    <w:rsid w:val="001A74BE"/>
    <w:rsid w:val="001B1EC0"/>
    <w:rsid w:val="001B46E7"/>
    <w:rsid w:val="001B6EC7"/>
    <w:rsid w:val="001C2BA4"/>
    <w:rsid w:val="001C71E8"/>
    <w:rsid w:val="001D22AF"/>
    <w:rsid w:val="001D7EF7"/>
    <w:rsid w:val="001E6AE7"/>
    <w:rsid w:val="001F0471"/>
    <w:rsid w:val="001F0790"/>
    <w:rsid w:val="00200D82"/>
    <w:rsid w:val="0020598B"/>
    <w:rsid w:val="00206F4C"/>
    <w:rsid w:val="00210882"/>
    <w:rsid w:val="002154EC"/>
    <w:rsid w:val="00232DDE"/>
    <w:rsid w:val="0024662F"/>
    <w:rsid w:val="00253822"/>
    <w:rsid w:val="00255AB9"/>
    <w:rsid w:val="00256940"/>
    <w:rsid w:val="002608D1"/>
    <w:rsid w:val="0026161F"/>
    <w:rsid w:val="0026289D"/>
    <w:rsid w:val="00265245"/>
    <w:rsid w:val="00265287"/>
    <w:rsid w:val="00266127"/>
    <w:rsid w:val="00266FD1"/>
    <w:rsid w:val="0027671E"/>
    <w:rsid w:val="00284693"/>
    <w:rsid w:val="00284DAA"/>
    <w:rsid w:val="00290C02"/>
    <w:rsid w:val="00292021"/>
    <w:rsid w:val="002A0B29"/>
    <w:rsid w:val="002A511D"/>
    <w:rsid w:val="002B0F0F"/>
    <w:rsid w:val="002B3A89"/>
    <w:rsid w:val="002B4C0D"/>
    <w:rsid w:val="002C24D1"/>
    <w:rsid w:val="002C3229"/>
    <w:rsid w:val="002C73B6"/>
    <w:rsid w:val="002D1C9E"/>
    <w:rsid w:val="002D302D"/>
    <w:rsid w:val="002E1307"/>
    <w:rsid w:val="002E68CB"/>
    <w:rsid w:val="002E6C54"/>
    <w:rsid w:val="002F0ECD"/>
    <w:rsid w:val="002F260E"/>
    <w:rsid w:val="002F40E9"/>
    <w:rsid w:val="002F7E16"/>
    <w:rsid w:val="003058BE"/>
    <w:rsid w:val="00310F74"/>
    <w:rsid w:val="00313AF8"/>
    <w:rsid w:val="003160D0"/>
    <w:rsid w:val="00324A8D"/>
    <w:rsid w:val="00330983"/>
    <w:rsid w:val="00332850"/>
    <w:rsid w:val="00335226"/>
    <w:rsid w:val="00335FBD"/>
    <w:rsid w:val="00342747"/>
    <w:rsid w:val="00342E1B"/>
    <w:rsid w:val="0034338C"/>
    <w:rsid w:val="00343BFD"/>
    <w:rsid w:val="003443A3"/>
    <w:rsid w:val="003476CC"/>
    <w:rsid w:val="00353F2B"/>
    <w:rsid w:val="003606F4"/>
    <w:rsid w:val="00361B14"/>
    <w:rsid w:val="00372032"/>
    <w:rsid w:val="00373191"/>
    <w:rsid w:val="003769C6"/>
    <w:rsid w:val="003814C1"/>
    <w:rsid w:val="00382E29"/>
    <w:rsid w:val="00382EAA"/>
    <w:rsid w:val="003878DF"/>
    <w:rsid w:val="00393A52"/>
    <w:rsid w:val="0039597D"/>
    <w:rsid w:val="00396701"/>
    <w:rsid w:val="003A37D2"/>
    <w:rsid w:val="003B08E1"/>
    <w:rsid w:val="003B2DEB"/>
    <w:rsid w:val="003D1CF7"/>
    <w:rsid w:val="003D4946"/>
    <w:rsid w:val="003D73D1"/>
    <w:rsid w:val="003E2CF6"/>
    <w:rsid w:val="003E361E"/>
    <w:rsid w:val="003E3A00"/>
    <w:rsid w:val="003E43FF"/>
    <w:rsid w:val="003E6850"/>
    <w:rsid w:val="00400AE3"/>
    <w:rsid w:val="00406D82"/>
    <w:rsid w:val="00407178"/>
    <w:rsid w:val="004105EC"/>
    <w:rsid w:val="0041276F"/>
    <w:rsid w:val="004245F9"/>
    <w:rsid w:val="00424CBC"/>
    <w:rsid w:val="0042729F"/>
    <w:rsid w:val="00430CA7"/>
    <w:rsid w:val="004313FC"/>
    <w:rsid w:val="00435747"/>
    <w:rsid w:val="00435C75"/>
    <w:rsid w:val="00441998"/>
    <w:rsid w:val="00450118"/>
    <w:rsid w:val="00464D3E"/>
    <w:rsid w:val="00467F3D"/>
    <w:rsid w:val="004715E7"/>
    <w:rsid w:val="004725AD"/>
    <w:rsid w:val="004742DC"/>
    <w:rsid w:val="004751B6"/>
    <w:rsid w:val="00477123"/>
    <w:rsid w:val="00482C61"/>
    <w:rsid w:val="00485100"/>
    <w:rsid w:val="00485528"/>
    <w:rsid w:val="00490613"/>
    <w:rsid w:val="00492B8D"/>
    <w:rsid w:val="004A4866"/>
    <w:rsid w:val="004B0204"/>
    <w:rsid w:val="004B3E91"/>
    <w:rsid w:val="004C1427"/>
    <w:rsid w:val="004C3DDD"/>
    <w:rsid w:val="004D25DF"/>
    <w:rsid w:val="004D2E83"/>
    <w:rsid w:val="004D5EA8"/>
    <w:rsid w:val="004E13CF"/>
    <w:rsid w:val="004E3636"/>
    <w:rsid w:val="004F088F"/>
    <w:rsid w:val="004F0936"/>
    <w:rsid w:val="004F516A"/>
    <w:rsid w:val="005025FB"/>
    <w:rsid w:val="005107E2"/>
    <w:rsid w:val="0051098C"/>
    <w:rsid w:val="005116E9"/>
    <w:rsid w:val="0051364E"/>
    <w:rsid w:val="00513FF6"/>
    <w:rsid w:val="00522E8B"/>
    <w:rsid w:val="00537333"/>
    <w:rsid w:val="00543942"/>
    <w:rsid w:val="0054709E"/>
    <w:rsid w:val="00550961"/>
    <w:rsid w:val="00553079"/>
    <w:rsid w:val="005537D6"/>
    <w:rsid w:val="00556C01"/>
    <w:rsid w:val="00560C8B"/>
    <w:rsid w:val="00563BA0"/>
    <w:rsid w:val="00563D81"/>
    <w:rsid w:val="005645E3"/>
    <w:rsid w:val="005720AA"/>
    <w:rsid w:val="00573272"/>
    <w:rsid w:val="00573AE3"/>
    <w:rsid w:val="005800AE"/>
    <w:rsid w:val="00582FC1"/>
    <w:rsid w:val="00584C13"/>
    <w:rsid w:val="005871F8"/>
    <w:rsid w:val="005877D6"/>
    <w:rsid w:val="005917B6"/>
    <w:rsid w:val="005962A2"/>
    <w:rsid w:val="005970EC"/>
    <w:rsid w:val="00597404"/>
    <w:rsid w:val="005A076C"/>
    <w:rsid w:val="005B3084"/>
    <w:rsid w:val="005B40BA"/>
    <w:rsid w:val="005B443E"/>
    <w:rsid w:val="005B4747"/>
    <w:rsid w:val="005B57CB"/>
    <w:rsid w:val="005C068C"/>
    <w:rsid w:val="005C14AA"/>
    <w:rsid w:val="005C5A59"/>
    <w:rsid w:val="005D29CA"/>
    <w:rsid w:val="005E0BF8"/>
    <w:rsid w:val="005E1A0B"/>
    <w:rsid w:val="00600D13"/>
    <w:rsid w:val="00601C29"/>
    <w:rsid w:val="006037C0"/>
    <w:rsid w:val="0061109B"/>
    <w:rsid w:val="00615C9D"/>
    <w:rsid w:val="00620A85"/>
    <w:rsid w:val="00620F8A"/>
    <w:rsid w:val="006237B3"/>
    <w:rsid w:val="006303BE"/>
    <w:rsid w:val="006315A1"/>
    <w:rsid w:val="006340FA"/>
    <w:rsid w:val="00634D8D"/>
    <w:rsid w:val="00635DE7"/>
    <w:rsid w:val="006362C8"/>
    <w:rsid w:val="006372B7"/>
    <w:rsid w:val="00640E8C"/>
    <w:rsid w:val="00647411"/>
    <w:rsid w:val="006526E4"/>
    <w:rsid w:val="006560C4"/>
    <w:rsid w:val="00660750"/>
    <w:rsid w:val="00684E18"/>
    <w:rsid w:val="00686581"/>
    <w:rsid w:val="006949D6"/>
    <w:rsid w:val="00696D0F"/>
    <w:rsid w:val="006973D4"/>
    <w:rsid w:val="006A2DC3"/>
    <w:rsid w:val="006A3A66"/>
    <w:rsid w:val="006B2596"/>
    <w:rsid w:val="006B304F"/>
    <w:rsid w:val="006B409A"/>
    <w:rsid w:val="006B6C07"/>
    <w:rsid w:val="006C0A83"/>
    <w:rsid w:val="006C153B"/>
    <w:rsid w:val="006C3318"/>
    <w:rsid w:val="006C653E"/>
    <w:rsid w:val="006D1FCF"/>
    <w:rsid w:val="006D273D"/>
    <w:rsid w:val="006E4FB6"/>
    <w:rsid w:val="006F1801"/>
    <w:rsid w:val="006F1B6E"/>
    <w:rsid w:val="006F2E63"/>
    <w:rsid w:val="00700376"/>
    <w:rsid w:val="00700853"/>
    <w:rsid w:val="00704E0D"/>
    <w:rsid w:val="00707B45"/>
    <w:rsid w:val="007113DA"/>
    <w:rsid w:val="007174A7"/>
    <w:rsid w:val="00721DBE"/>
    <w:rsid w:val="00726EAC"/>
    <w:rsid w:val="00732D80"/>
    <w:rsid w:val="0073423F"/>
    <w:rsid w:val="00735F63"/>
    <w:rsid w:val="00736B8B"/>
    <w:rsid w:val="007475AF"/>
    <w:rsid w:val="00751992"/>
    <w:rsid w:val="007620DF"/>
    <w:rsid w:val="00762852"/>
    <w:rsid w:val="00770ADC"/>
    <w:rsid w:val="0077365F"/>
    <w:rsid w:val="007763A6"/>
    <w:rsid w:val="00783E6F"/>
    <w:rsid w:val="00786B43"/>
    <w:rsid w:val="00791F79"/>
    <w:rsid w:val="007970E2"/>
    <w:rsid w:val="00797D08"/>
    <w:rsid w:val="007A0578"/>
    <w:rsid w:val="007A0B12"/>
    <w:rsid w:val="007A326F"/>
    <w:rsid w:val="007B0607"/>
    <w:rsid w:val="007B35DA"/>
    <w:rsid w:val="007B4C92"/>
    <w:rsid w:val="007B7AB6"/>
    <w:rsid w:val="007C126E"/>
    <w:rsid w:val="007C1D60"/>
    <w:rsid w:val="007C661D"/>
    <w:rsid w:val="007C7445"/>
    <w:rsid w:val="007F1EA6"/>
    <w:rsid w:val="008031C3"/>
    <w:rsid w:val="008067CA"/>
    <w:rsid w:val="00806E31"/>
    <w:rsid w:val="0081451E"/>
    <w:rsid w:val="0081588A"/>
    <w:rsid w:val="00815B1E"/>
    <w:rsid w:val="00820655"/>
    <w:rsid w:val="008265CA"/>
    <w:rsid w:val="008277D6"/>
    <w:rsid w:val="008321C9"/>
    <w:rsid w:val="0083280A"/>
    <w:rsid w:val="00834CE6"/>
    <w:rsid w:val="00835D3B"/>
    <w:rsid w:val="008440AD"/>
    <w:rsid w:val="008524F5"/>
    <w:rsid w:val="0085556B"/>
    <w:rsid w:val="00855F71"/>
    <w:rsid w:val="00860D5A"/>
    <w:rsid w:val="00860F96"/>
    <w:rsid w:val="00864E6E"/>
    <w:rsid w:val="00865022"/>
    <w:rsid w:val="00870F5D"/>
    <w:rsid w:val="00871FA4"/>
    <w:rsid w:val="00876086"/>
    <w:rsid w:val="00882055"/>
    <w:rsid w:val="008821B4"/>
    <w:rsid w:val="00885ACF"/>
    <w:rsid w:val="00887B6B"/>
    <w:rsid w:val="00890E86"/>
    <w:rsid w:val="008939CC"/>
    <w:rsid w:val="00895434"/>
    <w:rsid w:val="008A4DC5"/>
    <w:rsid w:val="008B0F6A"/>
    <w:rsid w:val="008B71F0"/>
    <w:rsid w:val="008C5F3B"/>
    <w:rsid w:val="008D1ECE"/>
    <w:rsid w:val="008D4DB0"/>
    <w:rsid w:val="008D5A29"/>
    <w:rsid w:val="008E0DED"/>
    <w:rsid w:val="008E5789"/>
    <w:rsid w:val="008E7B81"/>
    <w:rsid w:val="008F0572"/>
    <w:rsid w:val="008F0853"/>
    <w:rsid w:val="008F1B9A"/>
    <w:rsid w:val="009036D8"/>
    <w:rsid w:val="00903C30"/>
    <w:rsid w:val="009102CB"/>
    <w:rsid w:val="009103EA"/>
    <w:rsid w:val="009138F2"/>
    <w:rsid w:val="009139DA"/>
    <w:rsid w:val="0091635A"/>
    <w:rsid w:val="00924E79"/>
    <w:rsid w:val="00926B3B"/>
    <w:rsid w:val="00934442"/>
    <w:rsid w:val="00946B47"/>
    <w:rsid w:val="00946B77"/>
    <w:rsid w:val="0095218F"/>
    <w:rsid w:val="009521BB"/>
    <w:rsid w:val="0095251D"/>
    <w:rsid w:val="0096305D"/>
    <w:rsid w:val="0096434C"/>
    <w:rsid w:val="00964A07"/>
    <w:rsid w:val="009664AD"/>
    <w:rsid w:val="0097026B"/>
    <w:rsid w:val="00971BF0"/>
    <w:rsid w:val="009739E5"/>
    <w:rsid w:val="009744C6"/>
    <w:rsid w:val="00975597"/>
    <w:rsid w:val="00976B6B"/>
    <w:rsid w:val="00993B3C"/>
    <w:rsid w:val="009A03CF"/>
    <w:rsid w:val="009A0481"/>
    <w:rsid w:val="009A11BA"/>
    <w:rsid w:val="009A264C"/>
    <w:rsid w:val="009A278F"/>
    <w:rsid w:val="009B0A7D"/>
    <w:rsid w:val="009B54D2"/>
    <w:rsid w:val="009B6165"/>
    <w:rsid w:val="009B64E2"/>
    <w:rsid w:val="009C7756"/>
    <w:rsid w:val="009D1F60"/>
    <w:rsid w:val="009D625A"/>
    <w:rsid w:val="009E2D28"/>
    <w:rsid w:val="009F25AF"/>
    <w:rsid w:val="009F5895"/>
    <w:rsid w:val="009F590A"/>
    <w:rsid w:val="009F5965"/>
    <w:rsid w:val="009F59AF"/>
    <w:rsid w:val="00A01902"/>
    <w:rsid w:val="00A025CE"/>
    <w:rsid w:val="00A026D9"/>
    <w:rsid w:val="00A03157"/>
    <w:rsid w:val="00A07825"/>
    <w:rsid w:val="00A11372"/>
    <w:rsid w:val="00A16F27"/>
    <w:rsid w:val="00A22FC3"/>
    <w:rsid w:val="00A26900"/>
    <w:rsid w:val="00A310EF"/>
    <w:rsid w:val="00A32601"/>
    <w:rsid w:val="00A3365A"/>
    <w:rsid w:val="00A33DDA"/>
    <w:rsid w:val="00A35A29"/>
    <w:rsid w:val="00A5354C"/>
    <w:rsid w:val="00A55596"/>
    <w:rsid w:val="00A557F9"/>
    <w:rsid w:val="00A57AD2"/>
    <w:rsid w:val="00A60C7B"/>
    <w:rsid w:val="00A65D84"/>
    <w:rsid w:val="00A67D78"/>
    <w:rsid w:val="00A70365"/>
    <w:rsid w:val="00A76990"/>
    <w:rsid w:val="00A8219C"/>
    <w:rsid w:val="00A83E73"/>
    <w:rsid w:val="00A91447"/>
    <w:rsid w:val="00A9391B"/>
    <w:rsid w:val="00A93C36"/>
    <w:rsid w:val="00A958A6"/>
    <w:rsid w:val="00AA2709"/>
    <w:rsid w:val="00AA2B53"/>
    <w:rsid w:val="00AA2D6D"/>
    <w:rsid w:val="00AB047F"/>
    <w:rsid w:val="00AB2739"/>
    <w:rsid w:val="00AC3F5B"/>
    <w:rsid w:val="00AC5589"/>
    <w:rsid w:val="00AC7630"/>
    <w:rsid w:val="00AD130F"/>
    <w:rsid w:val="00AD39DF"/>
    <w:rsid w:val="00AD41CB"/>
    <w:rsid w:val="00AE0B96"/>
    <w:rsid w:val="00AE1565"/>
    <w:rsid w:val="00AE2434"/>
    <w:rsid w:val="00AE6679"/>
    <w:rsid w:val="00AF0DC2"/>
    <w:rsid w:val="00AF359A"/>
    <w:rsid w:val="00AF4A5C"/>
    <w:rsid w:val="00AF585C"/>
    <w:rsid w:val="00AF5F3B"/>
    <w:rsid w:val="00AF7675"/>
    <w:rsid w:val="00B04155"/>
    <w:rsid w:val="00B075B4"/>
    <w:rsid w:val="00B10F76"/>
    <w:rsid w:val="00B22CE8"/>
    <w:rsid w:val="00B23759"/>
    <w:rsid w:val="00B25D7E"/>
    <w:rsid w:val="00B42C17"/>
    <w:rsid w:val="00B45101"/>
    <w:rsid w:val="00B46070"/>
    <w:rsid w:val="00B50187"/>
    <w:rsid w:val="00B50CC7"/>
    <w:rsid w:val="00B607AE"/>
    <w:rsid w:val="00B619E0"/>
    <w:rsid w:val="00B669BC"/>
    <w:rsid w:val="00B709C5"/>
    <w:rsid w:val="00B74FDC"/>
    <w:rsid w:val="00B80F30"/>
    <w:rsid w:val="00B816A9"/>
    <w:rsid w:val="00B91615"/>
    <w:rsid w:val="00B9280D"/>
    <w:rsid w:val="00B9408E"/>
    <w:rsid w:val="00BA0B5D"/>
    <w:rsid w:val="00BA111D"/>
    <w:rsid w:val="00BA17FE"/>
    <w:rsid w:val="00BA44F0"/>
    <w:rsid w:val="00BA4601"/>
    <w:rsid w:val="00BA7ECB"/>
    <w:rsid w:val="00BB1020"/>
    <w:rsid w:val="00BB3140"/>
    <w:rsid w:val="00BC1AB9"/>
    <w:rsid w:val="00BC5940"/>
    <w:rsid w:val="00BC6525"/>
    <w:rsid w:val="00BD11AB"/>
    <w:rsid w:val="00BD3728"/>
    <w:rsid w:val="00BD4A6C"/>
    <w:rsid w:val="00BD6D46"/>
    <w:rsid w:val="00BE3BD9"/>
    <w:rsid w:val="00BF32F7"/>
    <w:rsid w:val="00BF38AC"/>
    <w:rsid w:val="00BF407F"/>
    <w:rsid w:val="00BF4E5D"/>
    <w:rsid w:val="00C003D0"/>
    <w:rsid w:val="00C013E6"/>
    <w:rsid w:val="00C050D2"/>
    <w:rsid w:val="00C06B0F"/>
    <w:rsid w:val="00C073FC"/>
    <w:rsid w:val="00C07461"/>
    <w:rsid w:val="00C12509"/>
    <w:rsid w:val="00C15CEC"/>
    <w:rsid w:val="00C16022"/>
    <w:rsid w:val="00C202A5"/>
    <w:rsid w:val="00C26B74"/>
    <w:rsid w:val="00C272CB"/>
    <w:rsid w:val="00C3087F"/>
    <w:rsid w:val="00C30A91"/>
    <w:rsid w:val="00C34466"/>
    <w:rsid w:val="00C41E9A"/>
    <w:rsid w:val="00C43BB4"/>
    <w:rsid w:val="00C4579E"/>
    <w:rsid w:val="00C46918"/>
    <w:rsid w:val="00C575E2"/>
    <w:rsid w:val="00C57E3A"/>
    <w:rsid w:val="00C63591"/>
    <w:rsid w:val="00C63845"/>
    <w:rsid w:val="00C66504"/>
    <w:rsid w:val="00C67C72"/>
    <w:rsid w:val="00C70184"/>
    <w:rsid w:val="00C86D71"/>
    <w:rsid w:val="00C90321"/>
    <w:rsid w:val="00C90AE2"/>
    <w:rsid w:val="00C93341"/>
    <w:rsid w:val="00C94362"/>
    <w:rsid w:val="00CA0417"/>
    <w:rsid w:val="00CA2759"/>
    <w:rsid w:val="00CA5573"/>
    <w:rsid w:val="00CA6BFC"/>
    <w:rsid w:val="00CB1730"/>
    <w:rsid w:val="00CB73AB"/>
    <w:rsid w:val="00CC12CF"/>
    <w:rsid w:val="00CC5243"/>
    <w:rsid w:val="00CC5493"/>
    <w:rsid w:val="00CD439F"/>
    <w:rsid w:val="00CD4A80"/>
    <w:rsid w:val="00CD5AEB"/>
    <w:rsid w:val="00CD7AD3"/>
    <w:rsid w:val="00CD7B39"/>
    <w:rsid w:val="00CD7C8E"/>
    <w:rsid w:val="00CE196D"/>
    <w:rsid w:val="00CE6517"/>
    <w:rsid w:val="00CE69A0"/>
    <w:rsid w:val="00CE6E10"/>
    <w:rsid w:val="00CE7FAE"/>
    <w:rsid w:val="00CF0467"/>
    <w:rsid w:val="00CF11BF"/>
    <w:rsid w:val="00CF7C2D"/>
    <w:rsid w:val="00D01D4E"/>
    <w:rsid w:val="00D0648A"/>
    <w:rsid w:val="00D070ED"/>
    <w:rsid w:val="00D104AE"/>
    <w:rsid w:val="00D12D21"/>
    <w:rsid w:val="00D21564"/>
    <w:rsid w:val="00D2609C"/>
    <w:rsid w:val="00D30CF2"/>
    <w:rsid w:val="00D3154A"/>
    <w:rsid w:val="00D332C5"/>
    <w:rsid w:val="00D35488"/>
    <w:rsid w:val="00D4299F"/>
    <w:rsid w:val="00D4731D"/>
    <w:rsid w:val="00D476B5"/>
    <w:rsid w:val="00D55E87"/>
    <w:rsid w:val="00D57F76"/>
    <w:rsid w:val="00D627D8"/>
    <w:rsid w:val="00D63110"/>
    <w:rsid w:val="00D66ED7"/>
    <w:rsid w:val="00D67F3F"/>
    <w:rsid w:val="00D70FF5"/>
    <w:rsid w:val="00D77589"/>
    <w:rsid w:val="00D81465"/>
    <w:rsid w:val="00D81D17"/>
    <w:rsid w:val="00D86B63"/>
    <w:rsid w:val="00D8741D"/>
    <w:rsid w:val="00D90F37"/>
    <w:rsid w:val="00D91F7B"/>
    <w:rsid w:val="00D92287"/>
    <w:rsid w:val="00D92F1F"/>
    <w:rsid w:val="00D942F1"/>
    <w:rsid w:val="00D9572E"/>
    <w:rsid w:val="00DA0496"/>
    <w:rsid w:val="00DB09AA"/>
    <w:rsid w:val="00DB0A60"/>
    <w:rsid w:val="00DB2DA8"/>
    <w:rsid w:val="00DC3E8D"/>
    <w:rsid w:val="00DC487C"/>
    <w:rsid w:val="00DC4964"/>
    <w:rsid w:val="00DC6167"/>
    <w:rsid w:val="00DC690A"/>
    <w:rsid w:val="00DD2A9D"/>
    <w:rsid w:val="00DD4180"/>
    <w:rsid w:val="00DE1252"/>
    <w:rsid w:val="00DE14C3"/>
    <w:rsid w:val="00DE176B"/>
    <w:rsid w:val="00DE3EEA"/>
    <w:rsid w:val="00DE59B9"/>
    <w:rsid w:val="00DE5E92"/>
    <w:rsid w:val="00DF0C00"/>
    <w:rsid w:val="00DF26F5"/>
    <w:rsid w:val="00DF287A"/>
    <w:rsid w:val="00DF6FDA"/>
    <w:rsid w:val="00DF7295"/>
    <w:rsid w:val="00E007CE"/>
    <w:rsid w:val="00E03DD1"/>
    <w:rsid w:val="00E054A0"/>
    <w:rsid w:val="00E06454"/>
    <w:rsid w:val="00E069A0"/>
    <w:rsid w:val="00E129C3"/>
    <w:rsid w:val="00E158AC"/>
    <w:rsid w:val="00E1646B"/>
    <w:rsid w:val="00E16524"/>
    <w:rsid w:val="00E2533D"/>
    <w:rsid w:val="00E3741E"/>
    <w:rsid w:val="00E37E8E"/>
    <w:rsid w:val="00E442FB"/>
    <w:rsid w:val="00E45F35"/>
    <w:rsid w:val="00E478AD"/>
    <w:rsid w:val="00E47C08"/>
    <w:rsid w:val="00E50A76"/>
    <w:rsid w:val="00E54EBB"/>
    <w:rsid w:val="00E628B9"/>
    <w:rsid w:val="00E62B5E"/>
    <w:rsid w:val="00E640DE"/>
    <w:rsid w:val="00E67496"/>
    <w:rsid w:val="00E708A5"/>
    <w:rsid w:val="00E70DBE"/>
    <w:rsid w:val="00E74B70"/>
    <w:rsid w:val="00EA2970"/>
    <w:rsid w:val="00EA2BBB"/>
    <w:rsid w:val="00EA544B"/>
    <w:rsid w:val="00EA546B"/>
    <w:rsid w:val="00EA67D1"/>
    <w:rsid w:val="00EB1082"/>
    <w:rsid w:val="00EB232B"/>
    <w:rsid w:val="00EB3948"/>
    <w:rsid w:val="00EB3D19"/>
    <w:rsid w:val="00EB4254"/>
    <w:rsid w:val="00EC123B"/>
    <w:rsid w:val="00EC1BBB"/>
    <w:rsid w:val="00EC332A"/>
    <w:rsid w:val="00EC7FFD"/>
    <w:rsid w:val="00ED0097"/>
    <w:rsid w:val="00ED17C2"/>
    <w:rsid w:val="00ED2674"/>
    <w:rsid w:val="00ED275A"/>
    <w:rsid w:val="00ED54F3"/>
    <w:rsid w:val="00EE2135"/>
    <w:rsid w:val="00EE36F0"/>
    <w:rsid w:val="00EE45EA"/>
    <w:rsid w:val="00EE64DE"/>
    <w:rsid w:val="00EF4A72"/>
    <w:rsid w:val="00EF6E41"/>
    <w:rsid w:val="00F0147B"/>
    <w:rsid w:val="00F0547C"/>
    <w:rsid w:val="00F075A4"/>
    <w:rsid w:val="00F12151"/>
    <w:rsid w:val="00F13D78"/>
    <w:rsid w:val="00F2321D"/>
    <w:rsid w:val="00F25DD8"/>
    <w:rsid w:val="00F26713"/>
    <w:rsid w:val="00F30127"/>
    <w:rsid w:val="00F3089E"/>
    <w:rsid w:val="00F31D70"/>
    <w:rsid w:val="00F35ABE"/>
    <w:rsid w:val="00F435B8"/>
    <w:rsid w:val="00F635D4"/>
    <w:rsid w:val="00F63FB1"/>
    <w:rsid w:val="00F6621B"/>
    <w:rsid w:val="00F70817"/>
    <w:rsid w:val="00F757E1"/>
    <w:rsid w:val="00F7728E"/>
    <w:rsid w:val="00F8269C"/>
    <w:rsid w:val="00F826FE"/>
    <w:rsid w:val="00F86661"/>
    <w:rsid w:val="00F97E9D"/>
    <w:rsid w:val="00FA0072"/>
    <w:rsid w:val="00FA040B"/>
    <w:rsid w:val="00FA2CCC"/>
    <w:rsid w:val="00FA420F"/>
    <w:rsid w:val="00FA5DA1"/>
    <w:rsid w:val="00FB53FD"/>
    <w:rsid w:val="00FC06A2"/>
    <w:rsid w:val="00FC0D04"/>
    <w:rsid w:val="00FC153A"/>
    <w:rsid w:val="00FC3B24"/>
    <w:rsid w:val="00FD679A"/>
    <w:rsid w:val="00FD7873"/>
    <w:rsid w:val="00FD79FD"/>
    <w:rsid w:val="00FE6753"/>
    <w:rsid w:val="00FF051A"/>
    <w:rsid w:val="00FF2525"/>
    <w:rsid w:val="00FF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C874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09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2729F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F12151"/>
    <w:pPr>
      <w:ind w:left="360"/>
      <w:jc w:val="both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5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5A1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27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273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273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27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273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ng-scope">
    <w:name w:val="ng-scope"/>
    <w:basedOn w:val="Normalny"/>
    <w:rsid w:val="004C3DD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5E1A0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D54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54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D54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54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bszartekstu">
    <w:name w:val="Obszar tekstu"/>
    <w:basedOn w:val="Normalny"/>
    <w:rsid w:val="003E43FF"/>
    <w:pPr>
      <w:widowControl w:val="0"/>
      <w:overflowPunct/>
      <w:spacing w:after="120"/>
      <w:textAlignment w:val="auto"/>
    </w:pPr>
    <w:rPr>
      <w:szCs w:val="24"/>
    </w:rPr>
  </w:style>
  <w:style w:type="paragraph" w:customStyle="1" w:styleId="BodyText21">
    <w:name w:val="Body Text 21"/>
    <w:basedOn w:val="Normalny"/>
    <w:rsid w:val="007B7AB6"/>
    <w:pPr>
      <w:widowControl w:val="0"/>
      <w:overflowPunct/>
      <w:jc w:val="both"/>
      <w:textAlignment w:val="auto"/>
    </w:pPr>
    <w:rPr>
      <w:szCs w:val="24"/>
    </w:rPr>
  </w:style>
  <w:style w:type="paragraph" w:customStyle="1" w:styleId="Standard">
    <w:name w:val="Standard"/>
    <w:rsid w:val="00D315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D070ED"/>
    <w:pPr>
      <w:overflowPunct/>
      <w:autoSpaceDE/>
      <w:autoSpaceDN/>
      <w:adjustRightInd/>
      <w:jc w:val="both"/>
      <w:textAlignment w:val="auto"/>
    </w:pPr>
    <w:rPr>
      <w:rFonts w:eastAsiaTheme="minorHAnsi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070E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6303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303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4272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42729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odtytu">
    <w:name w:val="Subtitle"/>
    <w:basedOn w:val="Normalny"/>
    <w:link w:val="PodtytuZnak"/>
    <w:qFormat/>
    <w:rsid w:val="0042729F"/>
    <w:pPr>
      <w:overflowPunct/>
      <w:autoSpaceDE/>
      <w:autoSpaceDN/>
      <w:adjustRightInd/>
      <w:snapToGrid w:val="0"/>
      <w:spacing w:after="120" w:line="312" w:lineRule="auto"/>
      <w:jc w:val="center"/>
      <w:textAlignment w:val="auto"/>
    </w:pPr>
    <w:rPr>
      <w:rFonts w:ascii="Arial" w:hAnsi="Arial"/>
      <w:b/>
      <w:sz w:val="24"/>
    </w:rPr>
  </w:style>
  <w:style w:type="character" w:customStyle="1" w:styleId="PodtytuZnak">
    <w:name w:val="Podtytuł Znak"/>
    <w:basedOn w:val="Domylnaczcionkaakapitu"/>
    <w:link w:val="Podtytu"/>
    <w:rsid w:val="0042729F"/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list0020paragraph">
    <w:name w:val="list_0020paragraph"/>
    <w:basedOn w:val="Normalny"/>
    <w:rsid w:val="0042729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list0020paragraphchar">
    <w:name w:val="list_0020paragraph__char"/>
    <w:basedOn w:val="Domylnaczcionkaakapitu"/>
    <w:rsid w:val="0042729F"/>
  </w:style>
  <w:style w:type="character" w:customStyle="1" w:styleId="h1">
    <w:name w:val="h1"/>
    <w:basedOn w:val="Domylnaczcionkaakapitu"/>
    <w:rsid w:val="006E4FB6"/>
  </w:style>
  <w:style w:type="character" w:customStyle="1" w:styleId="apple-converted-space">
    <w:name w:val="apple-converted-space"/>
    <w:basedOn w:val="Domylnaczcionkaakapitu"/>
    <w:rsid w:val="006E4FB6"/>
  </w:style>
  <w:style w:type="paragraph" w:styleId="Poprawka">
    <w:name w:val="Revision"/>
    <w:hidden/>
    <w:uiPriority w:val="99"/>
    <w:semiHidden/>
    <w:rsid w:val="0018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F70817"/>
    <w:rPr>
      <w:color w:val="0000FF"/>
      <w:u w:val="single"/>
    </w:rPr>
  </w:style>
  <w:style w:type="character" w:styleId="Odwoanieprzypisudolnego">
    <w:name w:val="footnote reference"/>
    <w:uiPriority w:val="99"/>
    <w:semiHidden/>
    <w:unhideWhenUsed/>
    <w:rsid w:val="007F1EA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A0EEF"/>
    <w:pPr>
      <w:suppressAutoHyphens/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A0EEF"/>
    <w:rPr>
      <w:rFonts w:ascii="Calibri" w:eastAsia="Calibri" w:hAnsi="Calibri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111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11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111D"/>
    <w:rPr>
      <w:vertAlign w:val="superscript"/>
    </w:rPr>
  </w:style>
  <w:style w:type="numbering" w:customStyle="1" w:styleId="Zaimportowanystyl2">
    <w:name w:val="Zaimportowany styl 2"/>
    <w:rsid w:val="00ED2674"/>
    <w:pPr>
      <w:numPr>
        <w:numId w:val="5"/>
      </w:numPr>
    </w:pPr>
  </w:style>
  <w:style w:type="numbering" w:customStyle="1" w:styleId="Zaimportowanystyl3">
    <w:name w:val="Zaimportowany styl 3"/>
    <w:rsid w:val="00ED2674"/>
    <w:pPr>
      <w:numPr>
        <w:numId w:val="6"/>
      </w:numPr>
    </w:pPr>
  </w:style>
  <w:style w:type="numbering" w:customStyle="1" w:styleId="Zaimportowanystyl4">
    <w:name w:val="Zaimportowany styl 4"/>
    <w:rsid w:val="00ED2674"/>
    <w:pPr>
      <w:numPr>
        <w:numId w:val="7"/>
      </w:numPr>
    </w:pPr>
  </w:style>
  <w:style w:type="numbering" w:customStyle="1" w:styleId="Zaimportowanystyl21">
    <w:name w:val="Zaimportowany styl 21"/>
    <w:rsid w:val="00D55E87"/>
  </w:style>
  <w:style w:type="numbering" w:customStyle="1" w:styleId="Zaimportowanystyl31">
    <w:name w:val="Zaimportowany styl 31"/>
    <w:rsid w:val="00D55E87"/>
  </w:style>
  <w:style w:type="numbering" w:customStyle="1" w:styleId="Zaimportowanystyl41">
    <w:name w:val="Zaimportowany styl 41"/>
    <w:rsid w:val="00D55E87"/>
  </w:style>
  <w:style w:type="paragraph" w:styleId="NormalnyWeb">
    <w:name w:val="Normal (Web)"/>
    <w:basedOn w:val="Normalny"/>
    <w:uiPriority w:val="99"/>
    <w:unhideWhenUsed/>
    <w:rsid w:val="009A278F"/>
    <w:pPr>
      <w:overflowPunct/>
      <w:autoSpaceDE/>
      <w:autoSpaceDN/>
      <w:adjustRightInd/>
      <w:spacing w:after="135"/>
      <w:textAlignment w:val="auto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BD6D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55F7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55F7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09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2729F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F12151"/>
    <w:pPr>
      <w:ind w:left="360"/>
      <w:jc w:val="both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5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5A1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27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273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273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27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273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ng-scope">
    <w:name w:val="ng-scope"/>
    <w:basedOn w:val="Normalny"/>
    <w:rsid w:val="004C3DD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5E1A0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D54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54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D54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54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bszartekstu">
    <w:name w:val="Obszar tekstu"/>
    <w:basedOn w:val="Normalny"/>
    <w:rsid w:val="003E43FF"/>
    <w:pPr>
      <w:widowControl w:val="0"/>
      <w:overflowPunct/>
      <w:spacing w:after="120"/>
      <w:textAlignment w:val="auto"/>
    </w:pPr>
    <w:rPr>
      <w:szCs w:val="24"/>
    </w:rPr>
  </w:style>
  <w:style w:type="paragraph" w:customStyle="1" w:styleId="BodyText21">
    <w:name w:val="Body Text 21"/>
    <w:basedOn w:val="Normalny"/>
    <w:rsid w:val="007B7AB6"/>
    <w:pPr>
      <w:widowControl w:val="0"/>
      <w:overflowPunct/>
      <w:jc w:val="both"/>
      <w:textAlignment w:val="auto"/>
    </w:pPr>
    <w:rPr>
      <w:szCs w:val="24"/>
    </w:rPr>
  </w:style>
  <w:style w:type="paragraph" w:customStyle="1" w:styleId="Standard">
    <w:name w:val="Standard"/>
    <w:rsid w:val="00D315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D070ED"/>
    <w:pPr>
      <w:overflowPunct/>
      <w:autoSpaceDE/>
      <w:autoSpaceDN/>
      <w:adjustRightInd/>
      <w:jc w:val="both"/>
      <w:textAlignment w:val="auto"/>
    </w:pPr>
    <w:rPr>
      <w:rFonts w:eastAsiaTheme="minorHAnsi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070E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6303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303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4272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42729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odtytu">
    <w:name w:val="Subtitle"/>
    <w:basedOn w:val="Normalny"/>
    <w:link w:val="PodtytuZnak"/>
    <w:qFormat/>
    <w:rsid w:val="0042729F"/>
    <w:pPr>
      <w:overflowPunct/>
      <w:autoSpaceDE/>
      <w:autoSpaceDN/>
      <w:adjustRightInd/>
      <w:snapToGrid w:val="0"/>
      <w:spacing w:after="120" w:line="312" w:lineRule="auto"/>
      <w:jc w:val="center"/>
      <w:textAlignment w:val="auto"/>
    </w:pPr>
    <w:rPr>
      <w:rFonts w:ascii="Arial" w:hAnsi="Arial"/>
      <w:b/>
      <w:sz w:val="24"/>
    </w:rPr>
  </w:style>
  <w:style w:type="character" w:customStyle="1" w:styleId="PodtytuZnak">
    <w:name w:val="Podtytuł Znak"/>
    <w:basedOn w:val="Domylnaczcionkaakapitu"/>
    <w:link w:val="Podtytu"/>
    <w:rsid w:val="0042729F"/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list0020paragraph">
    <w:name w:val="list_0020paragraph"/>
    <w:basedOn w:val="Normalny"/>
    <w:rsid w:val="0042729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list0020paragraphchar">
    <w:name w:val="list_0020paragraph__char"/>
    <w:basedOn w:val="Domylnaczcionkaakapitu"/>
    <w:rsid w:val="0042729F"/>
  </w:style>
  <w:style w:type="character" w:customStyle="1" w:styleId="h1">
    <w:name w:val="h1"/>
    <w:basedOn w:val="Domylnaczcionkaakapitu"/>
    <w:rsid w:val="006E4FB6"/>
  </w:style>
  <w:style w:type="character" w:customStyle="1" w:styleId="apple-converted-space">
    <w:name w:val="apple-converted-space"/>
    <w:basedOn w:val="Domylnaczcionkaakapitu"/>
    <w:rsid w:val="006E4FB6"/>
  </w:style>
  <w:style w:type="paragraph" w:styleId="Poprawka">
    <w:name w:val="Revision"/>
    <w:hidden/>
    <w:uiPriority w:val="99"/>
    <w:semiHidden/>
    <w:rsid w:val="0018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F70817"/>
    <w:rPr>
      <w:color w:val="0000FF"/>
      <w:u w:val="single"/>
    </w:rPr>
  </w:style>
  <w:style w:type="character" w:styleId="Odwoanieprzypisudolnego">
    <w:name w:val="footnote reference"/>
    <w:uiPriority w:val="99"/>
    <w:semiHidden/>
    <w:unhideWhenUsed/>
    <w:rsid w:val="007F1EA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A0EEF"/>
    <w:pPr>
      <w:suppressAutoHyphens/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A0EEF"/>
    <w:rPr>
      <w:rFonts w:ascii="Calibri" w:eastAsia="Calibri" w:hAnsi="Calibri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111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11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111D"/>
    <w:rPr>
      <w:vertAlign w:val="superscript"/>
    </w:rPr>
  </w:style>
  <w:style w:type="numbering" w:customStyle="1" w:styleId="Zaimportowanystyl2">
    <w:name w:val="Zaimportowany styl 2"/>
    <w:rsid w:val="00ED2674"/>
    <w:pPr>
      <w:numPr>
        <w:numId w:val="5"/>
      </w:numPr>
    </w:pPr>
  </w:style>
  <w:style w:type="numbering" w:customStyle="1" w:styleId="Zaimportowanystyl3">
    <w:name w:val="Zaimportowany styl 3"/>
    <w:rsid w:val="00ED2674"/>
    <w:pPr>
      <w:numPr>
        <w:numId w:val="6"/>
      </w:numPr>
    </w:pPr>
  </w:style>
  <w:style w:type="numbering" w:customStyle="1" w:styleId="Zaimportowanystyl4">
    <w:name w:val="Zaimportowany styl 4"/>
    <w:rsid w:val="00ED2674"/>
    <w:pPr>
      <w:numPr>
        <w:numId w:val="7"/>
      </w:numPr>
    </w:pPr>
  </w:style>
  <w:style w:type="numbering" w:customStyle="1" w:styleId="Zaimportowanystyl21">
    <w:name w:val="Zaimportowany styl 21"/>
    <w:rsid w:val="00D55E87"/>
  </w:style>
  <w:style w:type="numbering" w:customStyle="1" w:styleId="Zaimportowanystyl31">
    <w:name w:val="Zaimportowany styl 31"/>
    <w:rsid w:val="00D55E87"/>
  </w:style>
  <w:style w:type="numbering" w:customStyle="1" w:styleId="Zaimportowanystyl41">
    <w:name w:val="Zaimportowany styl 41"/>
    <w:rsid w:val="00D55E87"/>
  </w:style>
  <w:style w:type="paragraph" w:styleId="NormalnyWeb">
    <w:name w:val="Normal (Web)"/>
    <w:basedOn w:val="Normalny"/>
    <w:uiPriority w:val="99"/>
    <w:unhideWhenUsed/>
    <w:rsid w:val="009A278F"/>
    <w:pPr>
      <w:overflowPunct/>
      <w:autoSpaceDE/>
      <w:autoSpaceDN/>
      <w:adjustRightInd/>
      <w:spacing w:after="135"/>
      <w:textAlignment w:val="auto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BD6D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55F7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55F7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4FB16-7D9B-467E-AA88-43D73A158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524</Words>
  <Characters>3149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UMWM</Company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Konik, Danuta</dc:creator>
  <cp:lastModifiedBy>Łukasz Bednarski</cp:lastModifiedBy>
  <cp:revision>6</cp:revision>
  <cp:lastPrinted>2019-05-24T08:33:00Z</cp:lastPrinted>
  <dcterms:created xsi:type="dcterms:W3CDTF">2020-11-02T08:50:00Z</dcterms:created>
  <dcterms:modified xsi:type="dcterms:W3CDTF">2020-11-20T08:45:00Z</dcterms:modified>
</cp:coreProperties>
</file>