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2DFA" w14:textId="77777777" w:rsidR="001F2F01" w:rsidRDefault="001F2F01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18"/>
          <w:szCs w:val="18"/>
        </w:rPr>
      </w:pPr>
    </w:p>
    <w:p w14:paraId="29ABD27E" w14:textId="77777777" w:rsidR="001F2F01" w:rsidRDefault="001F2F01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18"/>
          <w:szCs w:val="18"/>
        </w:rPr>
      </w:pPr>
    </w:p>
    <w:p w14:paraId="69E69AA5" w14:textId="77777777" w:rsidR="001F2F01" w:rsidRDefault="001F2F01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18"/>
          <w:szCs w:val="18"/>
        </w:rPr>
      </w:pPr>
    </w:p>
    <w:p w14:paraId="3A879FEC" w14:textId="6663BEAB" w:rsidR="00CC5243" w:rsidRPr="001F2F01" w:rsidRDefault="005F7EEA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</w:rPr>
      </w:pPr>
      <w:r w:rsidRPr="001F2F01">
        <w:rPr>
          <w:rFonts w:ascii="Arial" w:hAnsi="Arial" w:cs="Arial"/>
          <w:bCs/>
          <w:iCs/>
          <w:color w:val="000000" w:themeColor="text1"/>
        </w:rPr>
        <w:t>OP-IV.271.</w:t>
      </w:r>
      <w:r w:rsidR="0069625F">
        <w:rPr>
          <w:rFonts w:ascii="Arial" w:hAnsi="Arial" w:cs="Arial"/>
          <w:bCs/>
          <w:iCs/>
          <w:color w:val="000000" w:themeColor="text1"/>
        </w:rPr>
        <w:t>447</w:t>
      </w:r>
      <w:r w:rsidR="00CD2830" w:rsidRPr="001F2F01">
        <w:rPr>
          <w:rFonts w:ascii="Arial" w:hAnsi="Arial" w:cs="Arial"/>
          <w:bCs/>
          <w:iCs/>
          <w:color w:val="000000" w:themeColor="text1"/>
        </w:rPr>
        <w:t>.</w:t>
      </w:r>
      <w:r w:rsidRPr="001F2F01">
        <w:rPr>
          <w:rFonts w:ascii="Arial" w:hAnsi="Arial" w:cs="Arial"/>
          <w:bCs/>
          <w:iCs/>
          <w:color w:val="000000" w:themeColor="text1"/>
        </w:rPr>
        <w:t>20</w:t>
      </w:r>
      <w:r w:rsidR="00EA0F5F">
        <w:rPr>
          <w:rFonts w:ascii="Arial" w:hAnsi="Arial" w:cs="Arial"/>
          <w:bCs/>
          <w:iCs/>
          <w:color w:val="000000" w:themeColor="text1"/>
        </w:rPr>
        <w:t>20</w:t>
      </w:r>
      <w:r w:rsidRPr="001F2F01">
        <w:rPr>
          <w:rFonts w:ascii="Arial" w:hAnsi="Arial" w:cs="Arial"/>
          <w:bCs/>
          <w:iCs/>
          <w:color w:val="000000" w:themeColor="text1"/>
        </w:rPr>
        <w:t>.</w:t>
      </w:r>
      <w:r w:rsidR="00D73E23" w:rsidRPr="001F2F01">
        <w:rPr>
          <w:rFonts w:ascii="Arial" w:hAnsi="Arial" w:cs="Arial"/>
          <w:bCs/>
          <w:iCs/>
          <w:color w:val="000000" w:themeColor="text1"/>
        </w:rPr>
        <w:t>MLNK</w:t>
      </w:r>
      <w:r w:rsidRPr="001F2F01">
        <w:rPr>
          <w:rFonts w:ascii="Arial" w:hAnsi="Arial" w:cs="Arial"/>
          <w:bCs/>
          <w:iCs/>
          <w:color w:val="000000" w:themeColor="text1"/>
        </w:rPr>
        <w:t xml:space="preserve">     </w:t>
      </w:r>
      <w:r w:rsidRPr="001F2F01">
        <w:rPr>
          <w:rFonts w:ascii="Arial" w:hAnsi="Arial" w:cs="Arial"/>
          <w:bCs/>
          <w:iCs/>
          <w:color w:val="000000" w:themeColor="text1"/>
        </w:rPr>
        <w:tab/>
      </w:r>
      <w:r w:rsidRPr="001F2F01">
        <w:rPr>
          <w:rFonts w:ascii="Arial" w:hAnsi="Arial" w:cs="Arial"/>
          <w:bCs/>
          <w:iCs/>
          <w:color w:val="000000" w:themeColor="text1"/>
        </w:rPr>
        <w:tab/>
      </w:r>
      <w:r w:rsidRPr="001F2F01">
        <w:rPr>
          <w:rFonts w:ascii="Arial" w:hAnsi="Arial" w:cs="Arial"/>
          <w:bCs/>
          <w:iCs/>
          <w:color w:val="000000" w:themeColor="text1"/>
        </w:rPr>
        <w:tab/>
      </w:r>
      <w:r w:rsidRPr="001F2F01">
        <w:rPr>
          <w:rFonts w:ascii="Arial" w:hAnsi="Arial" w:cs="Arial"/>
          <w:bCs/>
          <w:iCs/>
          <w:color w:val="000000" w:themeColor="text1"/>
        </w:rPr>
        <w:tab/>
      </w:r>
      <w:r w:rsidRPr="001F2F01">
        <w:rPr>
          <w:rFonts w:ascii="Arial" w:hAnsi="Arial" w:cs="Arial"/>
          <w:bCs/>
          <w:iCs/>
          <w:color w:val="000000" w:themeColor="text1"/>
        </w:rPr>
        <w:tab/>
      </w:r>
      <w:r w:rsidR="00D73E23" w:rsidRPr="001F2F01">
        <w:rPr>
          <w:rFonts w:ascii="Arial" w:hAnsi="Arial" w:cs="Arial"/>
          <w:bCs/>
          <w:iCs/>
          <w:color w:val="000000" w:themeColor="text1"/>
        </w:rPr>
        <w:tab/>
      </w:r>
      <w:r w:rsidR="00D73E23" w:rsidRPr="001F2F01">
        <w:rPr>
          <w:rFonts w:ascii="Arial" w:hAnsi="Arial" w:cs="Arial"/>
          <w:bCs/>
          <w:iCs/>
          <w:color w:val="000000" w:themeColor="text1"/>
        </w:rPr>
        <w:tab/>
      </w:r>
      <w:r w:rsidR="00D73E23" w:rsidRPr="001F2F01">
        <w:rPr>
          <w:rFonts w:ascii="Arial" w:hAnsi="Arial" w:cs="Arial"/>
          <w:bCs/>
          <w:iCs/>
          <w:color w:val="000000" w:themeColor="text1"/>
        </w:rPr>
        <w:tab/>
      </w:r>
      <w:r w:rsidRPr="001F2F01">
        <w:rPr>
          <w:rFonts w:ascii="Arial" w:hAnsi="Arial" w:cs="Arial"/>
          <w:bCs/>
          <w:iCs/>
          <w:color w:val="000000" w:themeColor="text1"/>
        </w:rPr>
        <w:t xml:space="preserve">Załącznik nr </w:t>
      </w:r>
      <w:r w:rsidR="009A1433">
        <w:rPr>
          <w:rFonts w:ascii="Arial" w:hAnsi="Arial" w:cs="Arial"/>
          <w:bCs/>
          <w:iCs/>
          <w:color w:val="000000" w:themeColor="text1"/>
        </w:rPr>
        <w:t>2</w:t>
      </w:r>
    </w:p>
    <w:p w14:paraId="15D4513D" w14:textId="77777777" w:rsidR="001F2F01" w:rsidRDefault="001F2F01" w:rsidP="00EA0F5F">
      <w:pPr>
        <w:keepNext/>
        <w:spacing w:line="360" w:lineRule="auto"/>
        <w:rPr>
          <w:rFonts w:ascii="Arial" w:hAnsi="Arial" w:cs="Arial"/>
          <w:b/>
          <w:bCs/>
          <w:iCs/>
          <w:color w:val="000000" w:themeColor="text1"/>
        </w:rPr>
      </w:pPr>
    </w:p>
    <w:p w14:paraId="5039DDC6" w14:textId="77777777" w:rsidR="00FB40D7" w:rsidRDefault="00FB40D7" w:rsidP="00FB40D7">
      <w:pPr>
        <w:pStyle w:val="Nagwek2"/>
        <w:ind w:left="2832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</w:t>
      </w:r>
    </w:p>
    <w:p w14:paraId="630BE090" w14:textId="77777777" w:rsidR="00FB40D7" w:rsidRDefault="00FB40D7" w:rsidP="00FB40D7">
      <w:pPr>
        <w:pStyle w:val="Nagwek2"/>
        <w:ind w:left="2832"/>
        <w:rPr>
          <w:rFonts w:ascii="Arial" w:hAnsi="Arial" w:cs="Arial"/>
          <w:b/>
          <w:color w:val="auto"/>
          <w:sz w:val="24"/>
          <w:szCs w:val="24"/>
        </w:rPr>
      </w:pPr>
    </w:p>
    <w:p w14:paraId="1FCF55AE" w14:textId="56FDD61C" w:rsidR="00FB40D7" w:rsidRPr="00FB40D7" w:rsidRDefault="00FB40D7" w:rsidP="00FB40D7">
      <w:pPr>
        <w:pStyle w:val="Nagwek2"/>
        <w:ind w:left="2832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FB40D7">
        <w:rPr>
          <w:rFonts w:ascii="Arial" w:hAnsi="Arial" w:cs="Arial"/>
          <w:b/>
          <w:color w:val="auto"/>
          <w:sz w:val="24"/>
          <w:szCs w:val="24"/>
        </w:rPr>
        <w:t>FORMULARZ OFERTOWY</w:t>
      </w:r>
    </w:p>
    <w:p w14:paraId="50F646E6" w14:textId="0C5A6AE9" w:rsidR="0069625F" w:rsidRPr="0094229D" w:rsidRDefault="0069625F" w:rsidP="006962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CD41B7">
        <w:rPr>
          <w:rFonts w:ascii="Arial" w:hAnsi="Arial" w:cs="Arial"/>
          <w:b/>
          <w:sz w:val="22"/>
          <w:szCs w:val="22"/>
        </w:rPr>
        <w:t>ykonani</w:t>
      </w:r>
      <w:r>
        <w:rPr>
          <w:rFonts w:ascii="Arial" w:hAnsi="Arial" w:cs="Arial"/>
          <w:b/>
          <w:sz w:val="22"/>
          <w:szCs w:val="22"/>
        </w:rPr>
        <w:t>e</w:t>
      </w:r>
      <w:r w:rsidRPr="00CD41B7">
        <w:rPr>
          <w:rFonts w:ascii="Arial" w:hAnsi="Arial" w:cs="Arial"/>
          <w:b/>
          <w:sz w:val="22"/>
          <w:szCs w:val="22"/>
        </w:rPr>
        <w:t xml:space="preserve"> fotografii na potrzeby promocji Regionalnego Programu Operacyjnego </w:t>
      </w:r>
      <w:r w:rsidRPr="0094229D">
        <w:rPr>
          <w:rFonts w:ascii="Arial" w:hAnsi="Arial" w:cs="Arial"/>
          <w:b/>
          <w:sz w:val="22"/>
          <w:szCs w:val="22"/>
        </w:rPr>
        <w:t>Województwa Lubelskiego</w:t>
      </w:r>
      <w:r>
        <w:rPr>
          <w:rFonts w:ascii="Arial" w:hAnsi="Arial" w:cs="Arial"/>
          <w:b/>
          <w:sz w:val="22"/>
          <w:szCs w:val="22"/>
        </w:rPr>
        <w:t xml:space="preserve"> w </w:t>
      </w:r>
      <w:r w:rsidRPr="00D1380B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1</w:t>
      </w:r>
      <w:r w:rsidRPr="00D1380B">
        <w:rPr>
          <w:rFonts w:ascii="Arial" w:hAnsi="Arial" w:cs="Arial"/>
          <w:b/>
          <w:sz w:val="22"/>
          <w:szCs w:val="22"/>
        </w:rPr>
        <w:t xml:space="preserve"> r.</w:t>
      </w:r>
    </w:p>
    <w:p w14:paraId="7016BB64" w14:textId="692F1F6B" w:rsidR="00FB40D7" w:rsidRDefault="00FB40D7" w:rsidP="00FB40D7">
      <w:pPr>
        <w:rPr>
          <w:rFonts w:ascii="Arial" w:hAnsi="Arial" w:cs="Arial"/>
        </w:rPr>
      </w:pPr>
    </w:p>
    <w:p w14:paraId="4FD53CF0" w14:textId="428FA0B3" w:rsidR="0069625F" w:rsidRDefault="0069625F" w:rsidP="00FB40D7">
      <w:pPr>
        <w:rPr>
          <w:rFonts w:ascii="Arial" w:hAnsi="Arial" w:cs="Arial"/>
        </w:rPr>
      </w:pPr>
    </w:p>
    <w:p w14:paraId="1B14C0E1" w14:textId="06384704" w:rsidR="0069625F" w:rsidRDefault="0069625F" w:rsidP="00FB40D7">
      <w:pPr>
        <w:rPr>
          <w:rFonts w:ascii="Arial" w:hAnsi="Arial" w:cs="Arial"/>
        </w:rPr>
      </w:pPr>
    </w:p>
    <w:p w14:paraId="38091EAC" w14:textId="77777777" w:rsidR="0069625F" w:rsidRPr="00CD41B7" w:rsidRDefault="0069625F" w:rsidP="00FB40D7">
      <w:pPr>
        <w:rPr>
          <w:rFonts w:ascii="Arial" w:hAnsi="Arial" w:cs="Arial"/>
        </w:rPr>
      </w:pPr>
    </w:p>
    <w:p w14:paraId="331FDA99" w14:textId="77777777" w:rsidR="00FB40D7" w:rsidRPr="00CD41B7" w:rsidRDefault="00FB40D7" w:rsidP="00FB40D7">
      <w:pPr>
        <w:rPr>
          <w:rFonts w:ascii="Arial" w:hAnsi="Arial" w:cs="Arial"/>
        </w:rPr>
      </w:pPr>
    </w:p>
    <w:p w14:paraId="6811EF61" w14:textId="77777777" w:rsidR="00FB40D7" w:rsidRPr="00CD41B7" w:rsidRDefault="00FB40D7" w:rsidP="00FB40D7">
      <w:pPr>
        <w:jc w:val="both"/>
        <w:rPr>
          <w:rFonts w:ascii="Arial" w:hAnsi="Arial" w:cs="Arial"/>
          <w:sz w:val="24"/>
          <w:szCs w:val="24"/>
        </w:rPr>
      </w:pPr>
      <w:r w:rsidRPr="00CD41B7">
        <w:rPr>
          <w:rFonts w:ascii="Arial" w:hAnsi="Arial" w:cs="Arial"/>
          <w:sz w:val="24"/>
          <w:szCs w:val="24"/>
        </w:rPr>
        <w:t>Nazwa Wykonawcy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</w:p>
    <w:p w14:paraId="1319473D" w14:textId="77777777" w:rsidR="00FB40D7" w:rsidRPr="00CD41B7" w:rsidRDefault="00FB40D7" w:rsidP="00FB40D7">
      <w:pPr>
        <w:jc w:val="both"/>
        <w:rPr>
          <w:rFonts w:ascii="Arial" w:hAnsi="Arial" w:cs="Arial"/>
          <w:sz w:val="24"/>
          <w:szCs w:val="24"/>
        </w:rPr>
      </w:pPr>
    </w:p>
    <w:p w14:paraId="4BCEB152" w14:textId="77777777" w:rsidR="00FB40D7" w:rsidRPr="00CD41B7" w:rsidRDefault="00FB40D7" w:rsidP="00FB40D7">
      <w:pPr>
        <w:jc w:val="both"/>
        <w:rPr>
          <w:rFonts w:ascii="Arial" w:hAnsi="Arial" w:cs="Arial"/>
          <w:sz w:val="24"/>
          <w:szCs w:val="24"/>
        </w:rPr>
      </w:pPr>
      <w:r w:rsidRPr="00CD41B7">
        <w:rPr>
          <w:rFonts w:ascii="Arial" w:hAnsi="Arial" w:cs="Arial"/>
          <w:sz w:val="24"/>
          <w:szCs w:val="24"/>
        </w:rPr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</w:p>
    <w:p w14:paraId="53757F8A" w14:textId="77777777" w:rsidR="00FB40D7" w:rsidRPr="00CD41B7" w:rsidRDefault="00FB40D7" w:rsidP="00FB40D7">
      <w:pPr>
        <w:jc w:val="both"/>
        <w:rPr>
          <w:rFonts w:ascii="Arial" w:hAnsi="Arial" w:cs="Arial"/>
          <w:sz w:val="24"/>
          <w:szCs w:val="24"/>
        </w:rPr>
      </w:pPr>
    </w:p>
    <w:p w14:paraId="5DAAA86C" w14:textId="77777777" w:rsidR="00FB40D7" w:rsidRPr="00CD41B7" w:rsidRDefault="00FB40D7" w:rsidP="00FB40D7">
      <w:pPr>
        <w:jc w:val="both"/>
        <w:rPr>
          <w:rFonts w:ascii="Arial" w:hAnsi="Arial" w:cs="Arial"/>
          <w:sz w:val="24"/>
          <w:szCs w:val="24"/>
        </w:rPr>
      </w:pPr>
      <w:r w:rsidRPr="00CD41B7">
        <w:rPr>
          <w:rFonts w:ascii="Arial" w:hAnsi="Arial" w:cs="Arial"/>
          <w:sz w:val="24"/>
          <w:szCs w:val="24"/>
        </w:rPr>
        <w:t>Adres Wykonawcy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</w:p>
    <w:p w14:paraId="770C2886" w14:textId="77777777" w:rsidR="00FB40D7" w:rsidRPr="00CD41B7" w:rsidRDefault="00FB40D7" w:rsidP="00FB40D7">
      <w:pPr>
        <w:jc w:val="both"/>
        <w:rPr>
          <w:rFonts w:ascii="Arial" w:hAnsi="Arial" w:cs="Arial"/>
          <w:sz w:val="24"/>
          <w:szCs w:val="24"/>
        </w:rPr>
      </w:pPr>
    </w:p>
    <w:p w14:paraId="287B8F19" w14:textId="77777777" w:rsidR="00FB40D7" w:rsidRPr="00CD41B7" w:rsidRDefault="00FB40D7" w:rsidP="00FB40D7">
      <w:pPr>
        <w:pStyle w:val="Tekstpodstawowy3"/>
        <w:rPr>
          <w:rFonts w:ascii="Arial" w:hAnsi="Arial" w:cs="Arial"/>
        </w:rPr>
      </w:pPr>
      <w:r w:rsidRPr="00CD41B7">
        <w:rPr>
          <w:rFonts w:ascii="Arial" w:hAnsi="Arial" w:cs="Arial"/>
        </w:rPr>
        <w:t>.</w:t>
      </w:r>
      <w:r w:rsidRPr="00CD41B7">
        <w:rPr>
          <w:rFonts w:ascii="Arial" w:hAnsi="Arial" w:cs="Arial"/>
        </w:rPr>
        <w:tab/>
        <w:t>.</w:t>
      </w:r>
      <w:r w:rsidRPr="00CD41B7">
        <w:rPr>
          <w:rFonts w:ascii="Arial" w:hAnsi="Arial" w:cs="Arial"/>
        </w:rPr>
        <w:tab/>
        <w:t>.</w:t>
      </w:r>
      <w:r w:rsidRPr="00CD41B7">
        <w:rPr>
          <w:rFonts w:ascii="Arial" w:hAnsi="Arial" w:cs="Arial"/>
        </w:rPr>
        <w:tab/>
        <w:t>.</w:t>
      </w:r>
      <w:r w:rsidRPr="00CD41B7">
        <w:rPr>
          <w:rFonts w:ascii="Arial" w:hAnsi="Arial" w:cs="Arial"/>
        </w:rPr>
        <w:tab/>
        <w:t>.</w:t>
      </w:r>
      <w:r w:rsidRPr="00CD41B7">
        <w:rPr>
          <w:rFonts w:ascii="Arial" w:hAnsi="Arial" w:cs="Arial"/>
        </w:rPr>
        <w:tab/>
        <w:t>.</w:t>
      </w:r>
      <w:r w:rsidRPr="00CD41B7">
        <w:rPr>
          <w:rFonts w:ascii="Arial" w:hAnsi="Arial" w:cs="Arial"/>
        </w:rPr>
        <w:tab/>
        <w:t>.</w:t>
      </w:r>
      <w:r w:rsidRPr="00CD41B7">
        <w:rPr>
          <w:rFonts w:ascii="Arial" w:hAnsi="Arial" w:cs="Arial"/>
        </w:rPr>
        <w:tab/>
        <w:t>.</w:t>
      </w:r>
      <w:r w:rsidRPr="00CD41B7">
        <w:rPr>
          <w:rFonts w:ascii="Arial" w:hAnsi="Arial" w:cs="Arial"/>
        </w:rPr>
        <w:tab/>
        <w:t>.</w:t>
      </w:r>
      <w:r w:rsidRPr="00CD41B7">
        <w:rPr>
          <w:rFonts w:ascii="Arial" w:hAnsi="Arial" w:cs="Arial"/>
        </w:rPr>
        <w:tab/>
        <w:t>.</w:t>
      </w:r>
      <w:r w:rsidRPr="00CD41B7">
        <w:rPr>
          <w:rFonts w:ascii="Arial" w:hAnsi="Arial" w:cs="Arial"/>
        </w:rPr>
        <w:tab/>
        <w:t>.</w:t>
      </w:r>
      <w:r w:rsidRPr="00CD41B7">
        <w:rPr>
          <w:rFonts w:ascii="Arial" w:hAnsi="Arial" w:cs="Arial"/>
        </w:rPr>
        <w:tab/>
        <w:t>.</w:t>
      </w:r>
      <w:r w:rsidRPr="00CD41B7">
        <w:rPr>
          <w:rFonts w:ascii="Arial" w:hAnsi="Arial" w:cs="Arial"/>
        </w:rPr>
        <w:tab/>
        <w:t>.</w:t>
      </w:r>
    </w:p>
    <w:p w14:paraId="272D73A5" w14:textId="77777777" w:rsidR="00FB40D7" w:rsidRPr="00CD41B7" w:rsidRDefault="00FB40D7" w:rsidP="00FB40D7">
      <w:pPr>
        <w:jc w:val="both"/>
        <w:rPr>
          <w:rFonts w:ascii="Arial" w:hAnsi="Arial" w:cs="Arial"/>
          <w:sz w:val="24"/>
          <w:szCs w:val="24"/>
        </w:rPr>
      </w:pPr>
    </w:p>
    <w:p w14:paraId="15BA5850" w14:textId="77777777" w:rsidR="00FB40D7" w:rsidRPr="00CD41B7" w:rsidRDefault="00FB40D7" w:rsidP="00FB40D7">
      <w:pPr>
        <w:jc w:val="both"/>
        <w:rPr>
          <w:rFonts w:ascii="Arial" w:hAnsi="Arial" w:cs="Arial"/>
          <w:sz w:val="24"/>
          <w:szCs w:val="24"/>
        </w:rPr>
      </w:pPr>
      <w:r w:rsidRPr="00CD41B7">
        <w:rPr>
          <w:rFonts w:ascii="Arial" w:hAnsi="Arial" w:cs="Arial"/>
          <w:sz w:val="24"/>
          <w:szCs w:val="24"/>
        </w:rPr>
        <w:t>tel./fax: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</w:p>
    <w:p w14:paraId="28DAA099" w14:textId="77777777" w:rsidR="00FB40D7" w:rsidRPr="00CD41B7" w:rsidRDefault="00FB40D7" w:rsidP="00FB40D7">
      <w:pPr>
        <w:jc w:val="both"/>
        <w:rPr>
          <w:rFonts w:ascii="Arial" w:hAnsi="Arial" w:cs="Arial"/>
          <w:sz w:val="24"/>
          <w:szCs w:val="24"/>
        </w:rPr>
      </w:pPr>
    </w:p>
    <w:p w14:paraId="664FD583" w14:textId="3E41E152" w:rsidR="00FB40D7" w:rsidRDefault="00FB40D7" w:rsidP="00FB40D7">
      <w:pPr>
        <w:jc w:val="both"/>
        <w:rPr>
          <w:rFonts w:ascii="Arial" w:hAnsi="Arial" w:cs="Arial"/>
          <w:sz w:val="24"/>
          <w:szCs w:val="24"/>
        </w:rPr>
      </w:pPr>
      <w:r w:rsidRPr="00CD41B7">
        <w:rPr>
          <w:rFonts w:ascii="Arial" w:hAnsi="Arial" w:cs="Arial"/>
          <w:sz w:val="24"/>
          <w:szCs w:val="24"/>
        </w:rPr>
        <w:t>e-mail.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  <w:t>.</w:t>
      </w:r>
      <w:r w:rsidRPr="00CD41B7">
        <w:rPr>
          <w:rFonts w:ascii="Arial" w:hAnsi="Arial" w:cs="Arial"/>
          <w:sz w:val="24"/>
          <w:szCs w:val="24"/>
        </w:rPr>
        <w:tab/>
      </w:r>
    </w:p>
    <w:p w14:paraId="006DD2B2" w14:textId="77777777" w:rsidR="00FB40D7" w:rsidRPr="00CD41B7" w:rsidRDefault="00FB40D7" w:rsidP="00FB40D7">
      <w:pPr>
        <w:jc w:val="both"/>
        <w:rPr>
          <w:rFonts w:ascii="Arial" w:hAnsi="Arial" w:cs="Arial"/>
          <w:sz w:val="24"/>
          <w:szCs w:val="24"/>
        </w:rPr>
      </w:pPr>
    </w:p>
    <w:p w14:paraId="1FBEEAD1" w14:textId="77777777" w:rsidR="00FB40D7" w:rsidRPr="00CD41B7" w:rsidRDefault="00FB40D7" w:rsidP="00FB40D7">
      <w:pPr>
        <w:rPr>
          <w:rFonts w:ascii="Arial" w:hAnsi="Arial" w:cs="Arial"/>
          <w:sz w:val="24"/>
          <w:szCs w:val="24"/>
        </w:rPr>
      </w:pPr>
    </w:p>
    <w:p w14:paraId="7A4320CD" w14:textId="03C436AD" w:rsidR="00FB40D7" w:rsidRPr="0094229D" w:rsidRDefault="00FB40D7" w:rsidP="00FB40D7">
      <w:pPr>
        <w:jc w:val="both"/>
        <w:rPr>
          <w:rFonts w:ascii="Arial" w:hAnsi="Arial" w:cs="Arial"/>
          <w:b/>
          <w:sz w:val="22"/>
          <w:szCs w:val="22"/>
        </w:rPr>
      </w:pPr>
      <w:r w:rsidRPr="00CD41B7">
        <w:rPr>
          <w:rFonts w:ascii="Arial" w:hAnsi="Arial" w:cs="Arial"/>
          <w:b/>
          <w:sz w:val="22"/>
          <w:szCs w:val="22"/>
        </w:rPr>
        <w:t xml:space="preserve">Składam ofertę w postępowaniu na usługę wykonania fotografii na potrzeby promocji Regionalnego Programu Operacyjnego </w:t>
      </w:r>
      <w:r w:rsidRPr="0094229D">
        <w:rPr>
          <w:rFonts w:ascii="Arial" w:hAnsi="Arial" w:cs="Arial"/>
          <w:b/>
          <w:sz w:val="22"/>
          <w:szCs w:val="22"/>
        </w:rPr>
        <w:t>Województwa Lubelskiego</w:t>
      </w:r>
      <w:r>
        <w:rPr>
          <w:rFonts w:ascii="Arial" w:hAnsi="Arial" w:cs="Arial"/>
          <w:b/>
          <w:sz w:val="22"/>
          <w:szCs w:val="22"/>
        </w:rPr>
        <w:t xml:space="preserve"> w </w:t>
      </w:r>
      <w:r w:rsidRPr="00D1380B">
        <w:rPr>
          <w:rFonts w:ascii="Arial" w:hAnsi="Arial" w:cs="Arial"/>
          <w:b/>
          <w:sz w:val="22"/>
          <w:szCs w:val="22"/>
        </w:rPr>
        <w:t>202</w:t>
      </w:r>
      <w:r w:rsidR="0069625F">
        <w:rPr>
          <w:rFonts w:ascii="Arial" w:hAnsi="Arial" w:cs="Arial"/>
          <w:b/>
          <w:sz w:val="22"/>
          <w:szCs w:val="22"/>
        </w:rPr>
        <w:t>1</w:t>
      </w:r>
      <w:r w:rsidRPr="00D1380B">
        <w:rPr>
          <w:rFonts w:ascii="Arial" w:hAnsi="Arial" w:cs="Arial"/>
          <w:b/>
          <w:sz w:val="22"/>
          <w:szCs w:val="22"/>
        </w:rPr>
        <w:t xml:space="preserve"> r. </w:t>
      </w:r>
    </w:p>
    <w:p w14:paraId="7C4E403F" w14:textId="1038AA38" w:rsidR="00FB40D7" w:rsidRDefault="00FB40D7" w:rsidP="00FB40D7">
      <w:pPr>
        <w:pStyle w:val="Tekstpodstawowy"/>
        <w:rPr>
          <w:rFonts w:ascii="Arial" w:hAnsi="Arial" w:cs="Arial"/>
          <w:sz w:val="22"/>
          <w:szCs w:val="22"/>
        </w:rPr>
      </w:pPr>
    </w:p>
    <w:p w14:paraId="68E6D89F" w14:textId="77777777" w:rsidR="00FB40D7" w:rsidRPr="0094229D" w:rsidRDefault="00FB40D7" w:rsidP="00FB40D7">
      <w:pPr>
        <w:pStyle w:val="Tekstpodstawowy"/>
        <w:rPr>
          <w:rFonts w:ascii="Arial" w:hAnsi="Arial" w:cs="Arial"/>
          <w:sz w:val="22"/>
          <w:szCs w:val="22"/>
        </w:rPr>
      </w:pPr>
    </w:p>
    <w:p w14:paraId="6103A0C1" w14:textId="3F000132" w:rsidR="00FB40D7" w:rsidRPr="0094229D" w:rsidRDefault="00FB40D7" w:rsidP="00FB40D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94229D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>netto/</w:t>
      </w:r>
      <w:r w:rsidRPr="0094229D">
        <w:rPr>
          <w:rFonts w:ascii="Arial" w:hAnsi="Arial" w:cs="Arial"/>
          <w:b/>
          <w:sz w:val="22"/>
          <w:szCs w:val="22"/>
        </w:rPr>
        <w:t>brutto oferty*</w:t>
      </w:r>
      <w:r w:rsidRPr="0094229D">
        <w:rPr>
          <w:rFonts w:ascii="Arial" w:hAnsi="Arial" w:cs="Arial"/>
          <w:sz w:val="22"/>
          <w:szCs w:val="22"/>
        </w:rPr>
        <w:t xml:space="preserve"> wynosi……</w:t>
      </w:r>
      <w:r>
        <w:rPr>
          <w:rFonts w:ascii="Arial" w:hAnsi="Arial" w:cs="Arial"/>
          <w:sz w:val="22"/>
          <w:szCs w:val="22"/>
        </w:rPr>
        <w:t>…………….</w:t>
      </w:r>
      <w:r w:rsidRPr="0094229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/……………………</w:t>
      </w:r>
      <w:r w:rsidR="0069625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zł </w:t>
      </w:r>
      <w:r w:rsidRPr="0094229D">
        <w:rPr>
          <w:rFonts w:ascii="Arial" w:hAnsi="Arial" w:cs="Arial"/>
          <w:sz w:val="22"/>
          <w:szCs w:val="22"/>
        </w:rPr>
        <w:t>a w tym:</w:t>
      </w:r>
    </w:p>
    <w:p w14:paraId="633AED4B" w14:textId="77777777" w:rsidR="00FB40D7" w:rsidRPr="0094229D" w:rsidRDefault="00FB40D7" w:rsidP="00FB40D7">
      <w:pPr>
        <w:numPr>
          <w:ilvl w:val="0"/>
          <w:numId w:val="35"/>
        </w:numPr>
        <w:overflowPunct/>
        <w:autoSpaceDE/>
        <w:autoSpaceDN/>
        <w:adjustRightInd/>
        <w:spacing w:after="240"/>
        <w:jc w:val="both"/>
        <w:textAlignment w:val="auto"/>
        <w:rPr>
          <w:rFonts w:ascii="Arial" w:hAnsi="Arial" w:cs="Arial"/>
          <w:sz w:val="22"/>
          <w:szCs w:val="22"/>
        </w:rPr>
      </w:pPr>
      <w:r w:rsidRPr="0094229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</w:t>
      </w:r>
      <w:r w:rsidRPr="0094229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/</w:t>
      </w:r>
      <w:r w:rsidRPr="0094229D">
        <w:rPr>
          <w:rFonts w:ascii="Arial" w:hAnsi="Arial" w:cs="Arial"/>
          <w:sz w:val="22"/>
          <w:szCs w:val="22"/>
        </w:rPr>
        <w:t xml:space="preserve">……………..- cena </w:t>
      </w:r>
      <w:r>
        <w:rPr>
          <w:rFonts w:ascii="Arial" w:hAnsi="Arial" w:cs="Arial"/>
          <w:sz w:val="22"/>
          <w:szCs w:val="22"/>
        </w:rPr>
        <w:t>netto/</w:t>
      </w:r>
      <w:r w:rsidRPr="0094229D">
        <w:rPr>
          <w:rFonts w:ascii="Arial" w:hAnsi="Arial" w:cs="Arial"/>
          <w:sz w:val="22"/>
          <w:szCs w:val="22"/>
        </w:rPr>
        <w:t>brutto jednej sesji standardowej</w:t>
      </w:r>
    </w:p>
    <w:p w14:paraId="0F246B98" w14:textId="77777777" w:rsidR="0069625F" w:rsidRDefault="00FB40D7" w:rsidP="00FB40D7">
      <w:pPr>
        <w:numPr>
          <w:ilvl w:val="0"/>
          <w:numId w:val="35"/>
        </w:numPr>
        <w:overflowPunct/>
        <w:autoSpaceDE/>
        <w:autoSpaceDN/>
        <w:adjustRightInd/>
        <w:spacing w:after="240"/>
        <w:jc w:val="both"/>
        <w:textAlignment w:val="auto"/>
        <w:rPr>
          <w:rFonts w:ascii="Arial" w:hAnsi="Arial" w:cs="Arial"/>
          <w:sz w:val="22"/>
          <w:szCs w:val="22"/>
        </w:rPr>
      </w:pPr>
      <w:r w:rsidRPr="0094229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94229D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/</w:t>
      </w:r>
      <w:r w:rsidRPr="0094229D">
        <w:rPr>
          <w:rFonts w:ascii="Arial" w:hAnsi="Arial" w:cs="Arial"/>
          <w:sz w:val="22"/>
          <w:szCs w:val="22"/>
        </w:rPr>
        <w:t xml:space="preserve">……………..- cena </w:t>
      </w:r>
      <w:r>
        <w:rPr>
          <w:rFonts w:ascii="Arial" w:hAnsi="Arial" w:cs="Arial"/>
          <w:sz w:val="22"/>
          <w:szCs w:val="22"/>
        </w:rPr>
        <w:t>netto/</w:t>
      </w:r>
      <w:r w:rsidRPr="0094229D">
        <w:rPr>
          <w:rFonts w:ascii="Arial" w:hAnsi="Arial" w:cs="Arial"/>
          <w:sz w:val="22"/>
          <w:szCs w:val="22"/>
        </w:rPr>
        <w:t>brutto jednej sesji z lotu ptaka</w:t>
      </w:r>
    </w:p>
    <w:p w14:paraId="66AE46A3" w14:textId="60D95B76" w:rsidR="00FB40D7" w:rsidRPr="0094229D" w:rsidRDefault="0069625F" w:rsidP="00FB40D7">
      <w:pPr>
        <w:numPr>
          <w:ilvl w:val="0"/>
          <w:numId w:val="35"/>
        </w:numPr>
        <w:overflowPunct/>
        <w:autoSpaceDE/>
        <w:autoSpaceDN/>
        <w:adjustRightInd/>
        <w:spacing w:after="2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…………/………………- cena netto/brutto jednej sesji na potrzeby </w:t>
      </w:r>
      <w:proofErr w:type="spellStart"/>
      <w:r>
        <w:rPr>
          <w:rFonts w:ascii="Arial" w:hAnsi="Arial" w:cs="Arial"/>
          <w:sz w:val="22"/>
          <w:szCs w:val="22"/>
        </w:rPr>
        <w:t>Social</w:t>
      </w:r>
      <w:proofErr w:type="spellEnd"/>
      <w:r>
        <w:rPr>
          <w:rFonts w:ascii="Arial" w:hAnsi="Arial" w:cs="Arial"/>
          <w:sz w:val="22"/>
          <w:szCs w:val="22"/>
        </w:rPr>
        <w:t xml:space="preserve"> Media</w:t>
      </w:r>
      <w:r w:rsidR="00FB40D7" w:rsidRPr="0094229D">
        <w:rPr>
          <w:rFonts w:ascii="Arial" w:hAnsi="Arial" w:cs="Arial"/>
          <w:sz w:val="22"/>
          <w:szCs w:val="22"/>
        </w:rPr>
        <w:t xml:space="preserve"> </w:t>
      </w:r>
    </w:p>
    <w:p w14:paraId="054D0D3E" w14:textId="77777777" w:rsidR="00FB40D7" w:rsidRPr="0094229D" w:rsidRDefault="00FB40D7" w:rsidP="00FB40D7">
      <w:pPr>
        <w:rPr>
          <w:rFonts w:ascii="Arial" w:hAnsi="Arial" w:cs="Arial"/>
          <w:sz w:val="24"/>
          <w:szCs w:val="24"/>
        </w:rPr>
      </w:pPr>
    </w:p>
    <w:p w14:paraId="7801A90F" w14:textId="15B3C3FC" w:rsidR="00FB40D7" w:rsidRPr="0094229D" w:rsidRDefault="00FB40D7" w:rsidP="00FB40D7">
      <w:pPr>
        <w:jc w:val="both"/>
        <w:rPr>
          <w:rFonts w:ascii="Arial" w:hAnsi="Arial" w:cs="Arial"/>
          <w:sz w:val="18"/>
          <w:szCs w:val="18"/>
        </w:rPr>
      </w:pPr>
      <w:r w:rsidRPr="0094229D">
        <w:rPr>
          <w:rFonts w:ascii="Arial" w:hAnsi="Arial" w:cs="Arial"/>
          <w:sz w:val="18"/>
          <w:szCs w:val="18"/>
        </w:rPr>
        <w:t xml:space="preserve">*Cena brutto oferty jest ceną obejmującą wszystkie koszty i składniki związane z realizacją usługi tj. maksymalnie </w:t>
      </w:r>
      <w:r w:rsidR="00717E5F">
        <w:rPr>
          <w:rFonts w:ascii="Arial" w:hAnsi="Arial" w:cs="Arial"/>
          <w:sz w:val="18"/>
          <w:szCs w:val="18"/>
        </w:rPr>
        <w:t xml:space="preserve">100 </w:t>
      </w:r>
      <w:r w:rsidRPr="00D1380B">
        <w:rPr>
          <w:rFonts w:ascii="Arial" w:hAnsi="Arial" w:cs="Arial"/>
          <w:sz w:val="18"/>
          <w:szCs w:val="18"/>
        </w:rPr>
        <w:t>sesji fotograficznych (</w:t>
      </w:r>
      <w:r w:rsidR="00717E5F">
        <w:rPr>
          <w:rFonts w:ascii="Arial" w:hAnsi="Arial" w:cs="Arial"/>
          <w:sz w:val="18"/>
          <w:szCs w:val="18"/>
        </w:rPr>
        <w:t>6</w:t>
      </w:r>
      <w:r w:rsidRPr="00D1380B">
        <w:rPr>
          <w:rFonts w:ascii="Arial" w:hAnsi="Arial" w:cs="Arial"/>
          <w:sz w:val="18"/>
          <w:szCs w:val="18"/>
        </w:rPr>
        <w:t xml:space="preserve">0 sesji standardowych oraz </w:t>
      </w:r>
      <w:r w:rsidR="00717E5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</w:t>
      </w:r>
      <w:r w:rsidRPr="00D1380B">
        <w:rPr>
          <w:rFonts w:ascii="Arial" w:hAnsi="Arial" w:cs="Arial"/>
          <w:sz w:val="18"/>
          <w:szCs w:val="18"/>
        </w:rPr>
        <w:t xml:space="preserve"> sesji z lotu ptaka)</w:t>
      </w:r>
      <w:r w:rsidR="00717E5F">
        <w:rPr>
          <w:rFonts w:ascii="Arial" w:hAnsi="Arial" w:cs="Arial"/>
          <w:sz w:val="18"/>
          <w:szCs w:val="18"/>
        </w:rPr>
        <w:t xml:space="preserve"> oraz maksymalnie 40 dodatkowych sesji na potrzeby </w:t>
      </w:r>
      <w:proofErr w:type="spellStart"/>
      <w:r w:rsidR="00717E5F">
        <w:rPr>
          <w:rFonts w:ascii="Arial" w:hAnsi="Arial" w:cs="Arial"/>
          <w:sz w:val="18"/>
          <w:szCs w:val="18"/>
        </w:rPr>
        <w:t>Social</w:t>
      </w:r>
      <w:proofErr w:type="spellEnd"/>
      <w:r w:rsidR="00717E5F">
        <w:rPr>
          <w:rFonts w:ascii="Arial" w:hAnsi="Arial" w:cs="Arial"/>
          <w:sz w:val="18"/>
          <w:szCs w:val="18"/>
        </w:rPr>
        <w:t xml:space="preserve"> Media.</w:t>
      </w:r>
    </w:p>
    <w:p w14:paraId="5CE63A9E" w14:textId="77777777" w:rsidR="00FB40D7" w:rsidRPr="00D73E23" w:rsidRDefault="00FB40D7" w:rsidP="00D73E23">
      <w:pPr>
        <w:spacing w:line="276" w:lineRule="auto"/>
        <w:jc w:val="both"/>
        <w:rPr>
          <w:rFonts w:ascii="Arial" w:hAnsi="Arial" w:cs="Arial"/>
        </w:rPr>
      </w:pPr>
    </w:p>
    <w:p w14:paraId="1BAC64A9" w14:textId="4A1382D8" w:rsidR="000A0EEF" w:rsidRPr="00D73E23" w:rsidRDefault="00FB40D7" w:rsidP="00640E8C">
      <w:pPr>
        <w:tabs>
          <w:tab w:val="left" w:pos="284"/>
        </w:tabs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335226" w:rsidRPr="00D73E23">
        <w:rPr>
          <w:rFonts w:ascii="Arial" w:hAnsi="Arial" w:cs="Arial"/>
          <w:color w:val="000000" w:themeColor="text1"/>
        </w:rPr>
        <w:t>.</w:t>
      </w:r>
      <w:r w:rsidR="00335226" w:rsidRPr="00D73E23">
        <w:rPr>
          <w:rFonts w:ascii="Arial" w:hAnsi="Arial" w:cs="Arial"/>
          <w:color w:val="000000" w:themeColor="text1"/>
        </w:rPr>
        <w:tab/>
      </w:r>
      <w:r w:rsidR="005970EC" w:rsidRPr="00D73E23">
        <w:rPr>
          <w:rFonts w:ascii="Arial" w:hAnsi="Arial" w:cs="Arial"/>
          <w:color w:val="000000" w:themeColor="text1"/>
        </w:rPr>
        <w:t>Oświadczam</w:t>
      </w:r>
      <w:r w:rsidR="000A0EEF" w:rsidRPr="00D73E23">
        <w:rPr>
          <w:rFonts w:ascii="Arial" w:hAnsi="Arial" w:cs="Arial"/>
          <w:color w:val="000000" w:themeColor="text1"/>
        </w:rPr>
        <w:t>, że:</w:t>
      </w:r>
    </w:p>
    <w:p w14:paraId="42719F92" w14:textId="68981BA5" w:rsidR="00E21F83" w:rsidRPr="00D73E23" w:rsidRDefault="00125E03" w:rsidP="00E50283">
      <w:pPr>
        <w:ind w:left="851" w:hanging="142"/>
        <w:jc w:val="both"/>
        <w:rPr>
          <w:rFonts w:ascii="Arial" w:hAnsi="Arial" w:cs="Arial"/>
          <w:color w:val="000000" w:themeColor="text1"/>
        </w:rPr>
      </w:pPr>
      <w:r w:rsidRPr="00D73E23">
        <w:rPr>
          <w:rFonts w:ascii="Arial" w:hAnsi="Arial" w:cs="Arial"/>
          <w:color w:val="000000" w:themeColor="text1"/>
        </w:rPr>
        <w:t xml:space="preserve">- </w:t>
      </w:r>
      <w:r w:rsidR="005970EC" w:rsidRPr="00D73E23">
        <w:rPr>
          <w:rFonts w:ascii="Arial" w:hAnsi="Arial" w:cs="Arial"/>
          <w:color w:val="000000" w:themeColor="text1"/>
        </w:rPr>
        <w:t>z</w:t>
      </w:r>
      <w:r w:rsidR="00210882" w:rsidRPr="00D73E23">
        <w:rPr>
          <w:rFonts w:ascii="Arial" w:hAnsi="Arial" w:cs="Arial"/>
          <w:color w:val="000000" w:themeColor="text1"/>
        </w:rPr>
        <w:t>apoznałem się z treścią</w:t>
      </w:r>
      <w:r w:rsidR="000A0EEF" w:rsidRPr="00D73E23">
        <w:rPr>
          <w:rFonts w:ascii="Arial" w:hAnsi="Arial" w:cs="Arial"/>
          <w:color w:val="000000" w:themeColor="text1"/>
        </w:rPr>
        <w:t xml:space="preserve"> za</w:t>
      </w:r>
      <w:r w:rsidR="005970EC" w:rsidRPr="00D73E23">
        <w:rPr>
          <w:rFonts w:ascii="Arial" w:hAnsi="Arial" w:cs="Arial"/>
          <w:color w:val="000000" w:themeColor="text1"/>
        </w:rPr>
        <w:t xml:space="preserve">pytania ofertowego i </w:t>
      </w:r>
      <w:r w:rsidR="00210882" w:rsidRPr="00D73E23">
        <w:rPr>
          <w:rFonts w:ascii="Arial" w:hAnsi="Arial" w:cs="Arial"/>
          <w:color w:val="000000" w:themeColor="text1"/>
        </w:rPr>
        <w:t>nie wnoszę do niego zastrzeżeń</w:t>
      </w:r>
      <w:r w:rsidR="000A0EEF" w:rsidRPr="00D73E23">
        <w:rPr>
          <w:rFonts w:ascii="Arial" w:hAnsi="Arial" w:cs="Arial"/>
          <w:color w:val="000000" w:themeColor="text1"/>
        </w:rPr>
        <w:t>, w tym m.in.</w:t>
      </w:r>
      <w:r w:rsidR="00CC5648" w:rsidRPr="00D73E23">
        <w:rPr>
          <w:rFonts w:ascii="Arial" w:hAnsi="Arial" w:cs="Arial"/>
          <w:color w:val="000000" w:themeColor="text1"/>
        </w:rPr>
        <w:t xml:space="preserve"> do</w:t>
      </w:r>
      <w:r w:rsidR="000A0EEF" w:rsidRPr="00D73E23">
        <w:rPr>
          <w:rFonts w:ascii="Arial" w:hAnsi="Arial" w:cs="Arial"/>
          <w:color w:val="000000" w:themeColor="text1"/>
        </w:rPr>
        <w:t xml:space="preserve"> termin</w:t>
      </w:r>
      <w:r w:rsidR="00210882" w:rsidRPr="00D73E23">
        <w:rPr>
          <w:rFonts w:ascii="Arial" w:hAnsi="Arial" w:cs="Arial"/>
          <w:color w:val="000000" w:themeColor="text1"/>
        </w:rPr>
        <w:t>u</w:t>
      </w:r>
      <w:r w:rsidR="000A0EEF" w:rsidRPr="00D73E23">
        <w:rPr>
          <w:rFonts w:ascii="Arial" w:hAnsi="Arial" w:cs="Arial"/>
          <w:color w:val="000000" w:themeColor="text1"/>
        </w:rPr>
        <w:t xml:space="preserve"> wykonania zamówienia</w:t>
      </w:r>
      <w:r w:rsidR="00BD6D46" w:rsidRPr="00D73E23">
        <w:rPr>
          <w:rFonts w:ascii="Arial" w:hAnsi="Arial" w:cs="Arial"/>
          <w:color w:val="000000" w:themeColor="text1"/>
        </w:rPr>
        <w:t xml:space="preserve"> oraz</w:t>
      </w:r>
      <w:r w:rsidR="000A0EEF" w:rsidRPr="00D73E23">
        <w:rPr>
          <w:rFonts w:ascii="Arial" w:hAnsi="Arial" w:cs="Arial"/>
          <w:color w:val="000000" w:themeColor="text1"/>
        </w:rPr>
        <w:t xml:space="preserve"> </w:t>
      </w:r>
      <w:r w:rsidR="00210882" w:rsidRPr="00D73E23">
        <w:rPr>
          <w:rFonts w:ascii="Arial" w:hAnsi="Arial" w:cs="Arial"/>
          <w:color w:val="000000" w:themeColor="text1"/>
        </w:rPr>
        <w:t>warunków płatności;</w:t>
      </w:r>
    </w:p>
    <w:p w14:paraId="7E775480" w14:textId="2E9C3F09" w:rsidR="00210882" w:rsidRPr="00D73E23" w:rsidRDefault="00125E03" w:rsidP="00CC5648">
      <w:pPr>
        <w:tabs>
          <w:tab w:val="left" w:pos="993"/>
          <w:tab w:val="left" w:pos="1276"/>
          <w:tab w:val="left" w:pos="1560"/>
        </w:tabs>
        <w:ind w:left="851" w:hanging="142"/>
        <w:jc w:val="both"/>
        <w:rPr>
          <w:rFonts w:ascii="Arial" w:hAnsi="Arial" w:cs="Arial"/>
        </w:rPr>
      </w:pPr>
      <w:r w:rsidRPr="00D73E23">
        <w:rPr>
          <w:rFonts w:ascii="Arial" w:hAnsi="Arial" w:cs="Arial"/>
          <w:color w:val="000000" w:themeColor="text1"/>
        </w:rPr>
        <w:t xml:space="preserve">- </w:t>
      </w:r>
      <w:r w:rsidR="001F0471" w:rsidRPr="00D73E23">
        <w:rPr>
          <w:rFonts w:ascii="Arial" w:hAnsi="Arial" w:cs="Arial"/>
        </w:rPr>
        <w:t>w przypadku wyboru mojej oferty zobowiązuję</w:t>
      </w:r>
      <w:r w:rsidR="00210882" w:rsidRPr="00D73E23">
        <w:rPr>
          <w:rFonts w:ascii="Arial" w:hAnsi="Arial" w:cs="Arial"/>
        </w:rPr>
        <w:t xml:space="preserve"> się realizacji zamówienia; </w:t>
      </w:r>
    </w:p>
    <w:p w14:paraId="4764284A" w14:textId="339B0F89" w:rsidR="00D476B5" w:rsidRPr="00D73E23" w:rsidRDefault="00125E03" w:rsidP="00CC5648">
      <w:pPr>
        <w:spacing w:after="120"/>
        <w:ind w:left="851" w:hanging="142"/>
        <w:jc w:val="both"/>
        <w:rPr>
          <w:rFonts w:ascii="Arial" w:hAnsi="Arial" w:cs="Arial"/>
          <w:color w:val="000000" w:themeColor="text1"/>
        </w:rPr>
      </w:pPr>
      <w:r w:rsidRPr="00D73E23">
        <w:rPr>
          <w:rFonts w:ascii="Arial" w:hAnsi="Arial" w:cs="Arial"/>
          <w:color w:val="000000" w:themeColor="text1"/>
        </w:rPr>
        <w:lastRenderedPageBreak/>
        <w:t xml:space="preserve">- </w:t>
      </w:r>
      <w:r w:rsidR="000A0EEF" w:rsidRPr="00D73E23">
        <w:rPr>
          <w:rFonts w:ascii="Arial" w:hAnsi="Arial" w:cs="Arial"/>
          <w:color w:val="000000" w:themeColor="text1"/>
        </w:rPr>
        <w:t xml:space="preserve">wycena przedmiotu zamówienia uwzględnia </w:t>
      </w:r>
      <w:r w:rsidR="000A0EEF" w:rsidRPr="00D73E23">
        <w:rPr>
          <w:rFonts w:ascii="Arial" w:hAnsi="Arial" w:cs="Arial"/>
          <w:b/>
        </w:rPr>
        <w:t>wszystkie</w:t>
      </w:r>
      <w:r w:rsidR="000A0EEF" w:rsidRPr="00D73E23">
        <w:rPr>
          <w:rFonts w:ascii="Arial" w:hAnsi="Arial" w:cs="Arial"/>
          <w:color w:val="000000" w:themeColor="text1"/>
        </w:rPr>
        <w:t xml:space="preserve"> </w:t>
      </w:r>
      <w:r w:rsidR="004C1427" w:rsidRPr="00D73E23">
        <w:rPr>
          <w:rFonts w:ascii="Arial" w:hAnsi="Arial" w:cs="Arial"/>
          <w:color w:val="000000" w:themeColor="text1"/>
        </w:rPr>
        <w:t xml:space="preserve">koszty </w:t>
      </w:r>
      <w:r w:rsidR="006560C4" w:rsidRPr="00D73E23">
        <w:rPr>
          <w:rFonts w:ascii="Arial" w:hAnsi="Arial" w:cs="Arial"/>
          <w:color w:val="000000" w:themeColor="text1"/>
        </w:rPr>
        <w:t>związane z </w:t>
      </w:r>
      <w:r w:rsidR="000A0EEF" w:rsidRPr="00D73E23">
        <w:rPr>
          <w:rFonts w:ascii="Arial" w:hAnsi="Arial" w:cs="Arial"/>
          <w:color w:val="000000" w:themeColor="text1"/>
        </w:rPr>
        <w:t>realizacją zamówienia.</w:t>
      </w:r>
    </w:p>
    <w:p w14:paraId="48C298B3" w14:textId="3B330ACE" w:rsidR="005720AA" w:rsidRDefault="00FB40D7" w:rsidP="00EA0F5F">
      <w:pPr>
        <w:spacing w:after="120" w:line="276" w:lineRule="auto"/>
        <w:ind w:left="567" w:hanging="283"/>
        <w:jc w:val="both"/>
        <w:rPr>
          <w:rFonts w:ascii="Arial" w:eastAsia="Cambria" w:hAnsi="Arial" w:cs="Arial"/>
          <w:color w:val="000000"/>
          <w:u w:color="000000"/>
          <w:bdr w:val="nil"/>
        </w:rPr>
      </w:pPr>
      <w:r>
        <w:rPr>
          <w:rFonts w:ascii="Arial" w:hAnsi="Arial" w:cs="Arial"/>
          <w:color w:val="000000" w:themeColor="text1"/>
        </w:rPr>
        <w:t>2</w:t>
      </w:r>
      <w:r w:rsidR="004C1427" w:rsidRPr="00D73E23">
        <w:rPr>
          <w:rFonts w:ascii="Arial" w:hAnsi="Arial" w:cs="Arial"/>
          <w:color w:val="000000" w:themeColor="text1"/>
        </w:rPr>
        <w:t xml:space="preserve">. </w:t>
      </w:r>
      <w:r w:rsidR="005720AA" w:rsidRPr="00D73E23">
        <w:rPr>
          <w:rFonts w:ascii="Arial" w:eastAsia="Calibri" w:hAnsi="Arial" w:cs="Arial"/>
          <w:lang w:eastAsia="en-US"/>
        </w:rPr>
        <w:t xml:space="preserve">Oświadczam, że </w:t>
      </w:r>
      <w:r w:rsidR="006F1801" w:rsidRPr="00D73E23">
        <w:rPr>
          <w:rFonts w:ascii="Arial" w:eastAsia="Cambria" w:hAnsi="Arial" w:cs="Arial"/>
          <w:color w:val="000000"/>
          <w:u w:color="000000"/>
          <w:bdr w:val="nil"/>
        </w:rPr>
        <w:t>zostałem</w:t>
      </w:r>
      <w:r w:rsidR="00CC5648" w:rsidRPr="00D73E23">
        <w:rPr>
          <w:rFonts w:ascii="Arial" w:eastAsia="Cambria" w:hAnsi="Arial" w:cs="Arial"/>
          <w:color w:val="000000"/>
          <w:u w:color="000000"/>
          <w:bdr w:val="nil"/>
        </w:rPr>
        <w:t xml:space="preserve"> poinformowany zgodnie z art. 1</w:t>
      </w:r>
      <w:r w:rsidR="00717E5F">
        <w:rPr>
          <w:rFonts w:ascii="Arial" w:eastAsia="Cambria" w:hAnsi="Arial" w:cs="Arial"/>
          <w:color w:val="000000"/>
          <w:u w:color="000000"/>
          <w:bdr w:val="nil"/>
        </w:rPr>
        <w:t>3</w:t>
      </w:r>
      <w:r w:rsidR="006F1801" w:rsidRPr="00D73E23">
        <w:rPr>
          <w:rFonts w:ascii="Arial" w:eastAsia="Cambria" w:hAnsi="Arial" w:cs="Arial"/>
          <w:color w:val="000000"/>
          <w:u w:color="000000"/>
          <w:bdr w:val="nil"/>
        </w:rPr>
        <w:t xml:space="preserve"> ust. 1 i 2 RODO</w:t>
      </w:r>
      <w:r w:rsidR="006F1801" w:rsidRPr="00D73E23">
        <w:rPr>
          <w:rFonts w:ascii="Arial" w:eastAsia="Cambria" w:hAnsi="Arial" w:cs="Arial"/>
          <w:color w:val="000000"/>
          <w:u w:color="000000"/>
          <w:bdr w:val="nil"/>
          <w:vertAlign w:val="superscript"/>
        </w:rPr>
        <w:footnoteReference w:id="1"/>
      </w:r>
      <w:r w:rsidR="006F1801" w:rsidRPr="00D73E23">
        <w:rPr>
          <w:rFonts w:ascii="Arial" w:eastAsia="Cambria" w:hAnsi="Arial" w:cs="Arial"/>
          <w:color w:val="000000"/>
          <w:u w:color="000000"/>
          <w:bdr w:val="nil"/>
        </w:rPr>
        <w:t xml:space="preserve"> o przetwarzaniu moich danych osobowych na potrzeby niniejszego postępowania o udzielenie zamówienia publicznego</w:t>
      </w:r>
      <w:r w:rsidR="00EA0F5F">
        <w:rPr>
          <w:rFonts w:ascii="Arial" w:eastAsia="Cambria" w:hAnsi="Arial" w:cs="Arial"/>
          <w:color w:val="000000"/>
          <w:u w:color="000000"/>
          <w:bdr w:val="nil"/>
        </w:rPr>
        <w:t>.</w:t>
      </w:r>
      <w:r w:rsidR="006F1801" w:rsidRPr="00D73E23">
        <w:rPr>
          <w:rFonts w:ascii="Arial" w:eastAsia="Cambria" w:hAnsi="Arial" w:cs="Arial"/>
          <w:color w:val="000000"/>
          <w:u w:color="000000"/>
          <w:bdr w:val="nil"/>
        </w:rPr>
        <w:t xml:space="preserve"> </w:t>
      </w:r>
    </w:p>
    <w:p w14:paraId="17F07308" w14:textId="076397BE" w:rsidR="00EA0F5F" w:rsidRDefault="00EA0F5F" w:rsidP="00EA0F5F">
      <w:pPr>
        <w:spacing w:after="120" w:line="276" w:lineRule="auto"/>
        <w:ind w:left="567" w:hanging="283"/>
        <w:jc w:val="both"/>
        <w:rPr>
          <w:rFonts w:ascii="Arial" w:eastAsia="Cambria" w:hAnsi="Arial" w:cs="Arial"/>
          <w:color w:val="000000"/>
          <w:u w:color="000000"/>
          <w:bdr w:val="nil"/>
        </w:rPr>
      </w:pPr>
    </w:p>
    <w:p w14:paraId="12C10D6C" w14:textId="77777777" w:rsidR="00FB40D7" w:rsidRPr="00EA0F5F" w:rsidRDefault="00FB40D7" w:rsidP="00EA0F5F">
      <w:pPr>
        <w:spacing w:after="120" w:line="276" w:lineRule="auto"/>
        <w:ind w:left="567" w:hanging="283"/>
        <w:jc w:val="both"/>
        <w:rPr>
          <w:rFonts w:ascii="Arial" w:eastAsia="Cambria" w:hAnsi="Arial" w:cs="Arial"/>
          <w:color w:val="000000"/>
          <w:u w:color="000000"/>
          <w:bdr w:val="nil"/>
        </w:rPr>
      </w:pPr>
    </w:p>
    <w:p w14:paraId="3B0A220F" w14:textId="745FD995" w:rsidR="000A0EEF" w:rsidRPr="006F1801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F1801">
        <w:rPr>
          <w:rFonts w:ascii="Arial" w:hAnsi="Arial" w:cs="Arial"/>
          <w:bCs/>
          <w:i/>
          <w:color w:val="000000" w:themeColor="text1"/>
        </w:rPr>
        <w:tab/>
        <w:t>............</w:t>
      </w:r>
      <w:r w:rsidR="008277D6" w:rsidRPr="006F1801">
        <w:rPr>
          <w:rFonts w:ascii="Arial" w:hAnsi="Arial" w:cs="Arial"/>
          <w:bCs/>
          <w:i/>
          <w:color w:val="000000" w:themeColor="text1"/>
        </w:rPr>
        <w:t xml:space="preserve">...........           </w:t>
      </w:r>
      <w:r w:rsidR="008277D6" w:rsidRPr="006F1801">
        <w:rPr>
          <w:rFonts w:ascii="Arial" w:hAnsi="Arial" w:cs="Arial"/>
          <w:bCs/>
          <w:i/>
          <w:color w:val="000000" w:themeColor="text1"/>
        </w:rPr>
        <w:tab/>
      </w:r>
      <w:r w:rsidRPr="006F1801">
        <w:rPr>
          <w:rFonts w:ascii="Arial" w:hAnsi="Arial" w:cs="Arial"/>
          <w:bCs/>
          <w:i/>
          <w:color w:val="000000" w:themeColor="text1"/>
        </w:rPr>
        <w:t>....................................................................</w:t>
      </w:r>
    </w:p>
    <w:p w14:paraId="0EC95F49" w14:textId="77777777" w:rsidR="000A0EEF" w:rsidRPr="00CC5243" w:rsidRDefault="000A0EEF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6F1801">
        <w:rPr>
          <w:rFonts w:ascii="Arial" w:hAnsi="Arial" w:cs="Arial"/>
          <w:bCs/>
          <w:i/>
          <w:color w:val="000000" w:themeColor="text1"/>
        </w:rPr>
        <w:tab/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>(miejsce, data)</w:t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                   (podpis/podpisy osoby/osób uprawnionych/upoważnionych </w:t>
      </w:r>
    </w:p>
    <w:p w14:paraId="6B6A11B7" w14:textId="7D27684D" w:rsidR="004C1427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do reprezentowania wykonawcy)</w:t>
      </w:r>
      <w:r w:rsidR="00CC5243" w:rsidRPr="00CC524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0ABBA8B7" w14:textId="77777777" w:rsidR="00E21F83" w:rsidRPr="006F1801" w:rsidRDefault="00E21F83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</w:rPr>
      </w:pPr>
    </w:p>
    <w:sectPr w:rsidR="00E21F83" w:rsidRPr="006F1801" w:rsidSect="00E3741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083DC" w14:textId="77777777" w:rsidR="002F6AB3" w:rsidRDefault="002F6AB3" w:rsidP="00ED54F3">
      <w:r>
        <w:separator/>
      </w:r>
    </w:p>
  </w:endnote>
  <w:endnote w:type="continuationSeparator" w:id="0">
    <w:p w14:paraId="5B014CD2" w14:textId="77777777" w:rsidR="002F6AB3" w:rsidRDefault="002F6AB3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6A001" w14:textId="77777777" w:rsidR="002F6AB3" w:rsidRDefault="002F6AB3" w:rsidP="00ED54F3">
      <w:r>
        <w:separator/>
      </w:r>
    </w:p>
  </w:footnote>
  <w:footnote w:type="continuationSeparator" w:id="0">
    <w:p w14:paraId="2C9F768F" w14:textId="77777777" w:rsidR="002F6AB3" w:rsidRDefault="002F6AB3" w:rsidP="00ED54F3">
      <w:r>
        <w:continuationSeparator/>
      </w:r>
    </w:p>
  </w:footnote>
  <w:footnote w:id="1">
    <w:p w14:paraId="17B63E8B" w14:textId="2653394B" w:rsidR="006F1801" w:rsidRPr="009139DA" w:rsidRDefault="006F1801" w:rsidP="009139DA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6F6C" w14:textId="77777777" w:rsidR="0081588A" w:rsidRDefault="0081588A" w:rsidP="00ED54F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D4317" w14:textId="284EF4F4" w:rsidR="00FB40D7" w:rsidRDefault="00FB40D7" w:rsidP="00FB40D7">
    <w:pPr>
      <w:pStyle w:val="Nagwek"/>
    </w:pPr>
    <w:r>
      <w:rPr>
        <w:noProof/>
      </w:rPr>
      <w:drawing>
        <wp:inline distT="0" distB="0" distL="0" distR="0" wp14:anchorId="5257073B" wp14:editId="35A8D061">
          <wp:extent cx="575310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C6D54" w14:textId="54C655D2" w:rsidR="001F2F01" w:rsidRDefault="001F2F01">
    <w:pPr>
      <w:pStyle w:val="Nagwek"/>
      <w:rPr>
        <w:noProof/>
      </w:rPr>
    </w:pPr>
  </w:p>
  <w:p w14:paraId="57D740EA" w14:textId="77777777" w:rsidR="00FB40D7" w:rsidRDefault="00FB4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ACE1F98"/>
    <w:multiLevelType w:val="hybridMultilevel"/>
    <w:tmpl w:val="B7E6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0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60817C1B"/>
    <w:multiLevelType w:val="hybridMultilevel"/>
    <w:tmpl w:val="892CD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1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27"/>
  </w:num>
  <w:num w:numId="6">
    <w:abstractNumId w:val="24"/>
  </w:num>
  <w:num w:numId="7">
    <w:abstractNumId w:val="11"/>
  </w:num>
  <w:num w:numId="8">
    <w:abstractNumId w:val="14"/>
  </w:num>
  <w:num w:numId="9">
    <w:abstractNumId w:val="19"/>
  </w:num>
  <w:num w:numId="10">
    <w:abstractNumId w:val="30"/>
  </w:num>
  <w:num w:numId="11">
    <w:abstractNumId w:val="35"/>
  </w:num>
  <w:num w:numId="12">
    <w:abstractNumId w:val="34"/>
  </w:num>
  <w:num w:numId="13">
    <w:abstractNumId w:val="18"/>
  </w:num>
  <w:num w:numId="14">
    <w:abstractNumId w:val="37"/>
  </w:num>
  <w:num w:numId="15">
    <w:abstractNumId w:val="15"/>
  </w:num>
  <w:num w:numId="16">
    <w:abstractNumId w:val="12"/>
  </w:num>
  <w:num w:numId="17">
    <w:abstractNumId w:val="32"/>
  </w:num>
  <w:num w:numId="1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31"/>
  </w:num>
  <w:num w:numId="22">
    <w:abstractNumId w:val="17"/>
  </w:num>
  <w:num w:numId="23">
    <w:abstractNumId w:val="13"/>
  </w:num>
  <w:num w:numId="24">
    <w:abstractNumId w:val="23"/>
  </w:num>
  <w:num w:numId="25">
    <w:abstractNumId w:val="28"/>
  </w:num>
  <w:num w:numId="26">
    <w:abstractNumId w:val="22"/>
  </w:num>
  <w:num w:numId="27">
    <w:abstractNumId w:val="25"/>
  </w:num>
  <w:num w:numId="28">
    <w:abstractNumId w:val="33"/>
  </w:num>
  <w:num w:numId="29">
    <w:abstractNumId w:val="16"/>
  </w:num>
  <w:num w:numId="30">
    <w:abstractNumId w:val="7"/>
  </w:num>
  <w:num w:numId="31">
    <w:abstractNumId w:val="21"/>
  </w:num>
  <w:num w:numId="32">
    <w:abstractNumId w:val="26"/>
  </w:num>
  <w:num w:numId="33">
    <w:abstractNumId w:val="36"/>
  </w:num>
  <w:num w:numId="34">
    <w:abstractNumId w:val="8"/>
  </w:num>
  <w:num w:numId="35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00"/>
    <w:rsid w:val="0001021A"/>
    <w:rsid w:val="000134A2"/>
    <w:rsid w:val="00022A75"/>
    <w:rsid w:val="000231DE"/>
    <w:rsid w:val="0002364F"/>
    <w:rsid w:val="00024719"/>
    <w:rsid w:val="00035E08"/>
    <w:rsid w:val="00047792"/>
    <w:rsid w:val="00052E36"/>
    <w:rsid w:val="000534FB"/>
    <w:rsid w:val="0005618C"/>
    <w:rsid w:val="0005720F"/>
    <w:rsid w:val="00060C10"/>
    <w:rsid w:val="00065889"/>
    <w:rsid w:val="00066BE8"/>
    <w:rsid w:val="00066F44"/>
    <w:rsid w:val="00070920"/>
    <w:rsid w:val="000714EE"/>
    <w:rsid w:val="00083169"/>
    <w:rsid w:val="00086555"/>
    <w:rsid w:val="0008685F"/>
    <w:rsid w:val="000907E5"/>
    <w:rsid w:val="00091154"/>
    <w:rsid w:val="00092810"/>
    <w:rsid w:val="00092BEF"/>
    <w:rsid w:val="000A0EEF"/>
    <w:rsid w:val="000B3B4D"/>
    <w:rsid w:val="000C0CA4"/>
    <w:rsid w:val="000C4397"/>
    <w:rsid w:val="000D57ED"/>
    <w:rsid w:val="000D6401"/>
    <w:rsid w:val="000D6A74"/>
    <w:rsid w:val="000E3F17"/>
    <w:rsid w:val="000E4DE8"/>
    <w:rsid w:val="000E6E9A"/>
    <w:rsid w:val="000F0061"/>
    <w:rsid w:val="000F2E45"/>
    <w:rsid w:val="000F4F32"/>
    <w:rsid w:val="00100EB0"/>
    <w:rsid w:val="0010233D"/>
    <w:rsid w:val="00111C0D"/>
    <w:rsid w:val="00112896"/>
    <w:rsid w:val="0011415A"/>
    <w:rsid w:val="0012466E"/>
    <w:rsid w:val="00125E03"/>
    <w:rsid w:val="0013034E"/>
    <w:rsid w:val="00130903"/>
    <w:rsid w:val="00132AB4"/>
    <w:rsid w:val="00142A1B"/>
    <w:rsid w:val="0014686E"/>
    <w:rsid w:val="00147762"/>
    <w:rsid w:val="00151EBF"/>
    <w:rsid w:val="00151F1F"/>
    <w:rsid w:val="001520E4"/>
    <w:rsid w:val="00156AF1"/>
    <w:rsid w:val="00157879"/>
    <w:rsid w:val="00160A16"/>
    <w:rsid w:val="0016132D"/>
    <w:rsid w:val="00162A8B"/>
    <w:rsid w:val="00172105"/>
    <w:rsid w:val="001762D4"/>
    <w:rsid w:val="00176C43"/>
    <w:rsid w:val="00184124"/>
    <w:rsid w:val="00184630"/>
    <w:rsid w:val="00185B9D"/>
    <w:rsid w:val="00186779"/>
    <w:rsid w:val="001901C3"/>
    <w:rsid w:val="00192DD5"/>
    <w:rsid w:val="00194C57"/>
    <w:rsid w:val="001A553A"/>
    <w:rsid w:val="001A74BE"/>
    <w:rsid w:val="001B1EC0"/>
    <w:rsid w:val="001B46E7"/>
    <w:rsid w:val="001B6EC7"/>
    <w:rsid w:val="001C2BA4"/>
    <w:rsid w:val="001C71E8"/>
    <w:rsid w:val="001D22AF"/>
    <w:rsid w:val="001D7EF7"/>
    <w:rsid w:val="001E10BF"/>
    <w:rsid w:val="001E6AE7"/>
    <w:rsid w:val="001F0471"/>
    <w:rsid w:val="001F0790"/>
    <w:rsid w:val="001F2F01"/>
    <w:rsid w:val="00200D82"/>
    <w:rsid w:val="0020598B"/>
    <w:rsid w:val="00206F4C"/>
    <w:rsid w:val="00210882"/>
    <w:rsid w:val="002154EC"/>
    <w:rsid w:val="00232DDE"/>
    <w:rsid w:val="00256940"/>
    <w:rsid w:val="002608D1"/>
    <w:rsid w:val="0026161F"/>
    <w:rsid w:val="0026289D"/>
    <w:rsid w:val="00265245"/>
    <w:rsid w:val="00265287"/>
    <w:rsid w:val="00266127"/>
    <w:rsid w:val="00266FD1"/>
    <w:rsid w:val="0027671E"/>
    <w:rsid w:val="00284693"/>
    <w:rsid w:val="00284DAA"/>
    <w:rsid w:val="00290C02"/>
    <w:rsid w:val="002A0B29"/>
    <w:rsid w:val="002A511D"/>
    <w:rsid w:val="002B0F0F"/>
    <w:rsid w:val="002B3A89"/>
    <w:rsid w:val="002B4C0D"/>
    <w:rsid w:val="002B657C"/>
    <w:rsid w:val="002C0D7B"/>
    <w:rsid w:val="002C24D1"/>
    <w:rsid w:val="002C73B6"/>
    <w:rsid w:val="002D1C9E"/>
    <w:rsid w:val="002D302D"/>
    <w:rsid w:val="002E1307"/>
    <w:rsid w:val="002F0ECD"/>
    <w:rsid w:val="002F260E"/>
    <w:rsid w:val="002F40E9"/>
    <w:rsid w:val="002F6AB3"/>
    <w:rsid w:val="002F7E16"/>
    <w:rsid w:val="003058BE"/>
    <w:rsid w:val="00310F74"/>
    <w:rsid w:val="00313AF8"/>
    <w:rsid w:val="00324A8D"/>
    <w:rsid w:val="00330983"/>
    <w:rsid w:val="00332850"/>
    <w:rsid w:val="00335226"/>
    <w:rsid w:val="00335FBD"/>
    <w:rsid w:val="00342747"/>
    <w:rsid w:val="00342E1B"/>
    <w:rsid w:val="0034338C"/>
    <w:rsid w:val="00343BFD"/>
    <w:rsid w:val="003443A3"/>
    <w:rsid w:val="003476CC"/>
    <w:rsid w:val="00353F2B"/>
    <w:rsid w:val="00357715"/>
    <w:rsid w:val="003606F4"/>
    <w:rsid w:val="00361B14"/>
    <w:rsid w:val="00372032"/>
    <w:rsid w:val="00373191"/>
    <w:rsid w:val="003769C6"/>
    <w:rsid w:val="003814C1"/>
    <w:rsid w:val="00382E29"/>
    <w:rsid w:val="00382EAA"/>
    <w:rsid w:val="003878DF"/>
    <w:rsid w:val="00393A52"/>
    <w:rsid w:val="0039597D"/>
    <w:rsid w:val="00396701"/>
    <w:rsid w:val="003B08E1"/>
    <w:rsid w:val="003B2DEB"/>
    <w:rsid w:val="003D1CF7"/>
    <w:rsid w:val="003D4946"/>
    <w:rsid w:val="003D73D1"/>
    <w:rsid w:val="003E2CF6"/>
    <w:rsid w:val="003E361E"/>
    <w:rsid w:val="003E3A00"/>
    <w:rsid w:val="003E43FF"/>
    <w:rsid w:val="003E6850"/>
    <w:rsid w:val="00400AE3"/>
    <w:rsid w:val="00406D82"/>
    <w:rsid w:val="00407178"/>
    <w:rsid w:val="004105EC"/>
    <w:rsid w:val="0041276F"/>
    <w:rsid w:val="004245F9"/>
    <w:rsid w:val="00424CBC"/>
    <w:rsid w:val="0042729F"/>
    <w:rsid w:val="004313FC"/>
    <w:rsid w:val="00435747"/>
    <w:rsid w:val="00435C75"/>
    <w:rsid w:val="00450118"/>
    <w:rsid w:val="00452820"/>
    <w:rsid w:val="00464D3E"/>
    <w:rsid w:val="00467F3D"/>
    <w:rsid w:val="004715E7"/>
    <w:rsid w:val="004725AD"/>
    <w:rsid w:val="004742DC"/>
    <w:rsid w:val="004751B6"/>
    <w:rsid w:val="00477123"/>
    <w:rsid w:val="00482C61"/>
    <w:rsid w:val="00485100"/>
    <w:rsid w:val="00485528"/>
    <w:rsid w:val="00490613"/>
    <w:rsid w:val="00492B8D"/>
    <w:rsid w:val="004A4866"/>
    <w:rsid w:val="004B0204"/>
    <w:rsid w:val="004B276F"/>
    <w:rsid w:val="004B3E91"/>
    <w:rsid w:val="004C1427"/>
    <w:rsid w:val="004C3DDD"/>
    <w:rsid w:val="004D2E83"/>
    <w:rsid w:val="004D5EA8"/>
    <w:rsid w:val="004E13CF"/>
    <w:rsid w:val="004E3636"/>
    <w:rsid w:val="004F088F"/>
    <w:rsid w:val="004F0936"/>
    <w:rsid w:val="004F516A"/>
    <w:rsid w:val="005025FB"/>
    <w:rsid w:val="005107E2"/>
    <w:rsid w:val="0051098C"/>
    <w:rsid w:val="005116E9"/>
    <w:rsid w:val="0051364E"/>
    <w:rsid w:val="00513FF6"/>
    <w:rsid w:val="00522E8B"/>
    <w:rsid w:val="00537333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20AA"/>
    <w:rsid w:val="00573AE3"/>
    <w:rsid w:val="005800AE"/>
    <w:rsid w:val="00582FC1"/>
    <w:rsid w:val="00584A6D"/>
    <w:rsid w:val="00584C13"/>
    <w:rsid w:val="005871F8"/>
    <w:rsid w:val="005877D6"/>
    <w:rsid w:val="00590E5C"/>
    <w:rsid w:val="005917B6"/>
    <w:rsid w:val="005962A2"/>
    <w:rsid w:val="005970EC"/>
    <w:rsid w:val="00597404"/>
    <w:rsid w:val="005A076C"/>
    <w:rsid w:val="005B3084"/>
    <w:rsid w:val="005B40BA"/>
    <w:rsid w:val="005B443E"/>
    <w:rsid w:val="005B4747"/>
    <w:rsid w:val="005B57CB"/>
    <w:rsid w:val="005C068C"/>
    <w:rsid w:val="005C14AA"/>
    <w:rsid w:val="005D29CA"/>
    <w:rsid w:val="005E0BF8"/>
    <w:rsid w:val="005E1A0B"/>
    <w:rsid w:val="005F7EEA"/>
    <w:rsid w:val="00600D13"/>
    <w:rsid w:val="00601C29"/>
    <w:rsid w:val="006037C0"/>
    <w:rsid w:val="0061109B"/>
    <w:rsid w:val="00620A85"/>
    <w:rsid w:val="00620F8A"/>
    <w:rsid w:val="006237B3"/>
    <w:rsid w:val="00623998"/>
    <w:rsid w:val="006303BE"/>
    <w:rsid w:val="006315A1"/>
    <w:rsid w:val="006340FA"/>
    <w:rsid w:val="00634D8D"/>
    <w:rsid w:val="006362C8"/>
    <w:rsid w:val="006372B7"/>
    <w:rsid w:val="00640E8C"/>
    <w:rsid w:val="00647411"/>
    <w:rsid w:val="006526E4"/>
    <w:rsid w:val="006560C4"/>
    <w:rsid w:val="00660750"/>
    <w:rsid w:val="00684E18"/>
    <w:rsid w:val="00686581"/>
    <w:rsid w:val="006949D6"/>
    <w:rsid w:val="0069625F"/>
    <w:rsid w:val="00696D0F"/>
    <w:rsid w:val="006973D4"/>
    <w:rsid w:val="006A2DC3"/>
    <w:rsid w:val="006A3A66"/>
    <w:rsid w:val="006B2596"/>
    <w:rsid w:val="006B304F"/>
    <w:rsid w:val="006B409A"/>
    <w:rsid w:val="006B6C07"/>
    <w:rsid w:val="006C0A83"/>
    <w:rsid w:val="006C153B"/>
    <w:rsid w:val="006C3318"/>
    <w:rsid w:val="006C653E"/>
    <w:rsid w:val="006D1FCF"/>
    <w:rsid w:val="006D273D"/>
    <w:rsid w:val="006E4FB6"/>
    <w:rsid w:val="006F1801"/>
    <w:rsid w:val="006F1B6E"/>
    <w:rsid w:val="006F2E63"/>
    <w:rsid w:val="00700376"/>
    <w:rsid w:val="00700853"/>
    <w:rsid w:val="00704E0D"/>
    <w:rsid w:val="007113DA"/>
    <w:rsid w:val="00717E5F"/>
    <w:rsid w:val="00721DBE"/>
    <w:rsid w:val="00726EAC"/>
    <w:rsid w:val="00732D80"/>
    <w:rsid w:val="0073423F"/>
    <w:rsid w:val="00735F63"/>
    <w:rsid w:val="00736B8B"/>
    <w:rsid w:val="007438C4"/>
    <w:rsid w:val="00747520"/>
    <w:rsid w:val="00751992"/>
    <w:rsid w:val="007620DF"/>
    <w:rsid w:val="00762852"/>
    <w:rsid w:val="00770ADC"/>
    <w:rsid w:val="0077365F"/>
    <w:rsid w:val="007763A6"/>
    <w:rsid w:val="00782845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7445"/>
    <w:rsid w:val="007D6F16"/>
    <w:rsid w:val="007D7582"/>
    <w:rsid w:val="007F1EA6"/>
    <w:rsid w:val="008031C3"/>
    <w:rsid w:val="008067CA"/>
    <w:rsid w:val="00806E31"/>
    <w:rsid w:val="0081588A"/>
    <w:rsid w:val="00815B1E"/>
    <w:rsid w:val="00820655"/>
    <w:rsid w:val="008265CA"/>
    <w:rsid w:val="008277D6"/>
    <w:rsid w:val="008321C9"/>
    <w:rsid w:val="0083280A"/>
    <w:rsid w:val="00834CE6"/>
    <w:rsid w:val="00835D3B"/>
    <w:rsid w:val="008440AD"/>
    <w:rsid w:val="008524F5"/>
    <w:rsid w:val="0085556B"/>
    <w:rsid w:val="00860F96"/>
    <w:rsid w:val="00864E6E"/>
    <w:rsid w:val="00865022"/>
    <w:rsid w:val="00870F5D"/>
    <w:rsid w:val="00871FA4"/>
    <w:rsid w:val="00876086"/>
    <w:rsid w:val="00882055"/>
    <w:rsid w:val="008821B4"/>
    <w:rsid w:val="00890E86"/>
    <w:rsid w:val="008939CC"/>
    <w:rsid w:val="00895434"/>
    <w:rsid w:val="008A4DC5"/>
    <w:rsid w:val="008B0F6A"/>
    <w:rsid w:val="008B71F0"/>
    <w:rsid w:val="008C307F"/>
    <w:rsid w:val="008D1ECE"/>
    <w:rsid w:val="008D4DB0"/>
    <w:rsid w:val="008D5A29"/>
    <w:rsid w:val="008E0DED"/>
    <w:rsid w:val="008E5789"/>
    <w:rsid w:val="008E7B81"/>
    <w:rsid w:val="008F0572"/>
    <w:rsid w:val="008F0853"/>
    <w:rsid w:val="008F1B9A"/>
    <w:rsid w:val="008F25D8"/>
    <w:rsid w:val="009036D8"/>
    <w:rsid w:val="00903C30"/>
    <w:rsid w:val="009102CB"/>
    <w:rsid w:val="009103EA"/>
    <w:rsid w:val="009138F2"/>
    <w:rsid w:val="009139DA"/>
    <w:rsid w:val="0091635A"/>
    <w:rsid w:val="00924E79"/>
    <w:rsid w:val="00934442"/>
    <w:rsid w:val="00934CE4"/>
    <w:rsid w:val="00946B47"/>
    <w:rsid w:val="00946B77"/>
    <w:rsid w:val="0095218F"/>
    <w:rsid w:val="009521BB"/>
    <w:rsid w:val="0095251D"/>
    <w:rsid w:val="0096305D"/>
    <w:rsid w:val="0096434C"/>
    <w:rsid w:val="00964A07"/>
    <w:rsid w:val="0097026B"/>
    <w:rsid w:val="00971BF0"/>
    <w:rsid w:val="009739E5"/>
    <w:rsid w:val="009744C6"/>
    <w:rsid w:val="00975597"/>
    <w:rsid w:val="00976B6B"/>
    <w:rsid w:val="00993B3C"/>
    <w:rsid w:val="009A03CF"/>
    <w:rsid w:val="009A0481"/>
    <w:rsid w:val="009A11BA"/>
    <w:rsid w:val="009A1433"/>
    <w:rsid w:val="009A264C"/>
    <w:rsid w:val="009A278F"/>
    <w:rsid w:val="009B0A7D"/>
    <w:rsid w:val="009B54D2"/>
    <w:rsid w:val="009B6165"/>
    <w:rsid w:val="009B64E2"/>
    <w:rsid w:val="009C47AB"/>
    <w:rsid w:val="009C7756"/>
    <w:rsid w:val="009D1F60"/>
    <w:rsid w:val="009D625A"/>
    <w:rsid w:val="009E2D28"/>
    <w:rsid w:val="009F25AF"/>
    <w:rsid w:val="009F5895"/>
    <w:rsid w:val="009F590A"/>
    <w:rsid w:val="009F5965"/>
    <w:rsid w:val="009F59AF"/>
    <w:rsid w:val="00A01902"/>
    <w:rsid w:val="00A026D9"/>
    <w:rsid w:val="00A03157"/>
    <w:rsid w:val="00A07825"/>
    <w:rsid w:val="00A108A2"/>
    <w:rsid w:val="00A11372"/>
    <w:rsid w:val="00A16F27"/>
    <w:rsid w:val="00A310EF"/>
    <w:rsid w:val="00A32601"/>
    <w:rsid w:val="00A3365A"/>
    <w:rsid w:val="00A33DDA"/>
    <w:rsid w:val="00A35A29"/>
    <w:rsid w:val="00A557F9"/>
    <w:rsid w:val="00A57AD2"/>
    <w:rsid w:val="00A60C7B"/>
    <w:rsid w:val="00A65D84"/>
    <w:rsid w:val="00A67D78"/>
    <w:rsid w:val="00A83E73"/>
    <w:rsid w:val="00A91447"/>
    <w:rsid w:val="00A9391B"/>
    <w:rsid w:val="00A93C36"/>
    <w:rsid w:val="00A958A6"/>
    <w:rsid w:val="00AA2709"/>
    <w:rsid w:val="00AA2B53"/>
    <w:rsid w:val="00AA2D6D"/>
    <w:rsid w:val="00AB047F"/>
    <w:rsid w:val="00AB2739"/>
    <w:rsid w:val="00AC3F5B"/>
    <w:rsid w:val="00AC5589"/>
    <w:rsid w:val="00AC7630"/>
    <w:rsid w:val="00AD130F"/>
    <w:rsid w:val="00AD41CB"/>
    <w:rsid w:val="00AE0B96"/>
    <w:rsid w:val="00AE1565"/>
    <w:rsid w:val="00AE2434"/>
    <w:rsid w:val="00AE6679"/>
    <w:rsid w:val="00AF0DC2"/>
    <w:rsid w:val="00AF359A"/>
    <w:rsid w:val="00AF4A5C"/>
    <w:rsid w:val="00AF585C"/>
    <w:rsid w:val="00AF7675"/>
    <w:rsid w:val="00B04155"/>
    <w:rsid w:val="00B075B4"/>
    <w:rsid w:val="00B10F76"/>
    <w:rsid w:val="00B22CE8"/>
    <w:rsid w:val="00B23759"/>
    <w:rsid w:val="00B25D7E"/>
    <w:rsid w:val="00B42C17"/>
    <w:rsid w:val="00B46070"/>
    <w:rsid w:val="00B50187"/>
    <w:rsid w:val="00B50CC7"/>
    <w:rsid w:val="00B607AE"/>
    <w:rsid w:val="00B619E0"/>
    <w:rsid w:val="00B669BC"/>
    <w:rsid w:val="00B709C5"/>
    <w:rsid w:val="00B74FDC"/>
    <w:rsid w:val="00B80F30"/>
    <w:rsid w:val="00B91615"/>
    <w:rsid w:val="00B9280D"/>
    <w:rsid w:val="00B9408E"/>
    <w:rsid w:val="00BA0B5D"/>
    <w:rsid w:val="00BA111D"/>
    <w:rsid w:val="00BA17FE"/>
    <w:rsid w:val="00BA44F0"/>
    <w:rsid w:val="00BA4601"/>
    <w:rsid w:val="00BA7ECB"/>
    <w:rsid w:val="00BB3140"/>
    <w:rsid w:val="00BC5940"/>
    <w:rsid w:val="00BD11AB"/>
    <w:rsid w:val="00BD2DB6"/>
    <w:rsid w:val="00BD3728"/>
    <w:rsid w:val="00BD6D46"/>
    <w:rsid w:val="00BE6415"/>
    <w:rsid w:val="00BF26D8"/>
    <w:rsid w:val="00BF32F7"/>
    <w:rsid w:val="00BF38AC"/>
    <w:rsid w:val="00BF407F"/>
    <w:rsid w:val="00BF4E5D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4466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86D71"/>
    <w:rsid w:val="00C90AE2"/>
    <w:rsid w:val="00C93341"/>
    <w:rsid w:val="00CA0417"/>
    <w:rsid w:val="00CA2759"/>
    <w:rsid w:val="00CA5573"/>
    <w:rsid w:val="00CA6BFC"/>
    <w:rsid w:val="00CB1730"/>
    <w:rsid w:val="00CB73AB"/>
    <w:rsid w:val="00CC12CF"/>
    <w:rsid w:val="00CC51EA"/>
    <w:rsid w:val="00CC5243"/>
    <w:rsid w:val="00CC5493"/>
    <w:rsid w:val="00CC5648"/>
    <w:rsid w:val="00CD2830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2DA8"/>
    <w:rsid w:val="00CF7C2D"/>
    <w:rsid w:val="00D01D4E"/>
    <w:rsid w:val="00D02AEC"/>
    <w:rsid w:val="00D0648A"/>
    <w:rsid w:val="00D070ED"/>
    <w:rsid w:val="00D104AE"/>
    <w:rsid w:val="00D12D21"/>
    <w:rsid w:val="00D21564"/>
    <w:rsid w:val="00D2609C"/>
    <w:rsid w:val="00D30CF2"/>
    <w:rsid w:val="00D3154A"/>
    <w:rsid w:val="00D4299F"/>
    <w:rsid w:val="00D4731D"/>
    <w:rsid w:val="00D476B5"/>
    <w:rsid w:val="00D55E87"/>
    <w:rsid w:val="00D627D8"/>
    <w:rsid w:val="00D63110"/>
    <w:rsid w:val="00D66ED7"/>
    <w:rsid w:val="00D67F3F"/>
    <w:rsid w:val="00D70FF5"/>
    <w:rsid w:val="00D73E23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2DA8"/>
    <w:rsid w:val="00DC3E8D"/>
    <w:rsid w:val="00DC487C"/>
    <w:rsid w:val="00DC4964"/>
    <w:rsid w:val="00DC6167"/>
    <w:rsid w:val="00DC690A"/>
    <w:rsid w:val="00DE1252"/>
    <w:rsid w:val="00DE14C3"/>
    <w:rsid w:val="00DE176B"/>
    <w:rsid w:val="00DE59B9"/>
    <w:rsid w:val="00DE5E92"/>
    <w:rsid w:val="00DF0C00"/>
    <w:rsid w:val="00DF26F5"/>
    <w:rsid w:val="00DF287A"/>
    <w:rsid w:val="00DF6FDA"/>
    <w:rsid w:val="00DF7295"/>
    <w:rsid w:val="00E007CE"/>
    <w:rsid w:val="00E03DD1"/>
    <w:rsid w:val="00E054A0"/>
    <w:rsid w:val="00E06454"/>
    <w:rsid w:val="00E069A0"/>
    <w:rsid w:val="00E1646B"/>
    <w:rsid w:val="00E16524"/>
    <w:rsid w:val="00E21F83"/>
    <w:rsid w:val="00E2533D"/>
    <w:rsid w:val="00E3741E"/>
    <w:rsid w:val="00E37E8E"/>
    <w:rsid w:val="00E442FB"/>
    <w:rsid w:val="00E45F35"/>
    <w:rsid w:val="00E478AD"/>
    <w:rsid w:val="00E47C08"/>
    <w:rsid w:val="00E50283"/>
    <w:rsid w:val="00E50A76"/>
    <w:rsid w:val="00E54EBB"/>
    <w:rsid w:val="00E62B5E"/>
    <w:rsid w:val="00E640DE"/>
    <w:rsid w:val="00E67496"/>
    <w:rsid w:val="00E708A5"/>
    <w:rsid w:val="00E70DBE"/>
    <w:rsid w:val="00E74B70"/>
    <w:rsid w:val="00EA0F5F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332A"/>
    <w:rsid w:val="00EC7FFD"/>
    <w:rsid w:val="00ED0097"/>
    <w:rsid w:val="00ED17C2"/>
    <w:rsid w:val="00ED2674"/>
    <w:rsid w:val="00ED275A"/>
    <w:rsid w:val="00ED54F3"/>
    <w:rsid w:val="00EE2135"/>
    <w:rsid w:val="00EE36F0"/>
    <w:rsid w:val="00EE45EA"/>
    <w:rsid w:val="00EE64DE"/>
    <w:rsid w:val="00EF4A72"/>
    <w:rsid w:val="00EF6E41"/>
    <w:rsid w:val="00F0147B"/>
    <w:rsid w:val="00F0547C"/>
    <w:rsid w:val="00F075A4"/>
    <w:rsid w:val="00F12151"/>
    <w:rsid w:val="00F13D78"/>
    <w:rsid w:val="00F2321D"/>
    <w:rsid w:val="00F25DD8"/>
    <w:rsid w:val="00F26713"/>
    <w:rsid w:val="00F30127"/>
    <w:rsid w:val="00F3089E"/>
    <w:rsid w:val="00F31D70"/>
    <w:rsid w:val="00F35ABE"/>
    <w:rsid w:val="00F435B8"/>
    <w:rsid w:val="00F635D4"/>
    <w:rsid w:val="00F63FB1"/>
    <w:rsid w:val="00F70817"/>
    <w:rsid w:val="00F757E1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B40D7"/>
    <w:rsid w:val="00FB53FD"/>
    <w:rsid w:val="00FC06A2"/>
    <w:rsid w:val="00FC153A"/>
    <w:rsid w:val="00FC3B24"/>
    <w:rsid w:val="00FD679A"/>
    <w:rsid w:val="00FD7873"/>
    <w:rsid w:val="00FD79FD"/>
    <w:rsid w:val="00FE6753"/>
    <w:rsid w:val="00FF051A"/>
    <w:rsid w:val="00FF2525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41CE9079-A294-4041-8ABB-3705CA4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40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40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4513-1D61-4F40-B6D5-A2E4F30A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Konik, Danuta</dc:creator>
  <cp:lastModifiedBy>Magdalena Kuś</cp:lastModifiedBy>
  <cp:revision>15</cp:revision>
  <cp:lastPrinted>2020-12-29T07:53:00Z</cp:lastPrinted>
  <dcterms:created xsi:type="dcterms:W3CDTF">2019-07-23T11:11:00Z</dcterms:created>
  <dcterms:modified xsi:type="dcterms:W3CDTF">2020-12-29T07:53:00Z</dcterms:modified>
</cp:coreProperties>
</file>