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2048" w14:textId="77777777" w:rsidR="00C10998" w:rsidRDefault="00C10998" w:rsidP="00CC5243">
      <w:pPr>
        <w:keepNext/>
        <w:spacing w:line="276" w:lineRule="auto"/>
        <w:rPr>
          <w:rFonts w:ascii="Arial" w:hAnsi="Arial" w:cs="Arial"/>
          <w:b/>
          <w:iCs/>
        </w:rPr>
      </w:pPr>
    </w:p>
    <w:p w14:paraId="1DDBA3B5" w14:textId="77777777" w:rsidR="00C10998" w:rsidRDefault="00C10998" w:rsidP="00CC5243">
      <w:pPr>
        <w:keepNext/>
        <w:spacing w:line="276" w:lineRule="auto"/>
        <w:rPr>
          <w:rFonts w:ascii="Arial" w:hAnsi="Arial" w:cs="Arial"/>
          <w:b/>
          <w:iCs/>
        </w:rPr>
      </w:pPr>
    </w:p>
    <w:p w14:paraId="3A879FEC" w14:textId="4D004172" w:rsidR="00CC5243" w:rsidRPr="00276519" w:rsidRDefault="00E974F1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276519">
        <w:rPr>
          <w:rFonts w:ascii="Arial" w:hAnsi="Arial" w:cs="Arial"/>
          <w:b/>
          <w:iCs/>
        </w:rPr>
        <w:t>OP-IV.271.</w:t>
      </w:r>
      <w:r w:rsidR="00242CD1">
        <w:rPr>
          <w:rFonts w:ascii="Arial" w:hAnsi="Arial" w:cs="Arial"/>
          <w:b/>
          <w:iCs/>
        </w:rPr>
        <w:t>2</w:t>
      </w:r>
      <w:r w:rsidR="003F0732">
        <w:rPr>
          <w:rFonts w:ascii="Arial" w:hAnsi="Arial" w:cs="Arial"/>
          <w:b/>
          <w:iCs/>
        </w:rPr>
        <w:t>41</w:t>
      </w:r>
      <w:r w:rsidR="00712199" w:rsidRPr="00276519">
        <w:rPr>
          <w:rFonts w:ascii="Arial" w:hAnsi="Arial" w:cs="Arial"/>
          <w:b/>
          <w:iCs/>
        </w:rPr>
        <w:t>.20</w:t>
      </w:r>
      <w:r w:rsidR="00F52CB7" w:rsidRPr="00276519">
        <w:rPr>
          <w:rFonts w:ascii="Arial" w:hAnsi="Arial" w:cs="Arial"/>
          <w:b/>
          <w:iCs/>
        </w:rPr>
        <w:t>2</w:t>
      </w:r>
      <w:r w:rsidR="00375AC7" w:rsidRPr="00276519">
        <w:rPr>
          <w:rFonts w:ascii="Arial" w:hAnsi="Arial" w:cs="Arial"/>
          <w:b/>
          <w:iCs/>
        </w:rPr>
        <w:t>1</w:t>
      </w:r>
      <w:r w:rsidR="00712199" w:rsidRPr="00276519">
        <w:rPr>
          <w:rFonts w:ascii="Arial" w:hAnsi="Arial" w:cs="Arial"/>
          <w:b/>
          <w:iCs/>
        </w:rPr>
        <w:t>.</w:t>
      </w:r>
      <w:r w:rsidR="00F15234">
        <w:rPr>
          <w:rFonts w:ascii="Arial" w:hAnsi="Arial" w:cs="Arial"/>
          <w:b/>
          <w:iCs/>
        </w:rPr>
        <w:t>MLNK</w:t>
      </w:r>
      <w:r w:rsidR="006D0955" w:rsidRPr="00276519">
        <w:rPr>
          <w:rFonts w:ascii="Arial" w:hAnsi="Arial" w:cs="Arial"/>
          <w:bCs/>
          <w:iCs/>
        </w:rPr>
        <w:t xml:space="preserve">  </w:t>
      </w:r>
      <w:r w:rsidR="006D0955" w:rsidRPr="00276519">
        <w:rPr>
          <w:rFonts w:ascii="Arial" w:hAnsi="Arial" w:cs="Arial"/>
          <w:bCs/>
          <w:iCs/>
        </w:rPr>
        <w:tab/>
      </w:r>
      <w:r w:rsidR="006D0955" w:rsidRPr="00276519">
        <w:rPr>
          <w:rFonts w:ascii="Arial" w:hAnsi="Arial" w:cs="Arial"/>
          <w:bCs/>
          <w:iCs/>
        </w:rPr>
        <w:tab/>
      </w:r>
      <w:r w:rsidR="006D0955" w:rsidRPr="00276519">
        <w:rPr>
          <w:rFonts w:ascii="Arial" w:hAnsi="Arial" w:cs="Arial"/>
          <w:bCs/>
          <w:iCs/>
          <w:color w:val="000000" w:themeColor="text1"/>
        </w:rPr>
        <w:tab/>
      </w:r>
      <w:r w:rsidR="00BD257A" w:rsidRPr="00276519">
        <w:rPr>
          <w:rFonts w:ascii="Arial" w:hAnsi="Arial" w:cs="Arial"/>
          <w:bCs/>
          <w:iCs/>
          <w:color w:val="000000" w:themeColor="text1"/>
        </w:rPr>
        <w:t xml:space="preserve">    </w:t>
      </w:r>
      <w:r w:rsidR="00D01C56">
        <w:rPr>
          <w:rFonts w:ascii="Arial" w:hAnsi="Arial" w:cs="Arial"/>
          <w:bCs/>
          <w:iCs/>
          <w:color w:val="000000" w:themeColor="text1"/>
        </w:rPr>
        <w:t xml:space="preserve">                   </w:t>
      </w:r>
      <w:r w:rsidR="00450118" w:rsidRPr="00276519">
        <w:rPr>
          <w:rFonts w:ascii="Arial" w:hAnsi="Arial" w:cs="Arial"/>
          <w:bCs/>
          <w:iCs/>
          <w:color w:val="000000" w:themeColor="text1"/>
        </w:rPr>
        <w:t xml:space="preserve">Załącznik nr </w:t>
      </w:r>
      <w:r w:rsidR="00BD257A" w:rsidRPr="00276519">
        <w:rPr>
          <w:rFonts w:ascii="Arial" w:hAnsi="Arial" w:cs="Arial"/>
          <w:bCs/>
          <w:iCs/>
          <w:color w:val="000000" w:themeColor="text1"/>
        </w:rPr>
        <w:t>1</w:t>
      </w:r>
      <w:r w:rsidR="00712199" w:rsidRPr="00276519">
        <w:rPr>
          <w:rFonts w:ascii="Arial" w:hAnsi="Arial" w:cs="Arial"/>
          <w:bCs/>
          <w:iCs/>
          <w:color w:val="000000" w:themeColor="text1"/>
        </w:rPr>
        <w:t xml:space="preserve"> do Z</w:t>
      </w:r>
      <w:r w:rsidR="00335226" w:rsidRPr="00276519">
        <w:rPr>
          <w:rFonts w:ascii="Arial" w:hAnsi="Arial" w:cs="Arial"/>
          <w:bCs/>
          <w:iCs/>
          <w:color w:val="000000" w:themeColor="text1"/>
        </w:rPr>
        <w:t>apytania ofertowego</w:t>
      </w:r>
    </w:p>
    <w:p w14:paraId="11190586" w14:textId="74D8FB80" w:rsidR="00F15234" w:rsidRDefault="00F15234" w:rsidP="00F15234">
      <w:pPr>
        <w:keepNext/>
        <w:spacing w:line="360" w:lineRule="auto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 xml:space="preserve">                          </w:t>
      </w:r>
    </w:p>
    <w:p w14:paraId="23D7F701" w14:textId="1A8DFF67" w:rsidR="00F15234" w:rsidRDefault="00F15234" w:rsidP="00C10998">
      <w:pPr>
        <w:keepNext/>
        <w:tabs>
          <w:tab w:val="center" w:pos="4535"/>
        </w:tabs>
        <w:spacing w:line="360" w:lineRule="auto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 xml:space="preserve">         </w:t>
      </w:r>
    </w:p>
    <w:p w14:paraId="3FF066BA" w14:textId="4C04836A" w:rsidR="003658C1" w:rsidRPr="00C10998" w:rsidRDefault="000A0EEF" w:rsidP="003658C1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04A1D14E" w14:textId="540AA906" w:rsidR="003658C1" w:rsidRPr="00C10998" w:rsidRDefault="003658C1" w:rsidP="003658C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0998">
        <w:rPr>
          <w:rFonts w:ascii="Arial" w:hAnsi="Arial" w:cs="Arial"/>
          <w:b/>
          <w:bCs/>
          <w:sz w:val="22"/>
          <w:szCs w:val="22"/>
        </w:rPr>
        <w:t xml:space="preserve">Dostawa </w:t>
      </w:r>
      <w:proofErr w:type="spellStart"/>
      <w:r w:rsidR="003F0732" w:rsidRPr="00C10998">
        <w:rPr>
          <w:rFonts w:ascii="Arial" w:hAnsi="Arial" w:cs="Arial"/>
          <w:b/>
          <w:bCs/>
          <w:sz w:val="22"/>
          <w:szCs w:val="22"/>
        </w:rPr>
        <w:t>bindownic</w:t>
      </w:r>
      <w:proofErr w:type="spellEnd"/>
      <w:r w:rsidR="003F0732" w:rsidRPr="00C10998">
        <w:rPr>
          <w:rFonts w:ascii="Arial" w:hAnsi="Arial" w:cs="Arial"/>
          <w:b/>
          <w:bCs/>
          <w:sz w:val="22"/>
          <w:szCs w:val="22"/>
        </w:rPr>
        <w:t xml:space="preserve"> i gilotyny do papieru </w:t>
      </w:r>
      <w:r w:rsidRPr="00C10998">
        <w:rPr>
          <w:rFonts w:ascii="Arial" w:hAnsi="Arial" w:cs="Arial"/>
          <w:b/>
          <w:bCs/>
          <w:sz w:val="22"/>
          <w:szCs w:val="22"/>
        </w:rPr>
        <w:t>na potrzeby komórek UMWL zaangażowanych we wdrażanie RPO WL na lata 2014-2020 i Funduszy europejskich dla Lubelskiego 2021-2027.</w:t>
      </w:r>
    </w:p>
    <w:p w14:paraId="0F4F1A8A" w14:textId="77777777" w:rsidR="003658C1" w:rsidRPr="00C10998" w:rsidRDefault="003658C1" w:rsidP="00F15234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3FD3210" w14:textId="77777777" w:rsidR="003658C1" w:rsidRPr="00C10998" w:rsidRDefault="003658C1" w:rsidP="00C1099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3A59C0D" w14:textId="77777777" w:rsidR="003658C1" w:rsidRPr="00C10998" w:rsidRDefault="003658C1" w:rsidP="00F15234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B9B529B" w14:textId="53767CFB" w:rsidR="00F15234" w:rsidRPr="00C10998" w:rsidRDefault="004D2E83" w:rsidP="00F15234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bCs/>
          <w:iCs/>
          <w:color w:val="000000" w:themeColor="text1"/>
          <w:sz w:val="22"/>
          <w:szCs w:val="22"/>
        </w:rPr>
        <w:t>1.</w:t>
      </w:r>
      <w:r w:rsidRPr="00C1099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  <w:r w:rsidR="000A0EEF" w:rsidRPr="00C10998">
        <w:rPr>
          <w:rFonts w:ascii="Arial" w:hAnsi="Arial" w:cs="Arial"/>
          <w:color w:val="000000" w:themeColor="text1"/>
          <w:sz w:val="22"/>
          <w:szCs w:val="22"/>
        </w:rPr>
        <w:t>Dane Wykonawcy:</w:t>
      </w:r>
    </w:p>
    <w:p w14:paraId="36F4AE9E" w14:textId="7411028A" w:rsidR="000A0EEF" w:rsidRPr="00C10998" w:rsidRDefault="000A0EEF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a) Nazwa Wykonawcy</w:t>
      </w:r>
    </w:p>
    <w:p w14:paraId="63DBC5A1" w14:textId="7C89FBF8" w:rsidR="000A0EEF" w:rsidRPr="00C10998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C10998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0139905A" w14:textId="59FBECBD" w:rsidR="000A0EEF" w:rsidRPr="00C10998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C10998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0949E1FB" w14:textId="77777777" w:rsidR="00F15234" w:rsidRPr="00C10998" w:rsidRDefault="00F15234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637E86" w14:textId="20BCE27F" w:rsidR="000A0EEF" w:rsidRPr="00C10998" w:rsidRDefault="000A0EEF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b) Adres Wykonawcy</w:t>
      </w:r>
    </w:p>
    <w:p w14:paraId="3BF9AC81" w14:textId="4DD0663B" w:rsidR="000A0EEF" w:rsidRPr="00C10998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C10998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745B9D53" w14:textId="3A577924" w:rsidR="000A0EEF" w:rsidRPr="00C10998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C10998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79AF742E" w14:textId="7123DD89" w:rsidR="000A0EEF" w:rsidRPr="00C10998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tel. .......................</w:t>
      </w:r>
      <w:r w:rsidR="00FC153A" w:rsidRPr="00C10998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</w:p>
    <w:p w14:paraId="3A847080" w14:textId="42064B33" w:rsidR="00712199" w:rsidRPr="00C10998" w:rsidRDefault="000A0EEF" w:rsidP="0027651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adres poczty elektronicznej: ..........................................................</w:t>
      </w:r>
    </w:p>
    <w:p w14:paraId="067FC5FD" w14:textId="77777777" w:rsidR="00F15234" w:rsidRPr="00C10998" w:rsidRDefault="00F15234" w:rsidP="0027651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5419F1" w14:textId="489F8AF8" w:rsidR="003658C1" w:rsidRPr="00C10998" w:rsidRDefault="00FA775A" w:rsidP="003658C1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10998">
        <w:rPr>
          <w:rFonts w:ascii="Arial" w:hAnsi="Arial" w:cs="Arial"/>
          <w:iCs/>
          <w:color w:val="000000" w:themeColor="text1"/>
          <w:sz w:val="22"/>
          <w:szCs w:val="22"/>
        </w:rPr>
        <w:t xml:space="preserve">  </w:t>
      </w:r>
      <w:r w:rsidR="00BD6D46" w:rsidRPr="00C10998">
        <w:rPr>
          <w:rFonts w:ascii="Arial" w:hAnsi="Arial" w:cs="Arial"/>
          <w:iCs/>
          <w:color w:val="000000" w:themeColor="text1"/>
          <w:sz w:val="22"/>
          <w:szCs w:val="22"/>
        </w:rPr>
        <w:t>2.</w:t>
      </w:r>
      <w:r w:rsidR="00A5079A" w:rsidRPr="00C10998">
        <w:rPr>
          <w:rFonts w:ascii="Arial" w:hAnsi="Arial" w:cs="Arial"/>
          <w:sz w:val="22"/>
          <w:szCs w:val="22"/>
        </w:rPr>
        <w:t xml:space="preserve"> Składamy naszą ofertę w postępowaniu prowadzonym bez stosowania ustawy </w:t>
      </w:r>
      <w:proofErr w:type="spellStart"/>
      <w:r w:rsidR="00A5079A" w:rsidRPr="00C10998">
        <w:rPr>
          <w:rFonts w:ascii="Arial" w:hAnsi="Arial" w:cs="Arial"/>
          <w:sz w:val="22"/>
          <w:szCs w:val="22"/>
        </w:rPr>
        <w:t>Pzp</w:t>
      </w:r>
      <w:proofErr w:type="spellEnd"/>
      <w:r w:rsidRPr="00C10998">
        <w:rPr>
          <w:rFonts w:ascii="Arial" w:hAnsi="Arial" w:cs="Arial"/>
          <w:sz w:val="22"/>
          <w:szCs w:val="22"/>
        </w:rPr>
        <w:t xml:space="preserve"> </w:t>
      </w:r>
      <w:r w:rsidR="00242CD1" w:rsidRPr="00C10998">
        <w:rPr>
          <w:rFonts w:ascii="Arial" w:hAnsi="Arial" w:cs="Arial"/>
          <w:sz w:val="22"/>
          <w:szCs w:val="22"/>
        </w:rPr>
        <w:t xml:space="preserve">na </w:t>
      </w:r>
      <w:r w:rsidR="003F0732" w:rsidRPr="00C10998">
        <w:rPr>
          <w:rFonts w:ascii="Arial" w:hAnsi="Arial" w:cs="Arial"/>
          <w:sz w:val="22"/>
          <w:szCs w:val="22"/>
        </w:rPr>
        <w:t xml:space="preserve">dostawę </w:t>
      </w:r>
      <w:proofErr w:type="spellStart"/>
      <w:r w:rsidR="003F0732" w:rsidRPr="00C10998">
        <w:rPr>
          <w:rFonts w:ascii="Arial" w:hAnsi="Arial" w:cs="Arial"/>
          <w:sz w:val="22"/>
          <w:szCs w:val="22"/>
        </w:rPr>
        <w:t>bindownic</w:t>
      </w:r>
      <w:proofErr w:type="spellEnd"/>
      <w:r w:rsidR="003F0732" w:rsidRPr="00C10998">
        <w:rPr>
          <w:rFonts w:ascii="Arial" w:hAnsi="Arial" w:cs="Arial"/>
          <w:sz w:val="22"/>
          <w:szCs w:val="22"/>
        </w:rPr>
        <w:t xml:space="preserve"> i gilotyny do papieru </w:t>
      </w:r>
      <w:r w:rsidR="003658C1" w:rsidRPr="00C10998">
        <w:rPr>
          <w:rFonts w:ascii="Arial" w:hAnsi="Arial" w:cs="Arial"/>
          <w:sz w:val="22"/>
          <w:szCs w:val="22"/>
        </w:rPr>
        <w:t>na potrzeby komórek UMWL zaangażowanych we wdrażanie RPO WL na lata 2014-2020 i Funduszy europejskich dla Lubelskiego 2021-2027.</w:t>
      </w:r>
    </w:p>
    <w:p w14:paraId="6C4410CE" w14:textId="548BDCBF" w:rsidR="00FA775A" w:rsidRPr="00C10998" w:rsidRDefault="00FA775A" w:rsidP="00242CD1">
      <w:pPr>
        <w:pStyle w:val="Nagwek2"/>
        <w:tabs>
          <w:tab w:val="left" w:pos="426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4A06C6C" w14:textId="77777777" w:rsidR="00C10998" w:rsidRPr="00C10998" w:rsidRDefault="00C10998" w:rsidP="00C10998">
      <w:pPr>
        <w:rPr>
          <w:sz w:val="22"/>
          <w:szCs w:val="22"/>
        </w:rPr>
      </w:pPr>
    </w:p>
    <w:p w14:paraId="49C22F3E" w14:textId="112A7805" w:rsidR="00277F5C" w:rsidRDefault="00FA775A" w:rsidP="00C10998">
      <w:pPr>
        <w:pStyle w:val="Nagwek2"/>
        <w:tabs>
          <w:tab w:val="left" w:pos="426"/>
        </w:tabs>
        <w:ind w:left="284"/>
        <w:rPr>
          <w:rFonts w:ascii="Arial" w:hAnsi="Arial" w:cs="Arial"/>
          <w:color w:val="auto"/>
          <w:sz w:val="22"/>
          <w:szCs w:val="22"/>
        </w:rPr>
      </w:pPr>
      <w:r w:rsidRPr="00C10998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A5079A" w:rsidRPr="00C10998">
        <w:rPr>
          <w:rFonts w:ascii="Arial" w:hAnsi="Arial" w:cs="Arial"/>
          <w:color w:val="auto"/>
          <w:sz w:val="22"/>
          <w:szCs w:val="22"/>
        </w:rPr>
        <w:t xml:space="preserve">Cena za </w:t>
      </w:r>
      <w:r w:rsidRPr="00C10998">
        <w:rPr>
          <w:rFonts w:ascii="Arial" w:hAnsi="Arial" w:cs="Arial"/>
          <w:color w:val="auto"/>
          <w:sz w:val="22"/>
          <w:szCs w:val="22"/>
        </w:rPr>
        <w:t>realizację całoś</w:t>
      </w:r>
      <w:r w:rsidR="009D798B" w:rsidRPr="00C10998">
        <w:rPr>
          <w:rFonts w:ascii="Arial" w:hAnsi="Arial" w:cs="Arial"/>
          <w:color w:val="auto"/>
          <w:sz w:val="22"/>
          <w:szCs w:val="22"/>
        </w:rPr>
        <w:t>ci</w:t>
      </w:r>
      <w:r w:rsidRPr="00C10998">
        <w:rPr>
          <w:rFonts w:ascii="Arial" w:hAnsi="Arial" w:cs="Arial"/>
          <w:color w:val="auto"/>
          <w:sz w:val="22"/>
          <w:szCs w:val="22"/>
        </w:rPr>
        <w:t xml:space="preserve"> zamówienia</w:t>
      </w:r>
      <w:r w:rsidR="00277F5C">
        <w:rPr>
          <w:rFonts w:ascii="Arial" w:hAnsi="Arial" w:cs="Arial"/>
          <w:color w:val="auto"/>
          <w:sz w:val="22"/>
          <w:szCs w:val="22"/>
        </w:rPr>
        <w:t xml:space="preserve"> (2 bindownice,1 gilotyna)</w:t>
      </w:r>
    </w:p>
    <w:p w14:paraId="4B5EC985" w14:textId="77777777" w:rsidR="00277F5C" w:rsidRDefault="00277F5C" w:rsidP="00C10998">
      <w:pPr>
        <w:pStyle w:val="Nagwek2"/>
        <w:tabs>
          <w:tab w:val="left" w:pos="426"/>
        </w:tabs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4E0D846" w14:textId="51204301" w:rsidR="00FA775A" w:rsidRPr="00C10998" w:rsidRDefault="00277F5C" w:rsidP="00C10998">
      <w:pPr>
        <w:pStyle w:val="Nagwek2"/>
        <w:tabs>
          <w:tab w:val="left" w:pos="426"/>
        </w:tabs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FA775A" w:rsidRPr="00C10998">
        <w:rPr>
          <w:rFonts w:ascii="Arial" w:hAnsi="Arial" w:cs="Arial"/>
          <w:color w:val="auto"/>
          <w:sz w:val="22"/>
          <w:szCs w:val="22"/>
        </w:rPr>
        <w:t>…………</w:t>
      </w:r>
      <w:r w:rsidR="003F0732" w:rsidRPr="00C10998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…………………………..</w:t>
      </w:r>
      <w:r w:rsidR="003F0732" w:rsidRPr="00C10998">
        <w:rPr>
          <w:rFonts w:ascii="Arial" w:hAnsi="Arial" w:cs="Arial"/>
          <w:color w:val="auto"/>
          <w:sz w:val="22"/>
          <w:szCs w:val="22"/>
        </w:rPr>
        <w:t>zł netto………………………</w:t>
      </w:r>
      <w:r>
        <w:rPr>
          <w:rFonts w:ascii="Arial" w:hAnsi="Arial" w:cs="Arial"/>
          <w:color w:val="auto"/>
          <w:sz w:val="22"/>
          <w:szCs w:val="22"/>
        </w:rPr>
        <w:t>…………..</w:t>
      </w:r>
      <w:r w:rsidR="00FA775A" w:rsidRPr="00C10998">
        <w:rPr>
          <w:rFonts w:ascii="Arial" w:hAnsi="Arial" w:cs="Arial"/>
          <w:color w:val="auto"/>
          <w:sz w:val="22"/>
          <w:szCs w:val="22"/>
        </w:rPr>
        <w:t>zł brutto</w:t>
      </w:r>
    </w:p>
    <w:p w14:paraId="7A885ED9" w14:textId="696C2753" w:rsidR="00C10998" w:rsidRPr="00C10998" w:rsidRDefault="00C10998" w:rsidP="00FA775A">
      <w:pPr>
        <w:rPr>
          <w:sz w:val="22"/>
          <w:szCs w:val="22"/>
        </w:rPr>
      </w:pPr>
      <w:r w:rsidRPr="00C10998">
        <w:rPr>
          <w:sz w:val="22"/>
          <w:szCs w:val="22"/>
        </w:rPr>
        <w:t xml:space="preserve">         </w:t>
      </w:r>
    </w:p>
    <w:p w14:paraId="752D8EEA" w14:textId="77777777" w:rsidR="00C10998" w:rsidRPr="00C10998" w:rsidRDefault="00C10998" w:rsidP="00FA775A">
      <w:pPr>
        <w:rPr>
          <w:sz w:val="22"/>
          <w:szCs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2599"/>
        <w:gridCol w:w="2929"/>
        <w:gridCol w:w="3260"/>
      </w:tblGrid>
      <w:tr w:rsidR="00C10998" w:rsidRPr="00C10998" w14:paraId="15EBD3A4" w14:textId="77777777" w:rsidTr="00277F5C">
        <w:tc>
          <w:tcPr>
            <w:tcW w:w="2599" w:type="dxa"/>
          </w:tcPr>
          <w:p w14:paraId="2865E0CA" w14:textId="5BE3C01B" w:rsidR="00C10998" w:rsidRPr="00C10998" w:rsidRDefault="00C10998" w:rsidP="00C109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0998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929" w:type="dxa"/>
          </w:tcPr>
          <w:p w14:paraId="676D7182" w14:textId="5208F5F5" w:rsidR="00C10998" w:rsidRPr="00C10998" w:rsidRDefault="00C10998" w:rsidP="00C109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0998">
              <w:rPr>
                <w:rFonts w:ascii="Arial" w:hAnsi="Arial" w:cs="Arial"/>
                <w:b/>
                <w:bCs/>
                <w:sz w:val="22"/>
                <w:szCs w:val="22"/>
              </w:rPr>
              <w:t>MARKA</w:t>
            </w:r>
          </w:p>
        </w:tc>
        <w:tc>
          <w:tcPr>
            <w:tcW w:w="3260" w:type="dxa"/>
          </w:tcPr>
          <w:p w14:paraId="6CA8770B" w14:textId="7BB5E693" w:rsidR="00C10998" w:rsidRPr="00C10998" w:rsidRDefault="00C10998" w:rsidP="00C109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0998">
              <w:rPr>
                <w:rFonts w:ascii="Arial" w:hAnsi="Arial" w:cs="Arial"/>
                <w:b/>
                <w:bCs/>
                <w:sz w:val="22"/>
                <w:szCs w:val="22"/>
              </w:rPr>
              <w:t>MODEL</w:t>
            </w:r>
          </w:p>
        </w:tc>
      </w:tr>
      <w:tr w:rsidR="00C10998" w:rsidRPr="00C10998" w14:paraId="4C4308F4" w14:textId="77777777" w:rsidTr="00277F5C">
        <w:tc>
          <w:tcPr>
            <w:tcW w:w="2599" w:type="dxa"/>
          </w:tcPr>
          <w:p w14:paraId="2321A3A0" w14:textId="77777777" w:rsid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19225" w14:textId="00504988" w:rsid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998">
              <w:rPr>
                <w:rFonts w:ascii="Arial" w:hAnsi="Arial" w:cs="Arial"/>
                <w:sz w:val="22"/>
                <w:szCs w:val="22"/>
              </w:rPr>
              <w:t>Bindownica</w:t>
            </w:r>
            <w:proofErr w:type="spellEnd"/>
          </w:p>
          <w:p w14:paraId="1322EAC3" w14:textId="2F6C861B" w:rsidR="00C10998" w:rsidRP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14:paraId="3D94E673" w14:textId="77777777" w:rsidR="00C10998" w:rsidRP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998AE" w14:textId="77777777" w:rsidR="00C10998" w:rsidRP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998" w:rsidRPr="00C10998" w14:paraId="11924DF1" w14:textId="77777777" w:rsidTr="00277F5C">
        <w:tc>
          <w:tcPr>
            <w:tcW w:w="2599" w:type="dxa"/>
          </w:tcPr>
          <w:p w14:paraId="73320D7D" w14:textId="77777777" w:rsid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CC28C" w14:textId="5C8EF3F6" w:rsid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  <w:r w:rsidRPr="00C10998">
              <w:rPr>
                <w:rFonts w:ascii="Arial" w:hAnsi="Arial" w:cs="Arial"/>
                <w:sz w:val="22"/>
                <w:szCs w:val="22"/>
              </w:rPr>
              <w:t>Gilotyna do papieru</w:t>
            </w:r>
          </w:p>
          <w:p w14:paraId="42BB45E4" w14:textId="47309B90" w:rsidR="00C10998" w:rsidRP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14:paraId="25752016" w14:textId="77777777" w:rsidR="00C10998" w:rsidRP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5CA0D2" w14:textId="77777777" w:rsidR="00C10998" w:rsidRPr="00C10998" w:rsidRDefault="00C10998" w:rsidP="00FA77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81F15" w14:textId="77777777" w:rsidR="00FA775A" w:rsidRPr="00C10998" w:rsidRDefault="00FA775A" w:rsidP="00FA775A">
      <w:pPr>
        <w:rPr>
          <w:sz w:val="22"/>
          <w:szCs w:val="22"/>
        </w:rPr>
      </w:pPr>
    </w:p>
    <w:p w14:paraId="1BAC64A9" w14:textId="595A9407" w:rsidR="000A0EEF" w:rsidRPr="00C10998" w:rsidRDefault="00110C15" w:rsidP="000E11B1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="000E11B1" w:rsidRPr="00C1099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="005970EC" w:rsidRPr="00C10998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0A0EEF" w:rsidRPr="00C10998">
        <w:rPr>
          <w:rFonts w:ascii="Arial" w:hAnsi="Arial" w:cs="Arial"/>
          <w:color w:val="000000" w:themeColor="text1"/>
          <w:sz w:val="22"/>
          <w:szCs w:val="22"/>
        </w:rPr>
        <w:t>, że:</w:t>
      </w:r>
    </w:p>
    <w:p w14:paraId="6515D1ED" w14:textId="31723F38" w:rsidR="0017483D" w:rsidRPr="00C10998" w:rsidRDefault="006560C4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-</w:t>
      </w:r>
      <w:r w:rsidRPr="00C10998">
        <w:rPr>
          <w:rFonts w:ascii="Arial" w:hAnsi="Arial" w:cs="Arial"/>
          <w:color w:val="000000" w:themeColor="text1"/>
          <w:sz w:val="22"/>
          <w:szCs w:val="22"/>
        </w:rPr>
        <w:tab/>
      </w:r>
      <w:r w:rsidR="0017483D" w:rsidRPr="00C10998">
        <w:rPr>
          <w:rFonts w:ascii="Arial" w:hAnsi="Arial" w:cs="Arial"/>
          <w:color w:val="000000" w:themeColor="text1"/>
          <w:sz w:val="22"/>
          <w:szCs w:val="22"/>
        </w:rPr>
        <w:t xml:space="preserve">zapoznałem się z treścią zapytania ofertowego i nie wnoszę do niego zastrzeżeń, </w:t>
      </w:r>
      <w:r w:rsidR="0017483D" w:rsidRPr="00C10998">
        <w:rPr>
          <w:rFonts w:ascii="Arial" w:hAnsi="Arial" w:cs="Arial"/>
          <w:color w:val="000000" w:themeColor="text1"/>
          <w:sz w:val="22"/>
          <w:szCs w:val="22"/>
        </w:rPr>
        <w:br/>
        <w:t>w tym m.in. terminu wykonania zamówienia oraz warunków płatności;</w:t>
      </w:r>
    </w:p>
    <w:p w14:paraId="11236DC8" w14:textId="5AEAA2A0" w:rsidR="0017483D" w:rsidRPr="00C10998" w:rsidRDefault="0017483D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C10998">
        <w:rPr>
          <w:rFonts w:ascii="Arial" w:hAnsi="Arial" w:cs="Arial"/>
          <w:color w:val="000000" w:themeColor="text1"/>
          <w:sz w:val="22"/>
          <w:szCs w:val="22"/>
        </w:rPr>
        <w:tab/>
        <w:t xml:space="preserve">w przypadku wyboru mojej oferty zobowiązuję się </w:t>
      </w:r>
      <w:r w:rsidR="009D798B" w:rsidRPr="00C10998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C10998">
        <w:rPr>
          <w:rFonts w:ascii="Arial" w:hAnsi="Arial" w:cs="Arial"/>
          <w:color w:val="000000" w:themeColor="text1"/>
          <w:sz w:val="22"/>
          <w:szCs w:val="22"/>
        </w:rPr>
        <w:t xml:space="preserve">realizacji zamówienia; </w:t>
      </w:r>
    </w:p>
    <w:p w14:paraId="4F067443" w14:textId="283F17D9" w:rsidR="000E11B1" w:rsidRPr="00C10998" w:rsidRDefault="0017483D" w:rsidP="000E11B1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lastRenderedPageBreak/>
        <w:t>-</w:t>
      </w:r>
      <w:r w:rsidRPr="00C10998">
        <w:rPr>
          <w:rFonts w:ascii="Arial" w:hAnsi="Arial" w:cs="Arial"/>
          <w:color w:val="000000" w:themeColor="text1"/>
          <w:sz w:val="22"/>
          <w:szCs w:val="22"/>
        </w:rPr>
        <w:tab/>
        <w:t>wycena przedmiotu zamówienia uwzględnia wszystkie koszty związane z realizacją zamówienia i obejmuje cały zakres rzeczowy zamówienia - jest kompletna.</w:t>
      </w:r>
    </w:p>
    <w:p w14:paraId="1782B8A0" w14:textId="278991D1" w:rsidR="0036795A" w:rsidRPr="00C10998" w:rsidRDefault="0036795A" w:rsidP="000E11B1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 xml:space="preserve">-    oświadczam, że oferowany asortyment spełnia wymagania określone </w:t>
      </w:r>
      <w:r w:rsidR="003658C1" w:rsidRPr="00C10998">
        <w:rPr>
          <w:rFonts w:ascii="Arial" w:hAnsi="Arial" w:cs="Arial"/>
          <w:color w:val="000000" w:themeColor="text1"/>
          <w:sz w:val="22"/>
          <w:szCs w:val="22"/>
        </w:rPr>
        <w:t>w załączniku nr 2 do zapytania ofertowego</w:t>
      </w:r>
    </w:p>
    <w:p w14:paraId="11457F24" w14:textId="6F10DD4C" w:rsidR="000E11B1" w:rsidRPr="00C10998" w:rsidRDefault="00110C15" w:rsidP="00373E8A">
      <w:pPr>
        <w:spacing w:after="120" w:line="276" w:lineRule="auto"/>
        <w:ind w:left="360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  <w:r w:rsidRPr="00C10998">
        <w:rPr>
          <w:rFonts w:ascii="Arial" w:hAnsi="Arial" w:cs="Arial"/>
          <w:color w:val="000000" w:themeColor="text1"/>
          <w:sz w:val="22"/>
          <w:szCs w:val="22"/>
        </w:rPr>
        <w:t>4</w:t>
      </w:r>
      <w:r w:rsidR="000E11B1" w:rsidRPr="00C1099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720AA" w:rsidRPr="00C10998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6F1801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zostałem</w:t>
      </w:r>
      <w:r w:rsidR="00CC5243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poinformowany zgodnie z art. </w:t>
      </w:r>
      <w:r w:rsidR="00354D82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1</w:t>
      </w:r>
      <w:r w:rsidR="00411690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4</w:t>
      </w:r>
      <w:r w:rsidR="006F1801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ust. 1 i 2 RODO</w:t>
      </w:r>
      <w:r w:rsidR="006F1801" w:rsidRPr="00C10998">
        <w:rPr>
          <w:rFonts w:ascii="Arial" w:eastAsia="Cambria" w:hAnsi="Arial" w:cs="Arial"/>
          <w:sz w:val="22"/>
          <w:szCs w:val="22"/>
          <w:u w:color="000000"/>
          <w:bdr w:val="nil"/>
          <w:vertAlign w:val="superscript"/>
        </w:rPr>
        <w:footnoteReference w:id="1"/>
      </w:r>
      <w:r w:rsidR="006F1801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17483D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o przetwarzaniu moich danych osobowych na potrzeby niniejszego postępowania </w:t>
      </w:r>
      <w:r w:rsidR="0017483D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C1099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o udzielenie zamówienia publicznego </w:t>
      </w:r>
    </w:p>
    <w:p w14:paraId="08326072" w14:textId="77777777" w:rsidR="00F15234" w:rsidRPr="00276519" w:rsidRDefault="00F15234" w:rsidP="00F15234">
      <w:pPr>
        <w:spacing w:after="120" w:line="276" w:lineRule="auto"/>
        <w:jc w:val="both"/>
        <w:rPr>
          <w:rFonts w:ascii="Arial" w:eastAsia="Calibri" w:hAnsi="Arial" w:cs="Arial"/>
          <w:lang w:eastAsia="en-US"/>
        </w:rPr>
      </w:pPr>
    </w:p>
    <w:p w14:paraId="3B0A220F" w14:textId="745FD995" w:rsidR="000A0EEF" w:rsidRPr="00276519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276519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276519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276519">
        <w:rPr>
          <w:rFonts w:ascii="Arial" w:hAnsi="Arial" w:cs="Arial"/>
          <w:bCs/>
          <w:i/>
          <w:color w:val="000000" w:themeColor="text1"/>
        </w:rPr>
        <w:tab/>
      </w:r>
      <w:r w:rsidRPr="00276519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276519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</w:rPr>
      </w:pPr>
      <w:r w:rsidRPr="00276519">
        <w:rPr>
          <w:rFonts w:ascii="Arial" w:hAnsi="Arial" w:cs="Arial"/>
          <w:bCs/>
          <w:i/>
          <w:color w:val="000000" w:themeColor="text1"/>
        </w:rPr>
        <w:tab/>
        <w:t>(miejsce, data)</w:t>
      </w:r>
      <w:r w:rsidRPr="00276519">
        <w:rPr>
          <w:rFonts w:ascii="Arial" w:hAnsi="Arial" w:cs="Arial"/>
          <w:bCs/>
          <w:i/>
          <w:color w:val="000000" w:themeColor="text1"/>
        </w:rPr>
        <w:tab/>
        <w:t xml:space="preserve">                    (podpis/podpisy osoby/osób uprawnionych/upoważnionych </w:t>
      </w:r>
    </w:p>
    <w:p w14:paraId="6B6A11B7" w14:textId="7D27684D" w:rsidR="004C1427" w:rsidRPr="00276519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bCs/>
          <w:i/>
          <w:color w:val="000000" w:themeColor="text1"/>
        </w:rPr>
        <w:tab/>
      </w:r>
      <w:r w:rsidRPr="00276519">
        <w:rPr>
          <w:rFonts w:ascii="Arial" w:hAnsi="Arial" w:cs="Arial"/>
          <w:bCs/>
          <w:i/>
          <w:color w:val="000000" w:themeColor="text1"/>
        </w:rPr>
        <w:tab/>
        <w:t xml:space="preserve"> do reprezentowania wykonawcy)</w:t>
      </w:r>
      <w:r w:rsidR="00CC5243" w:rsidRPr="00276519">
        <w:rPr>
          <w:rFonts w:ascii="Arial" w:hAnsi="Arial" w:cs="Arial"/>
          <w:color w:val="000000" w:themeColor="text1"/>
        </w:rPr>
        <w:t xml:space="preserve"> </w:t>
      </w:r>
    </w:p>
    <w:sectPr w:rsidR="004C1427" w:rsidRPr="00276519" w:rsidSect="00E3741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5B33" w14:textId="77777777" w:rsidR="00440E58" w:rsidRDefault="00440E58" w:rsidP="00ED54F3">
      <w:r>
        <w:separator/>
      </w:r>
    </w:p>
  </w:endnote>
  <w:endnote w:type="continuationSeparator" w:id="0">
    <w:p w14:paraId="4DB3C695" w14:textId="77777777" w:rsidR="00440E58" w:rsidRDefault="00440E58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1AC9" w14:textId="77777777" w:rsidR="00440E58" w:rsidRDefault="00440E58" w:rsidP="00ED54F3">
      <w:r>
        <w:separator/>
      </w:r>
    </w:p>
  </w:footnote>
  <w:footnote w:type="continuationSeparator" w:id="0">
    <w:p w14:paraId="36035621" w14:textId="77777777" w:rsidR="00440E58" w:rsidRDefault="00440E58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F544" w14:textId="285D1C52" w:rsidR="00375AC7" w:rsidRDefault="00C10998">
    <w:pPr>
      <w:pStyle w:val="Nagwek"/>
    </w:pPr>
    <w:r w:rsidRPr="009E1112">
      <w:rPr>
        <w:noProof/>
      </w:rPr>
      <w:drawing>
        <wp:inline distT="0" distB="0" distL="0" distR="0" wp14:anchorId="17144FEE" wp14:editId="014B24A6">
          <wp:extent cx="540004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D091D" w14:textId="26B10958" w:rsidR="00375AC7" w:rsidRDefault="00375AC7">
    <w:pPr>
      <w:pStyle w:val="Nagwek"/>
    </w:pPr>
  </w:p>
  <w:p w14:paraId="182A250E" w14:textId="77777777" w:rsidR="00375AC7" w:rsidRDefault="00375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601699"/>
    <w:multiLevelType w:val="hybridMultilevel"/>
    <w:tmpl w:val="8466CBFE"/>
    <w:lvl w:ilvl="0" w:tplc="56B6F3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24"/>
  </w:num>
  <w:num w:numId="7">
    <w:abstractNumId w:val="10"/>
  </w:num>
  <w:num w:numId="8">
    <w:abstractNumId w:val="13"/>
  </w:num>
  <w:num w:numId="9">
    <w:abstractNumId w:val="18"/>
  </w:num>
  <w:num w:numId="10">
    <w:abstractNumId w:val="29"/>
  </w:num>
  <w:num w:numId="11">
    <w:abstractNumId w:val="35"/>
  </w:num>
  <w:num w:numId="12">
    <w:abstractNumId w:val="34"/>
  </w:num>
  <w:num w:numId="13">
    <w:abstractNumId w:val="17"/>
  </w:num>
  <w:num w:numId="14">
    <w:abstractNumId w:val="37"/>
  </w:num>
  <w:num w:numId="15">
    <w:abstractNumId w:val="14"/>
  </w:num>
  <w:num w:numId="16">
    <w:abstractNumId w:val="11"/>
  </w:num>
  <w:num w:numId="17">
    <w:abstractNumId w:val="31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30"/>
  </w:num>
  <w:num w:numId="22">
    <w:abstractNumId w:val="16"/>
  </w:num>
  <w:num w:numId="23">
    <w:abstractNumId w:val="12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5"/>
  </w:num>
  <w:num w:numId="30">
    <w:abstractNumId w:val="7"/>
  </w:num>
  <w:num w:numId="31">
    <w:abstractNumId w:val="20"/>
  </w:num>
  <w:num w:numId="32">
    <w:abstractNumId w:val="26"/>
  </w:num>
  <w:num w:numId="33">
    <w:abstractNumId w:val="36"/>
  </w:num>
  <w:num w:numId="34">
    <w:abstractNumId w:val="21"/>
  </w:num>
  <w:num w:numId="35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0640"/>
    <w:rsid w:val="000109FC"/>
    <w:rsid w:val="00013F9E"/>
    <w:rsid w:val="0002099A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60C10"/>
    <w:rsid w:val="000654CC"/>
    <w:rsid w:val="00065889"/>
    <w:rsid w:val="00066F44"/>
    <w:rsid w:val="00070920"/>
    <w:rsid w:val="000715CF"/>
    <w:rsid w:val="00083169"/>
    <w:rsid w:val="00086555"/>
    <w:rsid w:val="0008685F"/>
    <w:rsid w:val="000907E5"/>
    <w:rsid w:val="00091154"/>
    <w:rsid w:val="00092810"/>
    <w:rsid w:val="00092BEF"/>
    <w:rsid w:val="000A0EEF"/>
    <w:rsid w:val="000B0FB0"/>
    <w:rsid w:val="000B3B4D"/>
    <w:rsid w:val="000C4397"/>
    <w:rsid w:val="000D57ED"/>
    <w:rsid w:val="000D6401"/>
    <w:rsid w:val="000D6A74"/>
    <w:rsid w:val="000E11B1"/>
    <w:rsid w:val="000E3F17"/>
    <w:rsid w:val="000E4DE8"/>
    <w:rsid w:val="000E6E9A"/>
    <w:rsid w:val="000F0061"/>
    <w:rsid w:val="000F2E45"/>
    <w:rsid w:val="000F4F32"/>
    <w:rsid w:val="00100EB0"/>
    <w:rsid w:val="0010233D"/>
    <w:rsid w:val="00110C15"/>
    <w:rsid w:val="00111C0D"/>
    <w:rsid w:val="00112896"/>
    <w:rsid w:val="0011415A"/>
    <w:rsid w:val="00117251"/>
    <w:rsid w:val="0012466E"/>
    <w:rsid w:val="0013034E"/>
    <w:rsid w:val="00130903"/>
    <w:rsid w:val="00132AB4"/>
    <w:rsid w:val="00142A1B"/>
    <w:rsid w:val="0014686E"/>
    <w:rsid w:val="00147762"/>
    <w:rsid w:val="00151EBF"/>
    <w:rsid w:val="00151F1F"/>
    <w:rsid w:val="001520E4"/>
    <w:rsid w:val="001541DE"/>
    <w:rsid w:val="00157879"/>
    <w:rsid w:val="00160A16"/>
    <w:rsid w:val="0016132D"/>
    <w:rsid w:val="00162A8B"/>
    <w:rsid w:val="00166A5F"/>
    <w:rsid w:val="00172105"/>
    <w:rsid w:val="00173EF7"/>
    <w:rsid w:val="0017483D"/>
    <w:rsid w:val="001762D4"/>
    <w:rsid w:val="00176C43"/>
    <w:rsid w:val="001812E6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255B"/>
    <w:rsid w:val="001D7EF7"/>
    <w:rsid w:val="001E6AE7"/>
    <w:rsid w:val="001F0790"/>
    <w:rsid w:val="00200D82"/>
    <w:rsid w:val="0020598B"/>
    <w:rsid w:val="00206F4C"/>
    <w:rsid w:val="002154EC"/>
    <w:rsid w:val="00232DDE"/>
    <w:rsid w:val="00242CD1"/>
    <w:rsid w:val="00255D4E"/>
    <w:rsid w:val="00256940"/>
    <w:rsid w:val="002608D1"/>
    <w:rsid w:val="0026161F"/>
    <w:rsid w:val="0026289D"/>
    <w:rsid w:val="00265245"/>
    <w:rsid w:val="00265287"/>
    <w:rsid w:val="00266127"/>
    <w:rsid w:val="00266FD1"/>
    <w:rsid w:val="00276519"/>
    <w:rsid w:val="0027671E"/>
    <w:rsid w:val="00277F5C"/>
    <w:rsid w:val="00284693"/>
    <w:rsid w:val="00284DAA"/>
    <w:rsid w:val="002908B9"/>
    <w:rsid w:val="00290C02"/>
    <w:rsid w:val="002A0B29"/>
    <w:rsid w:val="002A511D"/>
    <w:rsid w:val="002B0F0F"/>
    <w:rsid w:val="002B3A89"/>
    <w:rsid w:val="002B4C0D"/>
    <w:rsid w:val="002B7634"/>
    <w:rsid w:val="002C24D1"/>
    <w:rsid w:val="002C73B6"/>
    <w:rsid w:val="002D1C9E"/>
    <w:rsid w:val="002D302D"/>
    <w:rsid w:val="002D37FD"/>
    <w:rsid w:val="002D5B78"/>
    <w:rsid w:val="002E1307"/>
    <w:rsid w:val="002F0ECD"/>
    <w:rsid w:val="002F1B05"/>
    <w:rsid w:val="002F260E"/>
    <w:rsid w:val="002F40E9"/>
    <w:rsid w:val="002F6574"/>
    <w:rsid w:val="002F7E16"/>
    <w:rsid w:val="003058BE"/>
    <w:rsid w:val="00310F74"/>
    <w:rsid w:val="00313AF8"/>
    <w:rsid w:val="00324A8D"/>
    <w:rsid w:val="00330983"/>
    <w:rsid w:val="00332850"/>
    <w:rsid w:val="00335226"/>
    <w:rsid w:val="00335FBD"/>
    <w:rsid w:val="00342747"/>
    <w:rsid w:val="00342E1B"/>
    <w:rsid w:val="00343315"/>
    <w:rsid w:val="0034338C"/>
    <w:rsid w:val="003436DC"/>
    <w:rsid w:val="00343BFD"/>
    <w:rsid w:val="003443A3"/>
    <w:rsid w:val="003476CC"/>
    <w:rsid w:val="00347A38"/>
    <w:rsid w:val="00353F2B"/>
    <w:rsid w:val="00354D82"/>
    <w:rsid w:val="003606F4"/>
    <w:rsid w:val="00361B14"/>
    <w:rsid w:val="003658C1"/>
    <w:rsid w:val="0036795A"/>
    <w:rsid w:val="00372032"/>
    <w:rsid w:val="00373191"/>
    <w:rsid w:val="00373A98"/>
    <w:rsid w:val="00373E8A"/>
    <w:rsid w:val="00375AC7"/>
    <w:rsid w:val="003769C6"/>
    <w:rsid w:val="00382E29"/>
    <w:rsid w:val="00382EAA"/>
    <w:rsid w:val="003878DF"/>
    <w:rsid w:val="00393A52"/>
    <w:rsid w:val="0039597D"/>
    <w:rsid w:val="00396701"/>
    <w:rsid w:val="003B08E1"/>
    <w:rsid w:val="003B2DEB"/>
    <w:rsid w:val="003B34CF"/>
    <w:rsid w:val="003D1CF7"/>
    <w:rsid w:val="003D4946"/>
    <w:rsid w:val="003D73D1"/>
    <w:rsid w:val="003E2CF6"/>
    <w:rsid w:val="003E361E"/>
    <w:rsid w:val="003E3A00"/>
    <w:rsid w:val="003E43FF"/>
    <w:rsid w:val="003E6850"/>
    <w:rsid w:val="003F0732"/>
    <w:rsid w:val="00400AE3"/>
    <w:rsid w:val="00406D82"/>
    <w:rsid w:val="00407178"/>
    <w:rsid w:val="004105EC"/>
    <w:rsid w:val="00411690"/>
    <w:rsid w:val="0041276F"/>
    <w:rsid w:val="004245F9"/>
    <w:rsid w:val="00424CBC"/>
    <w:rsid w:val="0042729F"/>
    <w:rsid w:val="004313FC"/>
    <w:rsid w:val="00435747"/>
    <w:rsid w:val="00435C75"/>
    <w:rsid w:val="00440E58"/>
    <w:rsid w:val="00450118"/>
    <w:rsid w:val="00464801"/>
    <w:rsid w:val="00464D3E"/>
    <w:rsid w:val="00467955"/>
    <w:rsid w:val="00467F3D"/>
    <w:rsid w:val="004715E7"/>
    <w:rsid w:val="004725AD"/>
    <w:rsid w:val="004729B7"/>
    <w:rsid w:val="004742DC"/>
    <w:rsid w:val="004751B6"/>
    <w:rsid w:val="00477123"/>
    <w:rsid w:val="00482C61"/>
    <w:rsid w:val="00485100"/>
    <w:rsid w:val="00485528"/>
    <w:rsid w:val="00490613"/>
    <w:rsid w:val="00492B8D"/>
    <w:rsid w:val="004965A2"/>
    <w:rsid w:val="004A4866"/>
    <w:rsid w:val="004B0204"/>
    <w:rsid w:val="004B3E91"/>
    <w:rsid w:val="004B47B5"/>
    <w:rsid w:val="004C0F4A"/>
    <w:rsid w:val="004C1427"/>
    <w:rsid w:val="004C14ED"/>
    <w:rsid w:val="004C3DDD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E8B"/>
    <w:rsid w:val="00533E61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888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A1E7A"/>
    <w:rsid w:val="005B3084"/>
    <w:rsid w:val="005B40BA"/>
    <w:rsid w:val="005B443E"/>
    <w:rsid w:val="005B4747"/>
    <w:rsid w:val="005B57CB"/>
    <w:rsid w:val="005B7C6B"/>
    <w:rsid w:val="005C068C"/>
    <w:rsid w:val="005C14AA"/>
    <w:rsid w:val="005D29CA"/>
    <w:rsid w:val="005D3438"/>
    <w:rsid w:val="005D4293"/>
    <w:rsid w:val="005E0BF8"/>
    <w:rsid w:val="005E1A0B"/>
    <w:rsid w:val="00600D13"/>
    <w:rsid w:val="00601C29"/>
    <w:rsid w:val="006037C0"/>
    <w:rsid w:val="0061109B"/>
    <w:rsid w:val="00620A85"/>
    <w:rsid w:val="00620F8A"/>
    <w:rsid w:val="006237B3"/>
    <w:rsid w:val="006303BE"/>
    <w:rsid w:val="006315A1"/>
    <w:rsid w:val="006340FA"/>
    <w:rsid w:val="00634D8D"/>
    <w:rsid w:val="006362C8"/>
    <w:rsid w:val="006372B7"/>
    <w:rsid w:val="00640E8C"/>
    <w:rsid w:val="00642031"/>
    <w:rsid w:val="006439EC"/>
    <w:rsid w:val="00647411"/>
    <w:rsid w:val="006526E4"/>
    <w:rsid w:val="00655053"/>
    <w:rsid w:val="006560C4"/>
    <w:rsid w:val="00660750"/>
    <w:rsid w:val="0066380A"/>
    <w:rsid w:val="006753D7"/>
    <w:rsid w:val="00676ADF"/>
    <w:rsid w:val="00684E18"/>
    <w:rsid w:val="00686581"/>
    <w:rsid w:val="006949D6"/>
    <w:rsid w:val="00696B7C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1578"/>
    <w:rsid w:val="006C3318"/>
    <w:rsid w:val="006C653E"/>
    <w:rsid w:val="006D0955"/>
    <w:rsid w:val="006D1FCF"/>
    <w:rsid w:val="006D273D"/>
    <w:rsid w:val="006E4FB6"/>
    <w:rsid w:val="006E5DD4"/>
    <w:rsid w:val="006F1801"/>
    <w:rsid w:val="006F1B6E"/>
    <w:rsid w:val="006F2E63"/>
    <w:rsid w:val="00700376"/>
    <w:rsid w:val="00700853"/>
    <w:rsid w:val="00702D05"/>
    <w:rsid w:val="00704E0D"/>
    <w:rsid w:val="007113DA"/>
    <w:rsid w:val="00712199"/>
    <w:rsid w:val="00720EC1"/>
    <w:rsid w:val="00721DBE"/>
    <w:rsid w:val="00726EAC"/>
    <w:rsid w:val="00732D80"/>
    <w:rsid w:val="0073423F"/>
    <w:rsid w:val="00735F63"/>
    <w:rsid w:val="00736692"/>
    <w:rsid w:val="00736B8B"/>
    <w:rsid w:val="00751992"/>
    <w:rsid w:val="007620DF"/>
    <w:rsid w:val="00762852"/>
    <w:rsid w:val="00770ADC"/>
    <w:rsid w:val="0077365F"/>
    <w:rsid w:val="007763A6"/>
    <w:rsid w:val="00782607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F1EA6"/>
    <w:rsid w:val="007F3B52"/>
    <w:rsid w:val="008031C3"/>
    <w:rsid w:val="008067CA"/>
    <w:rsid w:val="00806E31"/>
    <w:rsid w:val="0081588A"/>
    <w:rsid w:val="00815B1E"/>
    <w:rsid w:val="008277D6"/>
    <w:rsid w:val="008321C9"/>
    <w:rsid w:val="0083280A"/>
    <w:rsid w:val="00834CE6"/>
    <w:rsid w:val="00835D3B"/>
    <w:rsid w:val="008426CF"/>
    <w:rsid w:val="008440AD"/>
    <w:rsid w:val="0085019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1A33"/>
    <w:rsid w:val="008B71F0"/>
    <w:rsid w:val="008C4C80"/>
    <w:rsid w:val="008D1ECE"/>
    <w:rsid w:val="008D4DB0"/>
    <w:rsid w:val="008D5A29"/>
    <w:rsid w:val="008E0DED"/>
    <w:rsid w:val="008E5789"/>
    <w:rsid w:val="008E6CF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71D"/>
    <w:rsid w:val="00971BF0"/>
    <w:rsid w:val="009739E5"/>
    <w:rsid w:val="0097429A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D798B"/>
    <w:rsid w:val="009E2D28"/>
    <w:rsid w:val="009E62B6"/>
    <w:rsid w:val="009F18CE"/>
    <w:rsid w:val="009F25AF"/>
    <w:rsid w:val="009F48ED"/>
    <w:rsid w:val="009F5895"/>
    <w:rsid w:val="009F590A"/>
    <w:rsid w:val="009F5965"/>
    <w:rsid w:val="009F59AF"/>
    <w:rsid w:val="00A01619"/>
    <w:rsid w:val="00A01902"/>
    <w:rsid w:val="00A026D9"/>
    <w:rsid w:val="00A03157"/>
    <w:rsid w:val="00A07825"/>
    <w:rsid w:val="00A11372"/>
    <w:rsid w:val="00A16F27"/>
    <w:rsid w:val="00A310EF"/>
    <w:rsid w:val="00A32601"/>
    <w:rsid w:val="00A3365A"/>
    <w:rsid w:val="00A33DDA"/>
    <w:rsid w:val="00A35A29"/>
    <w:rsid w:val="00A446BB"/>
    <w:rsid w:val="00A5079A"/>
    <w:rsid w:val="00A557F9"/>
    <w:rsid w:val="00A57AD2"/>
    <w:rsid w:val="00A60C7B"/>
    <w:rsid w:val="00A65D84"/>
    <w:rsid w:val="00A67D78"/>
    <w:rsid w:val="00A83E73"/>
    <w:rsid w:val="00A850C6"/>
    <w:rsid w:val="00A91447"/>
    <w:rsid w:val="00A9391B"/>
    <w:rsid w:val="00A93C36"/>
    <w:rsid w:val="00A958A6"/>
    <w:rsid w:val="00AA2709"/>
    <w:rsid w:val="00AA2B53"/>
    <w:rsid w:val="00AA2D6D"/>
    <w:rsid w:val="00AB047F"/>
    <w:rsid w:val="00AB1DD8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305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FDC"/>
    <w:rsid w:val="00B76389"/>
    <w:rsid w:val="00B80F30"/>
    <w:rsid w:val="00B91615"/>
    <w:rsid w:val="00B9280D"/>
    <w:rsid w:val="00B93560"/>
    <w:rsid w:val="00B9408E"/>
    <w:rsid w:val="00BA0B5D"/>
    <w:rsid w:val="00BA111D"/>
    <w:rsid w:val="00BA17FE"/>
    <w:rsid w:val="00BA44F0"/>
    <w:rsid w:val="00BA4601"/>
    <w:rsid w:val="00BA7ECB"/>
    <w:rsid w:val="00BB3140"/>
    <w:rsid w:val="00BC03AC"/>
    <w:rsid w:val="00BC5940"/>
    <w:rsid w:val="00BD11AB"/>
    <w:rsid w:val="00BD257A"/>
    <w:rsid w:val="00BD3728"/>
    <w:rsid w:val="00BD46DA"/>
    <w:rsid w:val="00BD5AF0"/>
    <w:rsid w:val="00BD6D46"/>
    <w:rsid w:val="00BF32F7"/>
    <w:rsid w:val="00BF38AC"/>
    <w:rsid w:val="00BF3CC4"/>
    <w:rsid w:val="00BF407F"/>
    <w:rsid w:val="00BF4E5D"/>
    <w:rsid w:val="00C003D0"/>
    <w:rsid w:val="00C013E6"/>
    <w:rsid w:val="00C050D2"/>
    <w:rsid w:val="00C06B0F"/>
    <w:rsid w:val="00C073FC"/>
    <w:rsid w:val="00C07461"/>
    <w:rsid w:val="00C10998"/>
    <w:rsid w:val="00C12509"/>
    <w:rsid w:val="00C15CEC"/>
    <w:rsid w:val="00C16022"/>
    <w:rsid w:val="00C202A5"/>
    <w:rsid w:val="00C26B74"/>
    <w:rsid w:val="00C272CB"/>
    <w:rsid w:val="00C3087F"/>
    <w:rsid w:val="00C33D3B"/>
    <w:rsid w:val="00C34466"/>
    <w:rsid w:val="00C37E4A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715FF"/>
    <w:rsid w:val="00C833EA"/>
    <w:rsid w:val="00C86D71"/>
    <w:rsid w:val="00C90AE2"/>
    <w:rsid w:val="00C90CB9"/>
    <w:rsid w:val="00C93341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C56"/>
    <w:rsid w:val="00D01D4E"/>
    <w:rsid w:val="00D0648A"/>
    <w:rsid w:val="00D070ED"/>
    <w:rsid w:val="00D104AE"/>
    <w:rsid w:val="00D12D21"/>
    <w:rsid w:val="00D17C56"/>
    <w:rsid w:val="00D21564"/>
    <w:rsid w:val="00D2609C"/>
    <w:rsid w:val="00D30CF2"/>
    <w:rsid w:val="00D3154A"/>
    <w:rsid w:val="00D37C7F"/>
    <w:rsid w:val="00D4299F"/>
    <w:rsid w:val="00D4731D"/>
    <w:rsid w:val="00D476B5"/>
    <w:rsid w:val="00D55E87"/>
    <w:rsid w:val="00D6051C"/>
    <w:rsid w:val="00D627D8"/>
    <w:rsid w:val="00D63110"/>
    <w:rsid w:val="00D66ED7"/>
    <w:rsid w:val="00D67F3F"/>
    <w:rsid w:val="00D70FF5"/>
    <w:rsid w:val="00D7298D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A7C01"/>
    <w:rsid w:val="00DB09AA"/>
    <w:rsid w:val="00DB2DA8"/>
    <w:rsid w:val="00DC3E8D"/>
    <w:rsid w:val="00DC487C"/>
    <w:rsid w:val="00DC4964"/>
    <w:rsid w:val="00DC6167"/>
    <w:rsid w:val="00DC690A"/>
    <w:rsid w:val="00DC72BF"/>
    <w:rsid w:val="00DD1EC4"/>
    <w:rsid w:val="00DE1252"/>
    <w:rsid w:val="00DE14C3"/>
    <w:rsid w:val="00DE176B"/>
    <w:rsid w:val="00DE59B9"/>
    <w:rsid w:val="00DE5E92"/>
    <w:rsid w:val="00DE7AD8"/>
    <w:rsid w:val="00DF0C00"/>
    <w:rsid w:val="00DF26F5"/>
    <w:rsid w:val="00DF287A"/>
    <w:rsid w:val="00DF6FDA"/>
    <w:rsid w:val="00DF7295"/>
    <w:rsid w:val="00E007CE"/>
    <w:rsid w:val="00E01579"/>
    <w:rsid w:val="00E03DD1"/>
    <w:rsid w:val="00E054A0"/>
    <w:rsid w:val="00E06454"/>
    <w:rsid w:val="00E069A0"/>
    <w:rsid w:val="00E1646B"/>
    <w:rsid w:val="00E16524"/>
    <w:rsid w:val="00E16EF1"/>
    <w:rsid w:val="00E2533D"/>
    <w:rsid w:val="00E330F1"/>
    <w:rsid w:val="00E3667F"/>
    <w:rsid w:val="00E3741E"/>
    <w:rsid w:val="00E37E8E"/>
    <w:rsid w:val="00E442FB"/>
    <w:rsid w:val="00E45F35"/>
    <w:rsid w:val="00E478AD"/>
    <w:rsid w:val="00E47C08"/>
    <w:rsid w:val="00E50A76"/>
    <w:rsid w:val="00E54EBB"/>
    <w:rsid w:val="00E62B5E"/>
    <w:rsid w:val="00E640DE"/>
    <w:rsid w:val="00E67496"/>
    <w:rsid w:val="00E708A5"/>
    <w:rsid w:val="00E70DBE"/>
    <w:rsid w:val="00E74B70"/>
    <w:rsid w:val="00E85A25"/>
    <w:rsid w:val="00E94057"/>
    <w:rsid w:val="00E974F1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332A"/>
    <w:rsid w:val="00EC7FFD"/>
    <w:rsid w:val="00ED0097"/>
    <w:rsid w:val="00ED17C2"/>
    <w:rsid w:val="00ED2674"/>
    <w:rsid w:val="00ED275A"/>
    <w:rsid w:val="00ED54F3"/>
    <w:rsid w:val="00EE2135"/>
    <w:rsid w:val="00EE35DD"/>
    <w:rsid w:val="00EE36F0"/>
    <w:rsid w:val="00EE45EA"/>
    <w:rsid w:val="00EE64DE"/>
    <w:rsid w:val="00EF4A72"/>
    <w:rsid w:val="00EF6E41"/>
    <w:rsid w:val="00F0147B"/>
    <w:rsid w:val="00F0547C"/>
    <w:rsid w:val="00F075A4"/>
    <w:rsid w:val="00F116E3"/>
    <w:rsid w:val="00F12151"/>
    <w:rsid w:val="00F13D78"/>
    <w:rsid w:val="00F15234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43C01"/>
    <w:rsid w:val="00F52CB7"/>
    <w:rsid w:val="00F635D4"/>
    <w:rsid w:val="00F63FB1"/>
    <w:rsid w:val="00F640AE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0C4"/>
    <w:rsid w:val="00FA2CCC"/>
    <w:rsid w:val="00FA420F"/>
    <w:rsid w:val="00FA5DA1"/>
    <w:rsid w:val="00FA775A"/>
    <w:rsid w:val="00FB1F20"/>
    <w:rsid w:val="00FB53FD"/>
    <w:rsid w:val="00FC06A2"/>
    <w:rsid w:val="00FC153A"/>
    <w:rsid w:val="00FC3B24"/>
    <w:rsid w:val="00FD0B93"/>
    <w:rsid w:val="00FD4993"/>
    <w:rsid w:val="00FD679A"/>
    <w:rsid w:val="00FD7102"/>
    <w:rsid w:val="00FD7873"/>
    <w:rsid w:val="00FD79FD"/>
    <w:rsid w:val="00FE6753"/>
    <w:rsid w:val="00FF051A"/>
    <w:rsid w:val="00FF2525"/>
    <w:rsid w:val="00FF4050"/>
    <w:rsid w:val="00FF5260"/>
    <w:rsid w:val="00FF56A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507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06D1-0F66-4210-887F-7D2D35A7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Magdalena Kuś</cp:lastModifiedBy>
  <cp:revision>28</cp:revision>
  <cp:lastPrinted>2021-10-04T06:32:00Z</cp:lastPrinted>
  <dcterms:created xsi:type="dcterms:W3CDTF">2021-05-26T06:46:00Z</dcterms:created>
  <dcterms:modified xsi:type="dcterms:W3CDTF">2021-10-04T06:33:00Z</dcterms:modified>
</cp:coreProperties>
</file>