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A90D" w14:textId="60A80F49" w:rsidR="00CC5243" w:rsidRPr="006439EC" w:rsidRDefault="00F466D0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F466D0">
        <w:rPr>
          <w:rFonts w:ascii="Arial" w:hAnsi="Arial" w:cs="Arial"/>
          <w:bCs/>
          <w:iCs/>
          <w:sz w:val="22"/>
          <w:szCs w:val="22"/>
        </w:rPr>
        <w:t>OP-IV.271.</w:t>
      </w:r>
      <w:r w:rsidR="00E14DAE">
        <w:rPr>
          <w:rFonts w:ascii="Arial" w:hAnsi="Arial" w:cs="Arial"/>
          <w:bCs/>
          <w:iCs/>
          <w:sz w:val="22"/>
          <w:szCs w:val="22"/>
        </w:rPr>
        <w:t>8</w:t>
      </w:r>
      <w:r w:rsidRPr="00F466D0">
        <w:rPr>
          <w:rFonts w:ascii="Arial" w:hAnsi="Arial" w:cs="Arial"/>
          <w:bCs/>
          <w:iCs/>
          <w:sz w:val="22"/>
          <w:szCs w:val="22"/>
        </w:rPr>
        <w:t>.202</w:t>
      </w:r>
      <w:r w:rsidR="00E14DAE">
        <w:rPr>
          <w:rFonts w:ascii="Arial" w:hAnsi="Arial" w:cs="Arial"/>
          <w:bCs/>
          <w:iCs/>
          <w:sz w:val="22"/>
          <w:szCs w:val="22"/>
        </w:rPr>
        <w:t>1</w:t>
      </w:r>
      <w:r w:rsidRPr="00F466D0">
        <w:rPr>
          <w:rFonts w:ascii="Arial" w:hAnsi="Arial" w:cs="Arial"/>
          <w:bCs/>
          <w:iCs/>
          <w:sz w:val="22"/>
          <w:szCs w:val="22"/>
        </w:rPr>
        <w:t>.MMLK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 xml:space="preserve">    </w:t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  <w:r w:rsidR="006D0955" w:rsidRPr="003E3293">
        <w:rPr>
          <w:rFonts w:ascii="Arial" w:hAnsi="Arial" w:cs="Arial"/>
          <w:bCs/>
          <w:iCs/>
          <w:sz w:val="22"/>
          <w:szCs w:val="22"/>
        </w:rPr>
        <w:tab/>
      </w:r>
    </w:p>
    <w:p w14:paraId="416C12A1" w14:textId="77777777" w:rsidR="00F466D0" w:rsidRDefault="00F466D0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</w:p>
    <w:p w14:paraId="567C6FEE" w14:textId="194D3161" w:rsidR="00CC5243" w:rsidRPr="006439EC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FORMULARZ OFERTY</w:t>
      </w:r>
    </w:p>
    <w:p w14:paraId="4DBF6E52" w14:textId="1261EFDD" w:rsidR="00A850C6" w:rsidRDefault="007D7C1A" w:rsidP="00E14DAE">
      <w:pPr>
        <w:tabs>
          <w:tab w:val="left" w:pos="567"/>
        </w:tabs>
        <w:suppressAutoHyphens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="00A850C6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 w:rsidR="00E14DAE" w:rsidRPr="00E14DAE">
        <w:rPr>
          <w:rFonts w:ascii="Arial" w:hAnsi="Arial" w:cs="Arial"/>
          <w:b/>
          <w:color w:val="000000" w:themeColor="text1"/>
          <w:sz w:val="22"/>
          <w:szCs w:val="22"/>
        </w:rPr>
        <w:t xml:space="preserve">dostawę i wymianę 40 szt. akumulatorów do zasilacza awaryjnego </w:t>
      </w:r>
      <w:proofErr w:type="spellStart"/>
      <w:r w:rsidR="00E14DAE" w:rsidRPr="00E14DAE">
        <w:rPr>
          <w:rFonts w:ascii="Arial" w:hAnsi="Arial" w:cs="Arial"/>
          <w:b/>
          <w:color w:val="000000" w:themeColor="text1"/>
          <w:sz w:val="22"/>
          <w:szCs w:val="22"/>
        </w:rPr>
        <w:t>Cover</w:t>
      </w:r>
      <w:proofErr w:type="spellEnd"/>
      <w:r w:rsidR="00E14DAE" w:rsidRPr="00E14DAE">
        <w:rPr>
          <w:rFonts w:ascii="Arial" w:hAnsi="Arial" w:cs="Arial"/>
          <w:b/>
          <w:color w:val="000000" w:themeColor="text1"/>
          <w:sz w:val="22"/>
          <w:szCs w:val="22"/>
        </w:rPr>
        <w:t xml:space="preserve"> NMH-200</w:t>
      </w:r>
    </w:p>
    <w:p w14:paraId="48AF51D3" w14:textId="77777777" w:rsidR="00104C57" w:rsidRDefault="00104C57" w:rsidP="00B123DB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center"/>
        <w:textAlignment w:val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5689E3" w14:textId="605F940C" w:rsidR="000A0EEF" w:rsidRPr="006439EC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>1.</w:t>
      </w:r>
      <w:r w:rsidRPr="006439EC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ab/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Dane Wykonawcy:</w:t>
      </w:r>
    </w:p>
    <w:p w14:paraId="36F4AE9E" w14:textId="77777777" w:rsidR="000A0EEF" w:rsidRPr="006439EC" w:rsidRDefault="000A0EEF" w:rsidP="004424DE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a) Nazwa Wykonawcy</w:t>
      </w:r>
    </w:p>
    <w:p w14:paraId="63DBC5A1" w14:textId="7C89FBF8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18637E86" w14:textId="77777777" w:rsidR="000A0EEF" w:rsidRPr="006439EC" w:rsidRDefault="000A0EEF" w:rsidP="004424DE">
      <w:pPr>
        <w:spacing w:line="360" w:lineRule="auto"/>
        <w:ind w:left="567" w:hanging="14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b) Adres Wykonawcy</w:t>
      </w:r>
    </w:p>
    <w:p w14:paraId="3BF9AC81" w14:textId="4DD0663B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</w:t>
      </w:r>
      <w:r w:rsidR="006D0955" w:rsidRPr="006439EC">
        <w:rPr>
          <w:rFonts w:ascii="Arial" w:hAnsi="Arial" w:cs="Arial"/>
          <w:color w:val="000000" w:themeColor="text1"/>
          <w:sz w:val="22"/>
          <w:szCs w:val="22"/>
        </w:rPr>
        <w:t>.........................</w:t>
      </w:r>
    </w:p>
    <w:p w14:paraId="79AF742E" w14:textId="7123DD89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tel. .......................</w:t>
      </w:r>
      <w:r w:rsidR="00FC153A" w:rsidRPr="006439EC">
        <w:rPr>
          <w:rFonts w:ascii="Arial" w:hAnsi="Arial" w:cs="Arial"/>
          <w:color w:val="000000" w:themeColor="text1"/>
          <w:sz w:val="22"/>
          <w:szCs w:val="22"/>
        </w:rPr>
        <w:t>...............................</w:t>
      </w:r>
    </w:p>
    <w:p w14:paraId="5B0912CD" w14:textId="77777777" w:rsidR="000A0EEF" w:rsidRPr="006439EC" w:rsidRDefault="000A0EEF" w:rsidP="004424DE">
      <w:p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adres poczty elektronicznej: ..........................................................</w:t>
      </w:r>
    </w:p>
    <w:p w14:paraId="16C7CCDE" w14:textId="6CF2C96D" w:rsidR="007E4E03" w:rsidRDefault="00BD6D46" w:rsidP="003578A9">
      <w:pPr>
        <w:tabs>
          <w:tab w:val="left" w:pos="426"/>
        </w:tabs>
        <w:suppressAutoHyphens/>
        <w:overflowPunct/>
        <w:autoSpaceDE/>
        <w:autoSpaceDN/>
        <w:adjustRightInd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2. </w:t>
      </w:r>
      <w:r w:rsidR="007E4E03"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>Składamy</w:t>
      </w:r>
      <w:r w:rsid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="00616168" w:rsidRPr="00616168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naszą ofertę </w:t>
      </w:r>
      <w:r w:rsidR="00C758A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do zapytania ofertowego </w:t>
      </w:r>
      <w:r w:rsidR="007E4E03" w:rsidRPr="007E4E03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na </w:t>
      </w:r>
      <w:r w:rsidR="00E14DAE" w:rsidRPr="00E14DA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dostawę i wymianę 40 szt. akumulatorów do zasilacza awaryjnego </w:t>
      </w:r>
      <w:proofErr w:type="spellStart"/>
      <w:r w:rsidR="00E14DAE" w:rsidRPr="00E14DA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Cover</w:t>
      </w:r>
      <w:proofErr w:type="spellEnd"/>
      <w:r w:rsidR="00E14DAE" w:rsidRPr="00E14DAE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 xml:space="preserve"> NMH-200</w:t>
      </w:r>
      <w:r w:rsidR="00546A0E" w:rsidRPr="00546A0E">
        <w:rPr>
          <w:rFonts w:ascii="Arial" w:hAnsi="Arial" w:cs="Arial"/>
          <w:bCs/>
          <w:iCs/>
          <w:color w:val="000000" w:themeColor="text1"/>
          <w:sz w:val="22"/>
          <w:szCs w:val="22"/>
        </w:rPr>
        <w:t>.</w:t>
      </w:r>
    </w:p>
    <w:p w14:paraId="455F7BAE" w14:textId="77777777" w:rsidR="00253842" w:rsidRDefault="00253842" w:rsidP="00253842">
      <w:pPr>
        <w:overflowPunct/>
        <w:autoSpaceDE/>
        <w:autoSpaceDN/>
        <w:adjustRightInd/>
        <w:spacing w:before="24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Wartość łączna za wykonanie przedmiotu zamówienia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:</w:t>
      </w:r>
    </w:p>
    <w:p w14:paraId="7B18AD21" w14:textId="77777777" w:rsidR="00253842" w:rsidRDefault="00253842" w:rsidP="00253842">
      <w:pPr>
        <w:overflowPunct/>
        <w:autoSpaceDE/>
        <w:autoSpaceDN/>
        <w:adjustRightInd/>
        <w:spacing w:before="24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netto ………………………… zł</w:t>
      </w:r>
    </w:p>
    <w:p w14:paraId="7CB6D2E8" w14:textId="77777777" w:rsidR="00253842" w:rsidRDefault="00253842" w:rsidP="00253842">
      <w:pPr>
        <w:overflowPunct/>
        <w:autoSpaceDE/>
        <w:autoSpaceDN/>
        <w:adjustRightInd/>
        <w:spacing w:before="24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brutto ………………………… zł</w:t>
      </w:r>
    </w:p>
    <w:p w14:paraId="0CC5FB4E" w14:textId="53C45A32" w:rsidR="00253842" w:rsidRDefault="00253842" w:rsidP="00253842">
      <w:pPr>
        <w:overflowPunct/>
        <w:autoSpaceDE/>
        <w:autoSpaceDN/>
        <w:adjustRightInd/>
        <w:spacing w:before="240" w:after="120" w:line="360" w:lineRule="auto"/>
        <w:ind w:left="567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(słownie</w:t>
      </w:r>
      <w:r w:rsidR="00C052A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brutto</w:t>
      </w: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: ……………………………………………………………..……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…..</w:t>
      </w:r>
      <w:r w:rsidRPr="00292191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………..)</w:t>
      </w:r>
    </w:p>
    <w:p w14:paraId="297D14E1" w14:textId="5C5BE938" w:rsidR="007C7D1A" w:rsidRDefault="007C7D1A" w:rsidP="007C7D1A">
      <w:pPr>
        <w:keepNext/>
        <w:spacing w:before="24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0" w:name="_Hlk32489817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Oferowane </w:t>
      </w:r>
      <w:r w:rsidR="00E14DAE">
        <w:rPr>
          <w:rFonts w:ascii="Arial" w:hAnsi="Arial" w:cs="Arial"/>
          <w:bCs/>
          <w:iCs/>
          <w:color w:val="000000" w:themeColor="text1"/>
          <w:sz w:val="22"/>
          <w:szCs w:val="22"/>
        </w:rPr>
        <w:t>akumulatory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: ………………….…………………………..…………………</w:t>
      </w:r>
    </w:p>
    <w:p w14:paraId="3E96D01C" w14:textId="77777777" w:rsidR="007C7D1A" w:rsidRDefault="007C7D1A" w:rsidP="007C7D1A">
      <w:pPr>
        <w:keepNext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>
        <w:rPr>
          <w:rFonts w:ascii="Arial" w:hAnsi="Arial" w:cs="Arial"/>
          <w:bCs/>
          <w:i/>
          <w:iCs/>
          <w:color w:val="000000" w:themeColor="text1"/>
          <w:sz w:val="14"/>
          <w:szCs w:val="14"/>
        </w:rPr>
        <w:tab/>
      </w:r>
      <w:r w:rsidRPr="002777D0">
        <w:rPr>
          <w:rFonts w:ascii="Arial" w:hAnsi="Arial" w:cs="Arial"/>
          <w:bCs/>
          <w:i/>
          <w:color w:val="000000" w:themeColor="text1"/>
          <w:sz w:val="16"/>
          <w:szCs w:val="16"/>
        </w:rPr>
        <w:t>(pełna nazwa handlowa)</w:t>
      </w:r>
      <w:bookmarkEnd w:id="0"/>
    </w:p>
    <w:p w14:paraId="4F2A302B" w14:textId="77777777" w:rsidR="00253842" w:rsidRDefault="00253842" w:rsidP="00253842">
      <w:pPr>
        <w:tabs>
          <w:tab w:val="left" w:pos="567"/>
        </w:tabs>
        <w:suppressAutoHyphens/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bookmarkStart w:id="1" w:name="_Hlk45101017"/>
    </w:p>
    <w:bookmarkEnd w:id="1"/>
    <w:p w14:paraId="1BAC64A9" w14:textId="6E20670E" w:rsidR="000A0EEF" w:rsidRPr="006439EC" w:rsidRDefault="00110C15" w:rsidP="00253842">
      <w:pPr>
        <w:tabs>
          <w:tab w:val="left" w:pos="567"/>
        </w:tabs>
        <w:suppressAutoHyphens/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3</w:t>
      </w:r>
      <w:r w:rsidR="000E11B1" w:rsidRPr="006439EC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. </w:t>
      </w:r>
      <w:r w:rsidR="005970EC" w:rsidRPr="006439EC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0A0EEF" w:rsidRPr="006439EC">
        <w:rPr>
          <w:rFonts w:ascii="Arial" w:hAnsi="Arial" w:cs="Arial"/>
          <w:color w:val="000000" w:themeColor="text1"/>
          <w:sz w:val="22"/>
          <w:szCs w:val="22"/>
        </w:rPr>
        <w:t>, że:</w:t>
      </w:r>
    </w:p>
    <w:p w14:paraId="6515D1ED" w14:textId="7889F013" w:rsidR="0017483D" w:rsidRPr="006439EC" w:rsidRDefault="006560C4" w:rsidP="00F466D0">
      <w:pPr>
        <w:spacing w:after="120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zapoznałem się z treścią </w:t>
      </w:r>
      <w:r w:rsidR="005F1C02">
        <w:rPr>
          <w:rFonts w:ascii="Arial" w:hAnsi="Arial" w:cs="Arial"/>
          <w:color w:val="000000" w:themeColor="text1"/>
          <w:sz w:val="22"/>
          <w:szCs w:val="22"/>
        </w:rPr>
        <w:t>Z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t xml:space="preserve">apytania ofertowego i nie wnoszę do niego zastrzeżeń, </w:t>
      </w:r>
      <w:r w:rsidR="0017483D" w:rsidRPr="006439EC">
        <w:rPr>
          <w:rFonts w:ascii="Arial" w:hAnsi="Arial" w:cs="Arial"/>
          <w:color w:val="000000" w:themeColor="text1"/>
          <w:sz w:val="22"/>
          <w:szCs w:val="22"/>
        </w:rPr>
        <w:br/>
        <w:t>w tym m.in. terminu wykonania zamówienia oraz warunków płatności;</w:t>
      </w:r>
    </w:p>
    <w:p w14:paraId="11236DC8" w14:textId="77777777" w:rsidR="0017483D" w:rsidRPr="006439EC" w:rsidRDefault="0017483D" w:rsidP="00F466D0">
      <w:pPr>
        <w:spacing w:after="120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 xml:space="preserve">w przypadku wyboru mojej oferty zobowiązuję się realizacji zamówienia; </w:t>
      </w:r>
    </w:p>
    <w:p w14:paraId="4F067443" w14:textId="77777777" w:rsidR="000E11B1" w:rsidRPr="006439EC" w:rsidRDefault="0017483D" w:rsidP="00F466D0">
      <w:pPr>
        <w:spacing w:after="120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39EC">
        <w:rPr>
          <w:rFonts w:ascii="Arial" w:hAnsi="Arial" w:cs="Arial"/>
          <w:color w:val="000000" w:themeColor="text1"/>
          <w:sz w:val="22"/>
          <w:szCs w:val="22"/>
        </w:rPr>
        <w:t>-</w:t>
      </w:r>
      <w:r w:rsidRPr="006439EC">
        <w:rPr>
          <w:rFonts w:ascii="Arial" w:hAnsi="Arial" w:cs="Arial"/>
          <w:color w:val="000000" w:themeColor="text1"/>
          <w:sz w:val="22"/>
          <w:szCs w:val="22"/>
        </w:rPr>
        <w:tab/>
        <w:t>wycena przedmiotu zamówienia uwzględnia wszystkie koszty związane z realizacją zamówienia i obejmuje cały zakres rzeczowy zamówienia - jest kompletna.</w:t>
      </w:r>
    </w:p>
    <w:p w14:paraId="668E570A" w14:textId="78D9BE03" w:rsidR="006F1801" w:rsidRPr="006439EC" w:rsidRDefault="00110C15" w:rsidP="00F466D0">
      <w:pPr>
        <w:spacing w:after="120"/>
        <w:ind w:left="567" w:hanging="283"/>
        <w:jc w:val="both"/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</w:pP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="000E11B1" w:rsidRPr="006439E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720AA" w:rsidRPr="006439EC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zostałem</w:t>
      </w:r>
      <w:r w:rsidR="00CC5243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poinformowany zgodnie z art. 1</w:t>
      </w:r>
      <w:r w:rsidR="00A6234D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3</w:t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ust. 1 i 2 RODO</w:t>
      </w:r>
      <w:r w:rsidR="006F1801" w:rsidRPr="006439EC">
        <w:rPr>
          <w:rFonts w:ascii="Arial" w:eastAsia="Cambria" w:hAnsi="Arial" w:cs="Arial"/>
          <w:u w:color="000000"/>
          <w:bdr w:val="nil"/>
          <w:vertAlign w:val="superscript"/>
        </w:rPr>
        <w:footnoteReference w:id="1"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 </w:t>
      </w:r>
      <w:r w:rsidR="0017483D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 xml:space="preserve">o przetwarzaniu moich danych osobowych na potrzeby niniejszego postępowania </w:t>
      </w:r>
      <w:r w:rsidR="0017483D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br/>
      </w:r>
      <w:r w:rsidR="006F1801" w:rsidRPr="006439EC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o udzielenie zamówienia publicznego</w:t>
      </w:r>
      <w:r w:rsidR="00253842">
        <w:rPr>
          <w:rFonts w:ascii="Arial" w:eastAsia="Cambria" w:hAnsi="Arial" w:cs="Arial"/>
          <w:color w:val="000000"/>
          <w:sz w:val="22"/>
          <w:szCs w:val="22"/>
          <w:u w:color="000000"/>
          <w:bdr w:val="nil"/>
        </w:rPr>
        <w:t>.</w:t>
      </w:r>
    </w:p>
    <w:p w14:paraId="70BDFEDD" w14:textId="6B39290C" w:rsidR="00F466D0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ab/>
      </w:r>
    </w:p>
    <w:p w14:paraId="0AE89FF5" w14:textId="77777777" w:rsidR="00F466D0" w:rsidRDefault="00F466D0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</w:p>
    <w:p w14:paraId="3B0A220F" w14:textId="43E75E7E" w:rsidR="000A0EEF" w:rsidRPr="006439EC" w:rsidRDefault="000A0EEF" w:rsidP="00640E8C">
      <w:pPr>
        <w:spacing w:before="120" w:after="120" w:line="276" w:lineRule="auto"/>
        <w:ind w:left="993" w:hanging="284"/>
        <w:jc w:val="both"/>
        <w:rPr>
          <w:rFonts w:ascii="Arial" w:hAnsi="Arial" w:cs="Arial"/>
          <w:bCs/>
          <w:i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</w:rPr>
        <w:t>............</w:t>
      </w:r>
      <w:r w:rsidR="004424DE">
        <w:rPr>
          <w:rFonts w:ascii="Arial" w:hAnsi="Arial" w:cs="Arial"/>
          <w:bCs/>
          <w:i/>
          <w:color w:val="000000" w:themeColor="text1"/>
        </w:rPr>
        <w:t>...</w:t>
      </w:r>
      <w:r w:rsidR="008277D6" w:rsidRPr="006439EC">
        <w:rPr>
          <w:rFonts w:ascii="Arial" w:hAnsi="Arial" w:cs="Arial"/>
          <w:bCs/>
          <w:i/>
          <w:color w:val="000000" w:themeColor="text1"/>
        </w:rPr>
        <w:t xml:space="preserve">...........           </w:t>
      </w:r>
      <w:r w:rsidR="008277D6" w:rsidRPr="006439EC">
        <w:rPr>
          <w:rFonts w:ascii="Arial" w:hAnsi="Arial" w:cs="Arial"/>
          <w:bCs/>
          <w:i/>
          <w:color w:val="000000" w:themeColor="text1"/>
        </w:rPr>
        <w:tab/>
      </w:r>
      <w:r w:rsidR="004424DE">
        <w:rPr>
          <w:rFonts w:ascii="Arial" w:hAnsi="Arial" w:cs="Arial"/>
          <w:bCs/>
          <w:i/>
          <w:color w:val="000000" w:themeColor="text1"/>
        </w:rPr>
        <w:t xml:space="preserve">  </w:t>
      </w:r>
      <w:r w:rsidRPr="006439EC">
        <w:rPr>
          <w:rFonts w:ascii="Arial" w:hAnsi="Arial" w:cs="Arial"/>
          <w:bCs/>
          <w:i/>
          <w:color w:val="000000" w:themeColor="text1"/>
        </w:rPr>
        <w:t>...........................................................</w:t>
      </w:r>
      <w:r w:rsidR="004424DE">
        <w:rPr>
          <w:rFonts w:ascii="Arial" w:hAnsi="Arial" w:cs="Arial"/>
          <w:bCs/>
          <w:i/>
          <w:color w:val="000000" w:themeColor="text1"/>
        </w:rPr>
        <w:t>.............</w:t>
      </w:r>
      <w:r w:rsidRPr="006439EC">
        <w:rPr>
          <w:rFonts w:ascii="Arial" w:hAnsi="Arial" w:cs="Arial"/>
          <w:bCs/>
          <w:i/>
          <w:color w:val="000000" w:themeColor="text1"/>
        </w:rPr>
        <w:t>.......</w:t>
      </w:r>
    </w:p>
    <w:p w14:paraId="0EC95F49" w14:textId="203B84B8" w:rsidR="000A0EEF" w:rsidRPr="006439EC" w:rsidRDefault="00696A03" w:rsidP="00640E8C">
      <w:pPr>
        <w:tabs>
          <w:tab w:val="center" w:pos="1560"/>
          <w:tab w:val="center" w:pos="5400"/>
        </w:tabs>
        <w:spacing w:line="276" w:lineRule="auto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="000A0EEF"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(miejsce, data)</w:t>
      </w:r>
      <w:r w:rsidR="000A0EEF"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  <w:t xml:space="preserve">                    (podpis/podpisy osoby/osób uprawnionych/upoważnionych </w:t>
      </w:r>
    </w:p>
    <w:p w14:paraId="6B6A11B7" w14:textId="2F61437F" w:rsidR="004C1427" w:rsidRPr="006439EC" w:rsidRDefault="004C1427" w:rsidP="004C1427">
      <w:pPr>
        <w:tabs>
          <w:tab w:val="center" w:pos="900"/>
          <w:tab w:val="center" w:pos="5400"/>
        </w:tabs>
        <w:spacing w:line="276" w:lineRule="auto"/>
        <w:rPr>
          <w:rFonts w:ascii="Arial" w:hAnsi="Arial" w:cs="Arial"/>
          <w:color w:val="000000" w:themeColor="text1"/>
        </w:rPr>
      </w:pP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="000D5E88">
        <w:rPr>
          <w:rFonts w:ascii="Arial" w:hAnsi="Arial" w:cs="Arial"/>
          <w:bCs/>
          <w:i/>
          <w:color w:val="000000" w:themeColor="text1"/>
          <w:sz w:val="16"/>
          <w:szCs w:val="16"/>
        </w:rPr>
        <w:tab/>
      </w:r>
      <w:r w:rsidRPr="006439EC">
        <w:rPr>
          <w:rFonts w:ascii="Arial" w:hAnsi="Arial" w:cs="Arial"/>
          <w:bCs/>
          <w:i/>
          <w:color w:val="000000" w:themeColor="text1"/>
          <w:sz w:val="16"/>
          <w:szCs w:val="16"/>
        </w:rPr>
        <w:t>do reprezentowania wykonawcy)</w:t>
      </w:r>
      <w:r w:rsidR="00CC5243" w:rsidRPr="006439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sectPr w:rsidR="004C1427" w:rsidRPr="006439EC" w:rsidSect="00E3741E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738EE" w14:textId="77777777" w:rsidR="009E0827" w:rsidRDefault="009E0827" w:rsidP="00ED54F3">
      <w:r>
        <w:separator/>
      </w:r>
    </w:p>
  </w:endnote>
  <w:endnote w:type="continuationSeparator" w:id="0">
    <w:p w14:paraId="2BC4C2EF" w14:textId="77777777" w:rsidR="009E0827" w:rsidRDefault="009E0827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3D7FC" w14:textId="77777777" w:rsidR="009E0827" w:rsidRDefault="009E0827" w:rsidP="00ED54F3">
      <w:r>
        <w:separator/>
      </w:r>
    </w:p>
  </w:footnote>
  <w:footnote w:type="continuationSeparator" w:id="0">
    <w:p w14:paraId="02A2A3F7" w14:textId="77777777" w:rsidR="009E0827" w:rsidRDefault="009E0827" w:rsidP="00ED54F3">
      <w:r>
        <w:continuationSeparator/>
      </w:r>
    </w:p>
  </w:footnote>
  <w:footnote w:id="1">
    <w:p w14:paraId="17B63E8B" w14:textId="2653394B" w:rsidR="006F1801" w:rsidRPr="009139DA" w:rsidRDefault="006F1801" w:rsidP="009139DA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bookmarkStart w:id="2" w:name="_Hlk14243474"/>
      <w:bookmarkStart w:id="3" w:name="_Hlk14243475"/>
      <w:r w:rsidRPr="009139DA">
        <w:rPr>
          <w:rFonts w:ascii="Arial" w:hAnsi="Arial" w:cs="Arial"/>
          <w:sz w:val="16"/>
          <w:szCs w:val="16"/>
        </w:rPr>
        <w:footnoteRef/>
      </w:r>
      <w:r w:rsidRPr="009139DA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31A" w14:textId="62412322" w:rsidR="00F466D0" w:rsidRPr="00F466D0" w:rsidRDefault="00F466D0" w:rsidP="00F466D0">
    <w:pPr>
      <w:pStyle w:val="Nagwek"/>
      <w:jc w:val="right"/>
    </w:pPr>
    <w:r w:rsidRPr="00F466D0">
      <w:rPr>
        <w:rFonts w:ascii="Arial" w:hAnsi="Arial" w:cs="Arial"/>
        <w:bCs/>
        <w:iCs/>
      </w:rPr>
      <w:t xml:space="preserve">Załącznik nr </w:t>
    </w:r>
    <w:r w:rsidR="003578A9">
      <w:rPr>
        <w:rFonts w:ascii="Arial" w:hAnsi="Arial" w:cs="Arial"/>
        <w:bCs/>
        <w:iCs/>
      </w:rPr>
      <w:t>1</w:t>
    </w:r>
    <w:r w:rsidRPr="00F466D0">
      <w:rPr>
        <w:rFonts w:ascii="Arial" w:hAnsi="Arial" w:cs="Arial"/>
        <w:bCs/>
        <w:iCs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 w15:restartNumberingAfterBreak="0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 w15:restartNumberingAfterBreak="0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303A0"/>
    <w:multiLevelType w:val="hybridMultilevel"/>
    <w:tmpl w:val="8498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0" w15:restartNumberingAfterBreak="0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24"/>
  </w:num>
  <w:num w:numId="7">
    <w:abstractNumId w:val="10"/>
  </w:num>
  <w:num w:numId="8">
    <w:abstractNumId w:val="13"/>
  </w:num>
  <w:num w:numId="9">
    <w:abstractNumId w:val="18"/>
  </w:num>
  <w:num w:numId="10">
    <w:abstractNumId w:val="29"/>
  </w:num>
  <w:num w:numId="11">
    <w:abstractNumId w:val="34"/>
  </w:num>
  <w:num w:numId="12">
    <w:abstractNumId w:val="33"/>
  </w:num>
  <w:num w:numId="13">
    <w:abstractNumId w:val="17"/>
  </w:num>
  <w:num w:numId="14">
    <w:abstractNumId w:val="36"/>
  </w:num>
  <w:num w:numId="15">
    <w:abstractNumId w:val="14"/>
  </w:num>
  <w:num w:numId="16">
    <w:abstractNumId w:val="11"/>
  </w:num>
  <w:num w:numId="17">
    <w:abstractNumId w:val="31"/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30"/>
  </w:num>
  <w:num w:numId="22">
    <w:abstractNumId w:val="16"/>
  </w:num>
  <w:num w:numId="23">
    <w:abstractNumId w:val="12"/>
  </w:num>
  <w:num w:numId="24">
    <w:abstractNumId w:val="23"/>
  </w:num>
  <w:num w:numId="25">
    <w:abstractNumId w:val="28"/>
  </w:num>
  <w:num w:numId="26">
    <w:abstractNumId w:val="22"/>
  </w:num>
  <w:num w:numId="27">
    <w:abstractNumId w:val="25"/>
  </w:num>
  <w:num w:numId="28">
    <w:abstractNumId w:val="32"/>
  </w:num>
  <w:num w:numId="29">
    <w:abstractNumId w:val="15"/>
  </w:num>
  <w:num w:numId="30">
    <w:abstractNumId w:val="7"/>
  </w:num>
  <w:num w:numId="31">
    <w:abstractNumId w:val="20"/>
  </w:num>
  <w:num w:numId="32">
    <w:abstractNumId w:val="26"/>
  </w:num>
  <w:num w:numId="33">
    <w:abstractNumId w:val="35"/>
  </w:num>
  <w:num w:numId="3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0"/>
    <w:rsid w:val="0001021A"/>
    <w:rsid w:val="0002099A"/>
    <w:rsid w:val="00022A75"/>
    <w:rsid w:val="000231DE"/>
    <w:rsid w:val="0002364F"/>
    <w:rsid w:val="00024719"/>
    <w:rsid w:val="00047792"/>
    <w:rsid w:val="00052E36"/>
    <w:rsid w:val="000534FB"/>
    <w:rsid w:val="0005618C"/>
    <w:rsid w:val="0005720F"/>
    <w:rsid w:val="00060C10"/>
    <w:rsid w:val="00065889"/>
    <w:rsid w:val="00066F44"/>
    <w:rsid w:val="00067E9E"/>
    <w:rsid w:val="00070920"/>
    <w:rsid w:val="00083169"/>
    <w:rsid w:val="00086555"/>
    <w:rsid w:val="0008685F"/>
    <w:rsid w:val="000907E5"/>
    <w:rsid w:val="00091154"/>
    <w:rsid w:val="00092810"/>
    <w:rsid w:val="00092BEF"/>
    <w:rsid w:val="000A0EEF"/>
    <w:rsid w:val="000B3B4D"/>
    <w:rsid w:val="000C4397"/>
    <w:rsid w:val="000D57ED"/>
    <w:rsid w:val="000D5E88"/>
    <w:rsid w:val="000D6401"/>
    <w:rsid w:val="000D6A74"/>
    <w:rsid w:val="000E11B1"/>
    <w:rsid w:val="000E3F17"/>
    <w:rsid w:val="000E4DE8"/>
    <w:rsid w:val="000E6E9A"/>
    <w:rsid w:val="000F0061"/>
    <w:rsid w:val="000F0577"/>
    <w:rsid w:val="000F2E45"/>
    <w:rsid w:val="000F4F32"/>
    <w:rsid w:val="00100EB0"/>
    <w:rsid w:val="0010233D"/>
    <w:rsid w:val="00104C57"/>
    <w:rsid w:val="00110C15"/>
    <w:rsid w:val="00111C0D"/>
    <w:rsid w:val="00112896"/>
    <w:rsid w:val="0011415A"/>
    <w:rsid w:val="00117251"/>
    <w:rsid w:val="0012466E"/>
    <w:rsid w:val="0013034E"/>
    <w:rsid w:val="00130903"/>
    <w:rsid w:val="00132AB4"/>
    <w:rsid w:val="00142A1B"/>
    <w:rsid w:val="0014686E"/>
    <w:rsid w:val="00147762"/>
    <w:rsid w:val="00151EBF"/>
    <w:rsid w:val="00151F1F"/>
    <w:rsid w:val="001520E4"/>
    <w:rsid w:val="00157879"/>
    <w:rsid w:val="00160A16"/>
    <w:rsid w:val="0016132D"/>
    <w:rsid w:val="00162A8B"/>
    <w:rsid w:val="00166A5F"/>
    <w:rsid w:val="00172105"/>
    <w:rsid w:val="0017483D"/>
    <w:rsid w:val="001762D4"/>
    <w:rsid w:val="00176C43"/>
    <w:rsid w:val="00184124"/>
    <w:rsid w:val="00184630"/>
    <w:rsid w:val="00184922"/>
    <w:rsid w:val="00185B9D"/>
    <w:rsid w:val="00186779"/>
    <w:rsid w:val="001901C3"/>
    <w:rsid w:val="00192DD5"/>
    <w:rsid w:val="001A3E64"/>
    <w:rsid w:val="001A553A"/>
    <w:rsid w:val="001A74BE"/>
    <w:rsid w:val="001B1EC0"/>
    <w:rsid w:val="001B35DF"/>
    <w:rsid w:val="001B46E7"/>
    <w:rsid w:val="001B6EC7"/>
    <w:rsid w:val="001C2BA4"/>
    <w:rsid w:val="001C71E8"/>
    <w:rsid w:val="001D22AF"/>
    <w:rsid w:val="001D7EF7"/>
    <w:rsid w:val="001E6AE7"/>
    <w:rsid w:val="001F0790"/>
    <w:rsid w:val="00200D82"/>
    <w:rsid w:val="0020598B"/>
    <w:rsid w:val="00206F4C"/>
    <w:rsid w:val="00207E55"/>
    <w:rsid w:val="00211082"/>
    <w:rsid w:val="002154EC"/>
    <w:rsid w:val="00232DDE"/>
    <w:rsid w:val="00253842"/>
    <w:rsid w:val="00255D4E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777D0"/>
    <w:rsid w:val="00284693"/>
    <w:rsid w:val="00284DAA"/>
    <w:rsid w:val="00290C02"/>
    <w:rsid w:val="002A0B29"/>
    <w:rsid w:val="002A3336"/>
    <w:rsid w:val="002A511D"/>
    <w:rsid w:val="002B0F0F"/>
    <w:rsid w:val="002B3A89"/>
    <w:rsid w:val="002B4C0D"/>
    <w:rsid w:val="002C24D1"/>
    <w:rsid w:val="002C73B6"/>
    <w:rsid w:val="002D1C9E"/>
    <w:rsid w:val="002D302D"/>
    <w:rsid w:val="002D5B78"/>
    <w:rsid w:val="002E1307"/>
    <w:rsid w:val="002F0ECD"/>
    <w:rsid w:val="002F260E"/>
    <w:rsid w:val="002F40E9"/>
    <w:rsid w:val="002F6574"/>
    <w:rsid w:val="002F7E16"/>
    <w:rsid w:val="003058BE"/>
    <w:rsid w:val="00310F74"/>
    <w:rsid w:val="00313AF8"/>
    <w:rsid w:val="00324A8D"/>
    <w:rsid w:val="00330983"/>
    <w:rsid w:val="00330E67"/>
    <w:rsid w:val="00332850"/>
    <w:rsid w:val="00335226"/>
    <w:rsid w:val="00335FBD"/>
    <w:rsid w:val="00342747"/>
    <w:rsid w:val="00342E1B"/>
    <w:rsid w:val="00343315"/>
    <w:rsid w:val="0034338C"/>
    <w:rsid w:val="00343BFD"/>
    <w:rsid w:val="003443A3"/>
    <w:rsid w:val="003476CC"/>
    <w:rsid w:val="003521E1"/>
    <w:rsid w:val="00353F2B"/>
    <w:rsid w:val="003578A9"/>
    <w:rsid w:val="003606F4"/>
    <w:rsid w:val="00361B14"/>
    <w:rsid w:val="00372032"/>
    <w:rsid w:val="00373191"/>
    <w:rsid w:val="003769C6"/>
    <w:rsid w:val="00382E29"/>
    <w:rsid w:val="00382EAA"/>
    <w:rsid w:val="003878DF"/>
    <w:rsid w:val="00391780"/>
    <w:rsid w:val="00393A52"/>
    <w:rsid w:val="0039597D"/>
    <w:rsid w:val="00396701"/>
    <w:rsid w:val="003B08E1"/>
    <w:rsid w:val="003B2DEB"/>
    <w:rsid w:val="003D1CF7"/>
    <w:rsid w:val="003D3951"/>
    <w:rsid w:val="003D4946"/>
    <w:rsid w:val="003D73D1"/>
    <w:rsid w:val="003E2CF6"/>
    <w:rsid w:val="003E3293"/>
    <w:rsid w:val="003E361E"/>
    <w:rsid w:val="003E3A00"/>
    <w:rsid w:val="003E43FF"/>
    <w:rsid w:val="003E6850"/>
    <w:rsid w:val="00400AE3"/>
    <w:rsid w:val="00406798"/>
    <w:rsid w:val="00406D82"/>
    <w:rsid w:val="00407178"/>
    <w:rsid w:val="004105EC"/>
    <w:rsid w:val="0041276F"/>
    <w:rsid w:val="004245F9"/>
    <w:rsid w:val="00424CBC"/>
    <w:rsid w:val="0042729F"/>
    <w:rsid w:val="004313FC"/>
    <w:rsid w:val="004330C2"/>
    <w:rsid w:val="00435747"/>
    <w:rsid w:val="00435C75"/>
    <w:rsid w:val="004424DE"/>
    <w:rsid w:val="00450118"/>
    <w:rsid w:val="00461FFE"/>
    <w:rsid w:val="00464801"/>
    <w:rsid w:val="00464D3E"/>
    <w:rsid w:val="00467955"/>
    <w:rsid w:val="00467F3D"/>
    <w:rsid w:val="004715E7"/>
    <w:rsid w:val="004725AD"/>
    <w:rsid w:val="004729B7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0F4A"/>
    <w:rsid w:val="004C1427"/>
    <w:rsid w:val="004C3DDD"/>
    <w:rsid w:val="004D1F96"/>
    <w:rsid w:val="004D2E83"/>
    <w:rsid w:val="004D5EA8"/>
    <w:rsid w:val="004E10C5"/>
    <w:rsid w:val="004E13CF"/>
    <w:rsid w:val="004E3636"/>
    <w:rsid w:val="004F088F"/>
    <w:rsid w:val="004F0936"/>
    <w:rsid w:val="004F516A"/>
    <w:rsid w:val="004F6200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6A0E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A2908"/>
    <w:rsid w:val="005B3084"/>
    <w:rsid w:val="005B40BA"/>
    <w:rsid w:val="005B443E"/>
    <w:rsid w:val="005B4747"/>
    <w:rsid w:val="005B57CB"/>
    <w:rsid w:val="005C068C"/>
    <w:rsid w:val="005C14AA"/>
    <w:rsid w:val="005D2541"/>
    <w:rsid w:val="005D29CA"/>
    <w:rsid w:val="005E0BF8"/>
    <w:rsid w:val="005E1A0B"/>
    <w:rsid w:val="005F1C02"/>
    <w:rsid w:val="00600D13"/>
    <w:rsid w:val="00601C29"/>
    <w:rsid w:val="006037C0"/>
    <w:rsid w:val="0061109B"/>
    <w:rsid w:val="00616168"/>
    <w:rsid w:val="00620A85"/>
    <w:rsid w:val="00620F8A"/>
    <w:rsid w:val="006237B3"/>
    <w:rsid w:val="006303BE"/>
    <w:rsid w:val="006315A1"/>
    <w:rsid w:val="006340FA"/>
    <w:rsid w:val="00634D8D"/>
    <w:rsid w:val="006362C8"/>
    <w:rsid w:val="006372B7"/>
    <w:rsid w:val="00640E8C"/>
    <w:rsid w:val="006439EC"/>
    <w:rsid w:val="00647411"/>
    <w:rsid w:val="006526E4"/>
    <w:rsid w:val="006560C4"/>
    <w:rsid w:val="00660750"/>
    <w:rsid w:val="0066380A"/>
    <w:rsid w:val="00676ADF"/>
    <w:rsid w:val="00684E18"/>
    <w:rsid w:val="00686581"/>
    <w:rsid w:val="00693EDE"/>
    <w:rsid w:val="006949D6"/>
    <w:rsid w:val="00696A03"/>
    <w:rsid w:val="00696D0F"/>
    <w:rsid w:val="006973D4"/>
    <w:rsid w:val="006A1C92"/>
    <w:rsid w:val="006A2DC3"/>
    <w:rsid w:val="006A3A66"/>
    <w:rsid w:val="006B2596"/>
    <w:rsid w:val="006B304F"/>
    <w:rsid w:val="006B3A5F"/>
    <w:rsid w:val="006B409A"/>
    <w:rsid w:val="006B6C07"/>
    <w:rsid w:val="006C0A83"/>
    <w:rsid w:val="006C153B"/>
    <w:rsid w:val="006C1578"/>
    <w:rsid w:val="006C3318"/>
    <w:rsid w:val="006C653E"/>
    <w:rsid w:val="006D0955"/>
    <w:rsid w:val="006D1FCF"/>
    <w:rsid w:val="006D273D"/>
    <w:rsid w:val="006E4FB6"/>
    <w:rsid w:val="006E593A"/>
    <w:rsid w:val="006F1801"/>
    <w:rsid w:val="006F1B6E"/>
    <w:rsid w:val="006F2E63"/>
    <w:rsid w:val="00700376"/>
    <w:rsid w:val="00700853"/>
    <w:rsid w:val="00704E0D"/>
    <w:rsid w:val="00707513"/>
    <w:rsid w:val="007113DA"/>
    <w:rsid w:val="00712199"/>
    <w:rsid w:val="00721DBE"/>
    <w:rsid w:val="00726EAC"/>
    <w:rsid w:val="00732D80"/>
    <w:rsid w:val="0073423F"/>
    <w:rsid w:val="00735F63"/>
    <w:rsid w:val="00736B8B"/>
    <w:rsid w:val="00745676"/>
    <w:rsid w:val="00751992"/>
    <w:rsid w:val="00760EEC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7445"/>
    <w:rsid w:val="007C7D1A"/>
    <w:rsid w:val="007D7C1A"/>
    <w:rsid w:val="007E4E03"/>
    <w:rsid w:val="007F1EA6"/>
    <w:rsid w:val="008031C3"/>
    <w:rsid w:val="008067CA"/>
    <w:rsid w:val="00806E31"/>
    <w:rsid w:val="0081588A"/>
    <w:rsid w:val="00815B1E"/>
    <w:rsid w:val="008277D6"/>
    <w:rsid w:val="008321C9"/>
    <w:rsid w:val="0083280A"/>
    <w:rsid w:val="00834CE6"/>
    <w:rsid w:val="00835D3B"/>
    <w:rsid w:val="008440AD"/>
    <w:rsid w:val="008524F5"/>
    <w:rsid w:val="0085556B"/>
    <w:rsid w:val="00860F96"/>
    <w:rsid w:val="00860FAA"/>
    <w:rsid w:val="00864E6E"/>
    <w:rsid w:val="00865022"/>
    <w:rsid w:val="00870F5D"/>
    <w:rsid w:val="00871FA4"/>
    <w:rsid w:val="00876086"/>
    <w:rsid w:val="00882055"/>
    <w:rsid w:val="008821B4"/>
    <w:rsid w:val="00890E86"/>
    <w:rsid w:val="008939CC"/>
    <w:rsid w:val="00895434"/>
    <w:rsid w:val="008A4DC5"/>
    <w:rsid w:val="008B0F6A"/>
    <w:rsid w:val="008B71F0"/>
    <w:rsid w:val="008D1ECE"/>
    <w:rsid w:val="008D4DB0"/>
    <w:rsid w:val="008D5A29"/>
    <w:rsid w:val="008E0CE4"/>
    <w:rsid w:val="008E0DED"/>
    <w:rsid w:val="008E4741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34442"/>
    <w:rsid w:val="00945866"/>
    <w:rsid w:val="00946B47"/>
    <w:rsid w:val="00946B77"/>
    <w:rsid w:val="0095218F"/>
    <w:rsid w:val="009521BB"/>
    <w:rsid w:val="0095251D"/>
    <w:rsid w:val="0096305D"/>
    <w:rsid w:val="0096434C"/>
    <w:rsid w:val="00964A07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B6ADB"/>
    <w:rsid w:val="009C7756"/>
    <w:rsid w:val="009D1F60"/>
    <w:rsid w:val="009D625A"/>
    <w:rsid w:val="009E0827"/>
    <w:rsid w:val="009E2D28"/>
    <w:rsid w:val="009F18CE"/>
    <w:rsid w:val="009F25AF"/>
    <w:rsid w:val="009F5895"/>
    <w:rsid w:val="009F590A"/>
    <w:rsid w:val="009F5965"/>
    <w:rsid w:val="009F59AF"/>
    <w:rsid w:val="00A01902"/>
    <w:rsid w:val="00A026D9"/>
    <w:rsid w:val="00A03157"/>
    <w:rsid w:val="00A04C4C"/>
    <w:rsid w:val="00A06ED1"/>
    <w:rsid w:val="00A07825"/>
    <w:rsid w:val="00A11372"/>
    <w:rsid w:val="00A16F27"/>
    <w:rsid w:val="00A24304"/>
    <w:rsid w:val="00A310EF"/>
    <w:rsid w:val="00A32601"/>
    <w:rsid w:val="00A3365A"/>
    <w:rsid w:val="00A33DDA"/>
    <w:rsid w:val="00A35A29"/>
    <w:rsid w:val="00A557F9"/>
    <w:rsid w:val="00A57AD2"/>
    <w:rsid w:val="00A60C7B"/>
    <w:rsid w:val="00A6234D"/>
    <w:rsid w:val="00A65D84"/>
    <w:rsid w:val="00A67D78"/>
    <w:rsid w:val="00A83E73"/>
    <w:rsid w:val="00A850C6"/>
    <w:rsid w:val="00A91447"/>
    <w:rsid w:val="00A9391B"/>
    <w:rsid w:val="00A93C36"/>
    <w:rsid w:val="00A958A6"/>
    <w:rsid w:val="00AA2709"/>
    <w:rsid w:val="00AA2B53"/>
    <w:rsid w:val="00AA2D6D"/>
    <w:rsid w:val="00AB047F"/>
    <w:rsid w:val="00AB1DD8"/>
    <w:rsid w:val="00AB2739"/>
    <w:rsid w:val="00AC3F5B"/>
    <w:rsid w:val="00AC5589"/>
    <w:rsid w:val="00AC7630"/>
    <w:rsid w:val="00AD130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7675"/>
    <w:rsid w:val="00B01544"/>
    <w:rsid w:val="00B04155"/>
    <w:rsid w:val="00B075B4"/>
    <w:rsid w:val="00B10F76"/>
    <w:rsid w:val="00B123DB"/>
    <w:rsid w:val="00B22CE8"/>
    <w:rsid w:val="00B23759"/>
    <w:rsid w:val="00B25D7E"/>
    <w:rsid w:val="00B42C17"/>
    <w:rsid w:val="00B46070"/>
    <w:rsid w:val="00B50187"/>
    <w:rsid w:val="00B50CC7"/>
    <w:rsid w:val="00B549E0"/>
    <w:rsid w:val="00B607AE"/>
    <w:rsid w:val="00B619E0"/>
    <w:rsid w:val="00B669BC"/>
    <w:rsid w:val="00B709C5"/>
    <w:rsid w:val="00B74712"/>
    <w:rsid w:val="00B74FDC"/>
    <w:rsid w:val="00B80F30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3140"/>
    <w:rsid w:val="00BC03AC"/>
    <w:rsid w:val="00BC5940"/>
    <w:rsid w:val="00BD11AB"/>
    <w:rsid w:val="00BD3728"/>
    <w:rsid w:val="00BD5AF0"/>
    <w:rsid w:val="00BD6D46"/>
    <w:rsid w:val="00BF32F7"/>
    <w:rsid w:val="00BF38AC"/>
    <w:rsid w:val="00BF407F"/>
    <w:rsid w:val="00BF4E5D"/>
    <w:rsid w:val="00C003D0"/>
    <w:rsid w:val="00C013E6"/>
    <w:rsid w:val="00C050D2"/>
    <w:rsid w:val="00C052AC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4466"/>
    <w:rsid w:val="00C41E9A"/>
    <w:rsid w:val="00C43BB4"/>
    <w:rsid w:val="00C46918"/>
    <w:rsid w:val="00C575E2"/>
    <w:rsid w:val="00C57E3A"/>
    <w:rsid w:val="00C63591"/>
    <w:rsid w:val="00C63845"/>
    <w:rsid w:val="00C66504"/>
    <w:rsid w:val="00C67C72"/>
    <w:rsid w:val="00C70184"/>
    <w:rsid w:val="00C758AE"/>
    <w:rsid w:val="00C86D71"/>
    <w:rsid w:val="00C90AE2"/>
    <w:rsid w:val="00C90CB9"/>
    <w:rsid w:val="00C93341"/>
    <w:rsid w:val="00CA0417"/>
    <w:rsid w:val="00CA2759"/>
    <w:rsid w:val="00CA3037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1EAC"/>
    <w:rsid w:val="00D2609C"/>
    <w:rsid w:val="00D30CF2"/>
    <w:rsid w:val="00D3154A"/>
    <w:rsid w:val="00D37C7F"/>
    <w:rsid w:val="00D4299F"/>
    <w:rsid w:val="00D4731D"/>
    <w:rsid w:val="00D476B5"/>
    <w:rsid w:val="00D55E87"/>
    <w:rsid w:val="00D627D8"/>
    <w:rsid w:val="00D63110"/>
    <w:rsid w:val="00D66ED7"/>
    <w:rsid w:val="00D67F3F"/>
    <w:rsid w:val="00D70FF5"/>
    <w:rsid w:val="00D77589"/>
    <w:rsid w:val="00D81465"/>
    <w:rsid w:val="00D81D17"/>
    <w:rsid w:val="00D8497A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E43"/>
    <w:rsid w:val="00DB2DA8"/>
    <w:rsid w:val="00DB4315"/>
    <w:rsid w:val="00DC3E8D"/>
    <w:rsid w:val="00DC487C"/>
    <w:rsid w:val="00DC4964"/>
    <w:rsid w:val="00DC6167"/>
    <w:rsid w:val="00DC690A"/>
    <w:rsid w:val="00DE1252"/>
    <w:rsid w:val="00DE14C3"/>
    <w:rsid w:val="00DE176B"/>
    <w:rsid w:val="00DE59B9"/>
    <w:rsid w:val="00DE5E92"/>
    <w:rsid w:val="00DE7AD8"/>
    <w:rsid w:val="00DF0C00"/>
    <w:rsid w:val="00DF26F5"/>
    <w:rsid w:val="00DF287A"/>
    <w:rsid w:val="00DF6FDA"/>
    <w:rsid w:val="00DF7295"/>
    <w:rsid w:val="00E007CE"/>
    <w:rsid w:val="00E01579"/>
    <w:rsid w:val="00E03DD1"/>
    <w:rsid w:val="00E054A0"/>
    <w:rsid w:val="00E06454"/>
    <w:rsid w:val="00E069A0"/>
    <w:rsid w:val="00E14DAE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B5E"/>
    <w:rsid w:val="00E635E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332A"/>
    <w:rsid w:val="00EC5723"/>
    <w:rsid w:val="00EC7FFD"/>
    <w:rsid w:val="00ED0097"/>
    <w:rsid w:val="00ED17C2"/>
    <w:rsid w:val="00ED2674"/>
    <w:rsid w:val="00ED275A"/>
    <w:rsid w:val="00ED54F3"/>
    <w:rsid w:val="00EE2135"/>
    <w:rsid w:val="00EE35DD"/>
    <w:rsid w:val="00EE36F0"/>
    <w:rsid w:val="00EE45EA"/>
    <w:rsid w:val="00EE64DE"/>
    <w:rsid w:val="00EE744A"/>
    <w:rsid w:val="00EF4A72"/>
    <w:rsid w:val="00EF6E41"/>
    <w:rsid w:val="00F0147B"/>
    <w:rsid w:val="00F0547C"/>
    <w:rsid w:val="00F075A4"/>
    <w:rsid w:val="00F116E3"/>
    <w:rsid w:val="00F12151"/>
    <w:rsid w:val="00F13D78"/>
    <w:rsid w:val="00F1773D"/>
    <w:rsid w:val="00F2321D"/>
    <w:rsid w:val="00F24579"/>
    <w:rsid w:val="00F25DD8"/>
    <w:rsid w:val="00F26713"/>
    <w:rsid w:val="00F30127"/>
    <w:rsid w:val="00F3089E"/>
    <w:rsid w:val="00F31D70"/>
    <w:rsid w:val="00F35ABE"/>
    <w:rsid w:val="00F435B8"/>
    <w:rsid w:val="00F466D0"/>
    <w:rsid w:val="00F621A1"/>
    <w:rsid w:val="00F635D4"/>
    <w:rsid w:val="00F63FB1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153A"/>
    <w:rsid w:val="00FC3B24"/>
    <w:rsid w:val="00FD679A"/>
    <w:rsid w:val="00FD7102"/>
    <w:rsid w:val="00FD7873"/>
    <w:rsid w:val="00FD79FD"/>
    <w:rsid w:val="00FE6753"/>
    <w:rsid w:val="00FF051A"/>
    <w:rsid w:val="00FF2525"/>
    <w:rsid w:val="00FF4050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  <w15:docId w15:val="{4B43ABBF-8780-4179-9F7E-13A56B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2AF4-378D-4FA3-A9A7-A5EE2665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Konik, Danuta</dc:creator>
  <cp:lastModifiedBy>Marcin Mliczek</cp:lastModifiedBy>
  <cp:revision>46</cp:revision>
  <cp:lastPrinted>2020-01-15T10:28:00Z</cp:lastPrinted>
  <dcterms:created xsi:type="dcterms:W3CDTF">2019-07-05T06:59:00Z</dcterms:created>
  <dcterms:modified xsi:type="dcterms:W3CDTF">2021-01-12T11:45:00Z</dcterms:modified>
</cp:coreProperties>
</file>