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9FEC" w14:textId="7CB3428F" w:rsidR="00CC5243" w:rsidRPr="003E3293" w:rsidRDefault="003E3293" w:rsidP="00CC5243">
      <w:pPr>
        <w:keepNext/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3E3293">
        <w:rPr>
          <w:rFonts w:ascii="Arial" w:hAnsi="Arial" w:cs="Arial"/>
          <w:bCs/>
          <w:iCs/>
          <w:sz w:val="22"/>
          <w:szCs w:val="22"/>
        </w:rPr>
        <w:t>OP-IV.271.</w:t>
      </w:r>
      <w:r w:rsidR="009C0259">
        <w:rPr>
          <w:rFonts w:ascii="Arial" w:hAnsi="Arial" w:cs="Arial"/>
          <w:bCs/>
          <w:iCs/>
          <w:sz w:val="22"/>
          <w:szCs w:val="22"/>
        </w:rPr>
        <w:t>55</w:t>
      </w:r>
      <w:r w:rsidRPr="003E3293">
        <w:rPr>
          <w:rFonts w:ascii="Arial" w:hAnsi="Arial" w:cs="Arial"/>
          <w:bCs/>
          <w:iCs/>
          <w:sz w:val="22"/>
          <w:szCs w:val="22"/>
        </w:rPr>
        <w:t>.2020.MMLK</w:t>
      </w:r>
      <w:r w:rsidR="006D0955" w:rsidRPr="003E3293">
        <w:rPr>
          <w:rFonts w:ascii="Arial" w:hAnsi="Arial" w:cs="Arial"/>
          <w:bCs/>
          <w:iCs/>
          <w:sz w:val="22"/>
          <w:szCs w:val="22"/>
        </w:rPr>
        <w:t xml:space="preserve">    </w:t>
      </w:r>
      <w:r w:rsidR="006D0955" w:rsidRPr="003E3293">
        <w:rPr>
          <w:rFonts w:ascii="Arial" w:hAnsi="Arial" w:cs="Arial"/>
          <w:bCs/>
          <w:iCs/>
          <w:sz w:val="22"/>
          <w:szCs w:val="22"/>
        </w:rPr>
        <w:tab/>
      </w:r>
      <w:r w:rsidR="006D0955" w:rsidRPr="003E3293">
        <w:rPr>
          <w:rFonts w:ascii="Arial" w:hAnsi="Arial" w:cs="Arial"/>
          <w:bCs/>
          <w:iCs/>
          <w:sz w:val="22"/>
          <w:szCs w:val="22"/>
        </w:rPr>
        <w:tab/>
      </w:r>
      <w:r w:rsidR="006D0955" w:rsidRPr="003E3293">
        <w:rPr>
          <w:rFonts w:ascii="Arial" w:hAnsi="Arial" w:cs="Arial"/>
          <w:bCs/>
          <w:iCs/>
          <w:sz w:val="22"/>
          <w:szCs w:val="22"/>
        </w:rPr>
        <w:tab/>
      </w:r>
      <w:r w:rsidR="00450118" w:rsidRPr="003E3293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01544" w:rsidRPr="003E3293">
        <w:rPr>
          <w:rFonts w:ascii="Arial" w:hAnsi="Arial" w:cs="Arial"/>
          <w:bCs/>
          <w:iCs/>
          <w:sz w:val="22"/>
          <w:szCs w:val="22"/>
        </w:rPr>
        <w:t>1</w:t>
      </w:r>
      <w:r w:rsidR="00712199" w:rsidRPr="003E3293">
        <w:rPr>
          <w:rFonts w:ascii="Arial" w:hAnsi="Arial" w:cs="Arial"/>
          <w:bCs/>
          <w:iCs/>
          <w:sz w:val="22"/>
          <w:szCs w:val="22"/>
        </w:rPr>
        <w:t xml:space="preserve"> do Z</w:t>
      </w:r>
      <w:r w:rsidR="00335226" w:rsidRPr="003E3293">
        <w:rPr>
          <w:rFonts w:ascii="Arial" w:hAnsi="Arial" w:cs="Arial"/>
          <w:bCs/>
          <w:iCs/>
          <w:sz w:val="22"/>
          <w:szCs w:val="22"/>
        </w:rPr>
        <w:t>apytania ofertowego</w:t>
      </w:r>
    </w:p>
    <w:p w14:paraId="32DEA90D" w14:textId="77777777" w:rsidR="00CC5243" w:rsidRPr="006439EC" w:rsidRDefault="00CC5243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567C6FEE" w14:textId="2B4544A1" w:rsidR="00CC5243" w:rsidRPr="006439EC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4DBF6E52" w14:textId="6D53E9B9" w:rsidR="00A850C6" w:rsidRDefault="007D7C1A" w:rsidP="00B123DB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A850C6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 w:rsidRPr="007D7C1A">
        <w:rPr>
          <w:rFonts w:ascii="Arial" w:hAnsi="Arial" w:cs="Arial"/>
          <w:b/>
          <w:color w:val="000000" w:themeColor="text1"/>
          <w:sz w:val="22"/>
          <w:szCs w:val="22"/>
        </w:rPr>
        <w:t xml:space="preserve">dostawę </w:t>
      </w:r>
      <w:r w:rsidR="009C0259" w:rsidRPr="009C0259">
        <w:rPr>
          <w:rFonts w:ascii="Arial" w:hAnsi="Arial" w:cs="Arial"/>
          <w:b/>
          <w:color w:val="000000" w:themeColor="text1"/>
          <w:sz w:val="22"/>
          <w:szCs w:val="22"/>
        </w:rPr>
        <w:t>6 sztuk telefonów komórkowych</w:t>
      </w:r>
    </w:p>
    <w:p w14:paraId="48AF51D3" w14:textId="77777777" w:rsidR="00104C57" w:rsidRDefault="00104C57" w:rsidP="00B123DB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5689E3" w14:textId="605F940C" w:rsidR="000A0EEF" w:rsidRPr="006439EC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1.</w:t>
      </w: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  <w:r w:rsidR="000A0EEF" w:rsidRPr="006439EC">
        <w:rPr>
          <w:rFonts w:ascii="Arial" w:hAnsi="Arial" w:cs="Arial"/>
          <w:color w:val="000000" w:themeColor="text1"/>
          <w:sz w:val="22"/>
          <w:szCs w:val="22"/>
        </w:rPr>
        <w:t>Dane Wykonawcy:</w:t>
      </w:r>
    </w:p>
    <w:p w14:paraId="36F4AE9E" w14:textId="77777777" w:rsidR="000A0EEF" w:rsidRPr="006439EC" w:rsidRDefault="000A0EEF" w:rsidP="004424DE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a) Nazwa Wykonawcy</w:t>
      </w:r>
    </w:p>
    <w:p w14:paraId="63DBC5A1" w14:textId="7C89FBF8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18637E86" w14:textId="77777777" w:rsidR="000A0EEF" w:rsidRPr="006439EC" w:rsidRDefault="000A0EEF" w:rsidP="004424DE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b) Adres Wykonawcy</w:t>
      </w:r>
    </w:p>
    <w:p w14:paraId="3BF9AC81" w14:textId="4DD0663B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745B9D53" w14:textId="3A577924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79AF742E" w14:textId="7123DD89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tel. .......................</w:t>
      </w:r>
      <w:r w:rsidR="00FC153A"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</w:t>
      </w:r>
    </w:p>
    <w:p w14:paraId="5B0912CD" w14:textId="77777777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adres poczty elektronicznej: ..........................................................</w:t>
      </w:r>
    </w:p>
    <w:p w14:paraId="16C7CCDE" w14:textId="7852CCE1" w:rsidR="007E4E03" w:rsidRDefault="00BD6D46" w:rsidP="00616168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2. </w:t>
      </w:r>
      <w:r w:rsidR="007E4E03" w:rsidRP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>Składamy</w:t>
      </w:r>
      <w:r w:rsid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616168" w:rsidRPr="0061616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naszą ofertę </w:t>
      </w:r>
      <w:r w:rsidR="00C758A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do zapytania ofertowego </w:t>
      </w:r>
      <w:r w:rsidR="007E4E03" w:rsidRP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 </w:t>
      </w:r>
      <w:r w:rsidR="007D7C1A" w:rsidRPr="007D7C1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dostawę </w:t>
      </w:r>
      <w:r w:rsidR="00FE367F" w:rsidRPr="00FE367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6 sztuk telefonów komórkowych</w:t>
      </w:r>
      <w:r w:rsidR="00FE367F" w:rsidRPr="00FE367F">
        <w:t xml:space="preserve"> </w:t>
      </w:r>
      <w:r w:rsidR="00FE367F" w:rsidRPr="00FE367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Xiaomi Mi 9T Pro 6/128GB</w:t>
      </w:r>
      <w:r w:rsidR="00FE367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FE367F" w:rsidRPr="00FE367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Carbon Black</w:t>
      </w:r>
      <w:r w:rsidR="00546A0E" w:rsidRPr="00546A0E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3648564D" w14:textId="1B8AD13F" w:rsidR="003D3951" w:rsidRDefault="00712199" w:rsidP="007E4E03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Wartość łączna za wykonanie przed</w:t>
      </w:r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miotu zamówienia</w:t>
      </w:r>
      <w:r w:rsidR="00FE367F">
        <w:rPr>
          <w:rFonts w:ascii="Arial" w:hAnsi="Arial" w:cs="Arial"/>
          <w:bCs/>
          <w:iCs/>
          <w:color w:val="000000" w:themeColor="text1"/>
          <w:sz w:val="22"/>
          <w:szCs w:val="22"/>
        </w:rPr>
        <w:t>:</w:t>
      </w:r>
    </w:p>
    <w:p w14:paraId="38E7AE95" w14:textId="145BC33F" w:rsidR="003D3951" w:rsidRDefault="003D3951" w:rsidP="005F1C02">
      <w:pPr>
        <w:tabs>
          <w:tab w:val="left" w:pos="567"/>
        </w:tabs>
        <w:suppressAutoHyphens/>
        <w:overflowPunct/>
        <w:autoSpaceDE/>
        <w:autoSpaceDN/>
        <w:adjustRightInd/>
        <w:spacing w:before="12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netto</w:t>
      </w:r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bookmarkStart w:id="0" w:name="_Hlk19686226"/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</w:t>
      </w:r>
      <w:r w:rsidR="00712199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…</w:t>
      </w:r>
      <w:r w:rsidR="00C758A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712199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zł</w:t>
      </w:r>
      <w:bookmarkEnd w:id="0"/>
    </w:p>
    <w:p w14:paraId="61AFEED2" w14:textId="1F5E05A1" w:rsidR="000E11B1" w:rsidRDefault="00712199" w:rsidP="005F1C02">
      <w:pPr>
        <w:tabs>
          <w:tab w:val="left" w:pos="567"/>
        </w:tabs>
        <w:suppressAutoHyphens/>
        <w:overflowPunct/>
        <w:autoSpaceDE/>
        <w:autoSpaceDN/>
        <w:adjustRightInd/>
        <w:spacing w:before="12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brutto</w:t>
      </w:r>
      <w:r w:rsidR="00464801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3D3951" w:rsidRPr="003D3951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 zł</w:t>
      </w:r>
      <w:r w:rsidR="003D3951">
        <w:rPr>
          <w:rFonts w:ascii="Arial" w:hAnsi="Arial" w:cs="Arial"/>
          <w:bCs/>
          <w:iCs/>
          <w:color w:val="000000" w:themeColor="text1"/>
          <w:sz w:val="22"/>
          <w:szCs w:val="22"/>
        </w:rPr>
        <w:br/>
      </w:r>
      <w:r w:rsidR="00464801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(słownie</w:t>
      </w:r>
      <w:r w:rsidR="003D3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: </w:t>
      </w:r>
      <w:r w:rsidR="00464801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</w:t>
      </w:r>
      <w:r w:rsidR="004424DE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</w:t>
      </w:r>
      <w:r w:rsidR="00C758AE">
        <w:rPr>
          <w:rFonts w:ascii="Arial" w:hAnsi="Arial" w:cs="Arial"/>
          <w:bCs/>
          <w:iCs/>
          <w:color w:val="000000" w:themeColor="text1"/>
          <w:sz w:val="22"/>
          <w:szCs w:val="22"/>
        </w:rPr>
        <w:t>……..</w:t>
      </w:r>
      <w:r w:rsidR="004424DE">
        <w:rPr>
          <w:rFonts w:ascii="Arial" w:hAnsi="Arial" w:cs="Arial"/>
          <w:bCs/>
          <w:iCs/>
          <w:color w:val="000000" w:themeColor="text1"/>
          <w:sz w:val="22"/>
          <w:szCs w:val="22"/>
        </w:rPr>
        <w:t>…….</w:t>
      </w:r>
      <w:r w:rsidR="00464801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………..)</w:t>
      </w:r>
    </w:p>
    <w:p w14:paraId="750ABEBD" w14:textId="3F2103FD" w:rsidR="003D3951" w:rsidRDefault="003D3951" w:rsidP="005A2908">
      <w:pPr>
        <w:tabs>
          <w:tab w:val="left" w:pos="567"/>
        </w:tabs>
        <w:suppressAutoHyphens/>
        <w:overflowPunct/>
        <w:autoSpaceDE/>
        <w:autoSpaceDN/>
        <w:adjustRightInd/>
        <w:spacing w:before="12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cena za szt. netto </w:t>
      </w:r>
      <w:r w:rsidRPr="003D3951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………………..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zł, brutto </w:t>
      </w:r>
      <w:bookmarkStart w:id="1" w:name="_Hlk19686359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………………..</w:t>
      </w:r>
      <w:bookmarkEnd w:id="1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zł</w:t>
      </w:r>
    </w:p>
    <w:p w14:paraId="1BAC64A9" w14:textId="595A9407" w:rsidR="000A0EEF" w:rsidRPr="006439EC" w:rsidRDefault="00110C15" w:rsidP="00CA3037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4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="000E11B1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="005970EC" w:rsidRPr="006439EC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0A0EEF" w:rsidRPr="006439EC">
        <w:rPr>
          <w:rFonts w:ascii="Arial" w:hAnsi="Arial" w:cs="Arial"/>
          <w:color w:val="000000" w:themeColor="text1"/>
          <w:sz w:val="22"/>
          <w:szCs w:val="22"/>
        </w:rPr>
        <w:t>, że:</w:t>
      </w:r>
    </w:p>
    <w:p w14:paraId="6515D1ED" w14:textId="7889F013" w:rsidR="0017483D" w:rsidRPr="006439EC" w:rsidRDefault="006560C4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t xml:space="preserve">zapoznałem się z treścią </w:t>
      </w:r>
      <w:r w:rsidR="005F1C02">
        <w:rPr>
          <w:rFonts w:ascii="Arial" w:hAnsi="Arial" w:cs="Arial"/>
          <w:color w:val="000000" w:themeColor="text1"/>
          <w:sz w:val="22"/>
          <w:szCs w:val="22"/>
        </w:rPr>
        <w:t>Z</w:t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t xml:space="preserve">apytania ofertowego i nie wnoszę do niego zastrzeżeń, </w:t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br/>
        <w:t>w tym m.in. terminu wykonania zamówienia oraz warunków płatności;</w:t>
      </w:r>
    </w:p>
    <w:p w14:paraId="11236DC8" w14:textId="77777777" w:rsidR="0017483D" w:rsidRPr="006439EC" w:rsidRDefault="0017483D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 xml:space="preserve">w przypadku wyboru mojej oferty zobowiązuję się realizacji zamówienia; </w:t>
      </w:r>
    </w:p>
    <w:p w14:paraId="4F067443" w14:textId="77777777" w:rsidR="000E11B1" w:rsidRPr="006439EC" w:rsidRDefault="0017483D" w:rsidP="000E11B1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>wycena przedmiotu zamówienia uwzględnia wszystkie koszty związane z realizacją zamówienia i obejmuje cały zakres rzeczowy zamówienia - jest kompletna.</w:t>
      </w:r>
    </w:p>
    <w:p w14:paraId="668E570A" w14:textId="7A3B11F5" w:rsidR="006F1801" w:rsidRPr="006439EC" w:rsidRDefault="00110C15" w:rsidP="007E4E03">
      <w:pPr>
        <w:spacing w:after="120" w:line="276" w:lineRule="auto"/>
        <w:ind w:left="567" w:hanging="283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0E11B1" w:rsidRPr="006439E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720AA" w:rsidRPr="006439EC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zostałem</w:t>
      </w:r>
      <w:r w:rsidR="00CC5243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poinformowany </w:t>
      </w:r>
      <w:r w:rsidR="00260F0C" w:rsidRPr="00260F0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zgodnie z art. 13 ust. 1 i 2 lub z art. 14 </w:t>
      </w:r>
      <w:r w:rsidR="00260F0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260F0C" w:rsidRPr="00260F0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ust.</w:t>
      </w:r>
      <w:r w:rsidR="00260F0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260F0C" w:rsidRPr="00260F0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1 i 2 RODO</w:t>
      </w:r>
      <w:r w:rsidR="006F1801" w:rsidRPr="006439EC">
        <w:rPr>
          <w:rFonts w:ascii="Arial" w:eastAsia="Cambria" w:hAnsi="Arial" w:cs="Arial"/>
          <w:u w:color="000000"/>
          <w:bdr w:val="nil"/>
          <w:vertAlign w:val="superscript"/>
        </w:rPr>
        <w:footnoteReference w:id="1"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o przetwarzaniu moich danych osobowych na potrzeby niniejszego postępowania o udzielenie zamówienia publicznego</w:t>
      </w:r>
      <w:r w:rsidR="00260F0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.</w:t>
      </w:r>
      <w:bookmarkStart w:id="4" w:name="_GoBack"/>
      <w:bookmarkEnd w:id="4"/>
    </w:p>
    <w:p w14:paraId="11457F24" w14:textId="4536EE70" w:rsidR="000E11B1" w:rsidRDefault="000E11B1" w:rsidP="000E11B1">
      <w:pPr>
        <w:spacing w:after="12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662304" w14:textId="040D531A" w:rsidR="00EC5723" w:rsidRDefault="00EC5723" w:rsidP="000E11B1">
      <w:pPr>
        <w:spacing w:after="12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39CD43" w14:textId="77777777" w:rsidR="009C0259" w:rsidRPr="006439EC" w:rsidRDefault="009C0259" w:rsidP="000E11B1">
      <w:pPr>
        <w:spacing w:after="12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0A220F" w14:textId="74C7C3EE" w:rsidR="000A0EEF" w:rsidRPr="006439EC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4424DE">
        <w:rPr>
          <w:rFonts w:ascii="Arial" w:hAnsi="Arial" w:cs="Arial"/>
          <w:bCs/>
          <w:i/>
          <w:color w:val="000000" w:themeColor="text1"/>
        </w:rPr>
        <w:t>...</w:t>
      </w:r>
      <w:r w:rsidR="008277D6" w:rsidRPr="006439EC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439EC">
        <w:rPr>
          <w:rFonts w:ascii="Arial" w:hAnsi="Arial" w:cs="Arial"/>
          <w:bCs/>
          <w:i/>
          <w:color w:val="000000" w:themeColor="text1"/>
        </w:rPr>
        <w:tab/>
      </w:r>
      <w:r w:rsidR="004424DE">
        <w:rPr>
          <w:rFonts w:ascii="Arial" w:hAnsi="Arial" w:cs="Arial"/>
          <w:bCs/>
          <w:i/>
          <w:color w:val="000000" w:themeColor="text1"/>
        </w:rPr>
        <w:t xml:space="preserve">  </w:t>
      </w:r>
      <w:r w:rsidRPr="006439EC">
        <w:rPr>
          <w:rFonts w:ascii="Arial" w:hAnsi="Arial" w:cs="Arial"/>
          <w:bCs/>
          <w:i/>
          <w:color w:val="000000" w:themeColor="text1"/>
        </w:rPr>
        <w:t>...........................................................</w:t>
      </w:r>
      <w:r w:rsidR="004424DE">
        <w:rPr>
          <w:rFonts w:ascii="Arial" w:hAnsi="Arial" w:cs="Arial"/>
          <w:bCs/>
          <w:i/>
          <w:color w:val="000000" w:themeColor="text1"/>
        </w:rPr>
        <w:t>.............</w:t>
      </w:r>
      <w:r w:rsidRPr="006439EC">
        <w:rPr>
          <w:rFonts w:ascii="Arial" w:hAnsi="Arial" w:cs="Arial"/>
          <w:bCs/>
          <w:i/>
          <w:color w:val="000000" w:themeColor="text1"/>
        </w:rPr>
        <w:t>.......</w:t>
      </w:r>
    </w:p>
    <w:p w14:paraId="0EC95F49" w14:textId="77777777" w:rsidR="000A0EEF" w:rsidRPr="006439EC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2F61437F" w:rsidR="004C1427" w:rsidRPr="006439EC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="000D5E88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6439E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439EC" w:rsidSect="00E3741E">
      <w:head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3D9C" w14:textId="77777777" w:rsidR="00E94920" w:rsidRDefault="00E94920" w:rsidP="00ED54F3">
      <w:r>
        <w:separator/>
      </w:r>
    </w:p>
  </w:endnote>
  <w:endnote w:type="continuationSeparator" w:id="0">
    <w:p w14:paraId="5A68F10B" w14:textId="77777777" w:rsidR="00E94920" w:rsidRDefault="00E94920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6D31" w14:textId="5C5495B8" w:rsidR="004424DE" w:rsidRPr="004424DE" w:rsidRDefault="004424DE" w:rsidP="00442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E9DC" w14:textId="77777777" w:rsidR="00E94920" w:rsidRDefault="00E94920" w:rsidP="00ED54F3">
      <w:r>
        <w:separator/>
      </w:r>
    </w:p>
  </w:footnote>
  <w:footnote w:type="continuationSeparator" w:id="0">
    <w:p w14:paraId="33C14083" w14:textId="77777777" w:rsidR="00E94920" w:rsidRDefault="00E94920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bookmarkStart w:id="2" w:name="_Hlk14243474"/>
      <w:bookmarkStart w:id="3" w:name="_Hlk14243475"/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7"/>
  </w:num>
  <w:num w:numId="6">
    <w:abstractNumId w:val="24"/>
  </w:num>
  <w:num w:numId="7">
    <w:abstractNumId w:val="10"/>
  </w:num>
  <w:num w:numId="8">
    <w:abstractNumId w:val="13"/>
  </w:num>
  <w:num w:numId="9">
    <w:abstractNumId w:val="18"/>
  </w:num>
  <w:num w:numId="10">
    <w:abstractNumId w:val="29"/>
  </w:num>
  <w:num w:numId="11">
    <w:abstractNumId w:val="34"/>
  </w:num>
  <w:num w:numId="12">
    <w:abstractNumId w:val="33"/>
  </w:num>
  <w:num w:numId="13">
    <w:abstractNumId w:val="17"/>
  </w:num>
  <w:num w:numId="14">
    <w:abstractNumId w:val="36"/>
  </w:num>
  <w:num w:numId="15">
    <w:abstractNumId w:val="14"/>
  </w:num>
  <w:num w:numId="16">
    <w:abstractNumId w:val="11"/>
  </w:num>
  <w:num w:numId="17">
    <w:abstractNumId w:val="31"/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30"/>
  </w:num>
  <w:num w:numId="22">
    <w:abstractNumId w:val="16"/>
  </w:num>
  <w:num w:numId="23">
    <w:abstractNumId w:val="12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5"/>
  </w:num>
  <w:num w:numId="30">
    <w:abstractNumId w:val="7"/>
  </w:num>
  <w:num w:numId="31">
    <w:abstractNumId w:val="20"/>
  </w:num>
  <w:num w:numId="32">
    <w:abstractNumId w:val="26"/>
  </w:num>
  <w:num w:numId="33">
    <w:abstractNumId w:val="35"/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2099A"/>
    <w:rsid w:val="00022A75"/>
    <w:rsid w:val="000231DE"/>
    <w:rsid w:val="0002364F"/>
    <w:rsid w:val="00024719"/>
    <w:rsid w:val="00047792"/>
    <w:rsid w:val="00052E36"/>
    <w:rsid w:val="000534FB"/>
    <w:rsid w:val="0005618C"/>
    <w:rsid w:val="0005720F"/>
    <w:rsid w:val="00060C10"/>
    <w:rsid w:val="00065889"/>
    <w:rsid w:val="00066F44"/>
    <w:rsid w:val="00070920"/>
    <w:rsid w:val="00083169"/>
    <w:rsid w:val="00086555"/>
    <w:rsid w:val="0008685F"/>
    <w:rsid w:val="000907E5"/>
    <w:rsid w:val="00091154"/>
    <w:rsid w:val="00092810"/>
    <w:rsid w:val="00092BEF"/>
    <w:rsid w:val="000A0EEF"/>
    <w:rsid w:val="000B3B4D"/>
    <w:rsid w:val="000C4397"/>
    <w:rsid w:val="000D57ED"/>
    <w:rsid w:val="000D5E88"/>
    <w:rsid w:val="000D6401"/>
    <w:rsid w:val="000D6A74"/>
    <w:rsid w:val="000E11B1"/>
    <w:rsid w:val="000E3F17"/>
    <w:rsid w:val="000E4DE8"/>
    <w:rsid w:val="000E6E9A"/>
    <w:rsid w:val="000F0061"/>
    <w:rsid w:val="000F2E45"/>
    <w:rsid w:val="000F4F32"/>
    <w:rsid w:val="00100EB0"/>
    <w:rsid w:val="0010233D"/>
    <w:rsid w:val="00104C57"/>
    <w:rsid w:val="00110C15"/>
    <w:rsid w:val="00111C0D"/>
    <w:rsid w:val="00112896"/>
    <w:rsid w:val="0011415A"/>
    <w:rsid w:val="00117251"/>
    <w:rsid w:val="0012466E"/>
    <w:rsid w:val="0013034E"/>
    <w:rsid w:val="00130903"/>
    <w:rsid w:val="00132AB4"/>
    <w:rsid w:val="00142A1B"/>
    <w:rsid w:val="0014686E"/>
    <w:rsid w:val="00147762"/>
    <w:rsid w:val="00151EBF"/>
    <w:rsid w:val="00151F1F"/>
    <w:rsid w:val="001520E4"/>
    <w:rsid w:val="00157879"/>
    <w:rsid w:val="00160A16"/>
    <w:rsid w:val="0016132D"/>
    <w:rsid w:val="00162A8B"/>
    <w:rsid w:val="00166A5F"/>
    <w:rsid w:val="00172105"/>
    <w:rsid w:val="0017483D"/>
    <w:rsid w:val="001762D4"/>
    <w:rsid w:val="00176C43"/>
    <w:rsid w:val="00184124"/>
    <w:rsid w:val="00184630"/>
    <w:rsid w:val="00184922"/>
    <w:rsid w:val="00185B9D"/>
    <w:rsid w:val="00186779"/>
    <w:rsid w:val="001901C3"/>
    <w:rsid w:val="00192DD5"/>
    <w:rsid w:val="001A3E64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6AE7"/>
    <w:rsid w:val="001F0790"/>
    <w:rsid w:val="00200D82"/>
    <w:rsid w:val="0020598B"/>
    <w:rsid w:val="00206F4C"/>
    <w:rsid w:val="00207E55"/>
    <w:rsid w:val="002154EC"/>
    <w:rsid w:val="00232DDE"/>
    <w:rsid w:val="00255D4E"/>
    <w:rsid w:val="00256940"/>
    <w:rsid w:val="002608D1"/>
    <w:rsid w:val="00260F0C"/>
    <w:rsid w:val="0026161F"/>
    <w:rsid w:val="0026289D"/>
    <w:rsid w:val="00265245"/>
    <w:rsid w:val="00265287"/>
    <w:rsid w:val="00266127"/>
    <w:rsid w:val="00266FD1"/>
    <w:rsid w:val="0027671E"/>
    <w:rsid w:val="002777D0"/>
    <w:rsid w:val="00284693"/>
    <w:rsid w:val="00284DAA"/>
    <w:rsid w:val="00290C02"/>
    <w:rsid w:val="002A0B29"/>
    <w:rsid w:val="002A511D"/>
    <w:rsid w:val="002B0F0F"/>
    <w:rsid w:val="002B3A89"/>
    <w:rsid w:val="002B4C0D"/>
    <w:rsid w:val="002C24D1"/>
    <w:rsid w:val="002C73B6"/>
    <w:rsid w:val="002D1C9E"/>
    <w:rsid w:val="002D302D"/>
    <w:rsid w:val="002D5B78"/>
    <w:rsid w:val="002E1307"/>
    <w:rsid w:val="002F0ECD"/>
    <w:rsid w:val="002F260E"/>
    <w:rsid w:val="002F40E9"/>
    <w:rsid w:val="002F6574"/>
    <w:rsid w:val="002F7E16"/>
    <w:rsid w:val="003058BE"/>
    <w:rsid w:val="00310F74"/>
    <w:rsid w:val="00313AF8"/>
    <w:rsid w:val="00324A8D"/>
    <w:rsid w:val="00330983"/>
    <w:rsid w:val="00330E67"/>
    <w:rsid w:val="00332850"/>
    <w:rsid w:val="00335226"/>
    <w:rsid w:val="00335FBD"/>
    <w:rsid w:val="00342747"/>
    <w:rsid w:val="00342E1B"/>
    <w:rsid w:val="00343315"/>
    <w:rsid w:val="0034338C"/>
    <w:rsid w:val="00343BFD"/>
    <w:rsid w:val="003443A3"/>
    <w:rsid w:val="003476CC"/>
    <w:rsid w:val="003521E1"/>
    <w:rsid w:val="00353F2B"/>
    <w:rsid w:val="003606F4"/>
    <w:rsid w:val="00361B14"/>
    <w:rsid w:val="00372032"/>
    <w:rsid w:val="00373191"/>
    <w:rsid w:val="003769C6"/>
    <w:rsid w:val="00382E29"/>
    <w:rsid w:val="00382EAA"/>
    <w:rsid w:val="003878DF"/>
    <w:rsid w:val="00391780"/>
    <w:rsid w:val="00393A52"/>
    <w:rsid w:val="0039597D"/>
    <w:rsid w:val="00396701"/>
    <w:rsid w:val="003B08E1"/>
    <w:rsid w:val="003B2DEB"/>
    <w:rsid w:val="003D1CF7"/>
    <w:rsid w:val="003D3951"/>
    <w:rsid w:val="003D4946"/>
    <w:rsid w:val="003D73D1"/>
    <w:rsid w:val="003E2CF6"/>
    <w:rsid w:val="003E3293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30C2"/>
    <w:rsid w:val="00435747"/>
    <w:rsid w:val="00435C75"/>
    <w:rsid w:val="004424DE"/>
    <w:rsid w:val="00450118"/>
    <w:rsid w:val="00461FFE"/>
    <w:rsid w:val="00464801"/>
    <w:rsid w:val="00464D3E"/>
    <w:rsid w:val="00467955"/>
    <w:rsid w:val="00467F3D"/>
    <w:rsid w:val="004715E7"/>
    <w:rsid w:val="004725AD"/>
    <w:rsid w:val="004729B7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0F4A"/>
    <w:rsid w:val="004C1427"/>
    <w:rsid w:val="004C3DDD"/>
    <w:rsid w:val="004D1F96"/>
    <w:rsid w:val="004D2E83"/>
    <w:rsid w:val="004D5EA8"/>
    <w:rsid w:val="004E10C5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2E8B"/>
    <w:rsid w:val="00537333"/>
    <w:rsid w:val="00543942"/>
    <w:rsid w:val="00546A0E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A2908"/>
    <w:rsid w:val="005B3084"/>
    <w:rsid w:val="005B40BA"/>
    <w:rsid w:val="005B443E"/>
    <w:rsid w:val="005B4747"/>
    <w:rsid w:val="005B57CB"/>
    <w:rsid w:val="005C068C"/>
    <w:rsid w:val="005C14AA"/>
    <w:rsid w:val="005D2541"/>
    <w:rsid w:val="005D29CA"/>
    <w:rsid w:val="005E0BF8"/>
    <w:rsid w:val="005E1A0B"/>
    <w:rsid w:val="005F1C02"/>
    <w:rsid w:val="00600D13"/>
    <w:rsid w:val="00601C29"/>
    <w:rsid w:val="006037C0"/>
    <w:rsid w:val="0061109B"/>
    <w:rsid w:val="00616168"/>
    <w:rsid w:val="00620A85"/>
    <w:rsid w:val="00620F8A"/>
    <w:rsid w:val="006237B3"/>
    <w:rsid w:val="006303BE"/>
    <w:rsid w:val="006315A1"/>
    <w:rsid w:val="006340FA"/>
    <w:rsid w:val="00634D8D"/>
    <w:rsid w:val="006362C8"/>
    <w:rsid w:val="006372B7"/>
    <w:rsid w:val="00640E8C"/>
    <w:rsid w:val="006439EC"/>
    <w:rsid w:val="00647411"/>
    <w:rsid w:val="006526E4"/>
    <w:rsid w:val="006560C4"/>
    <w:rsid w:val="00660750"/>
    <w:rsid w:val="0066380A"/>
    <w:rsid w:val="00676ADF"/>
    <w:rsid w:val="00684E18"/>
    <w:rsid w:val="00686581"/>
    <w:rsid w:val="00693EDE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1578"/>
    <w:rsid w:val="006C3318"/>
    <w:rsid w:val="006C653E"/>
    <w:rsid w:val="006D0955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513"/>
    <w:rsid w:val="007113DA"/>
    <w:rsid w:val="00712199"/>
    <w:rsid w:val="00721DBE"/>
    <w:rsid w:val="00726EAC"/>
    <w:rsid w:val="00732D80"/>
    <w:rsid w:val="0073423F"/>
    <w:rsid w:val="00735F63"/>
    <w:rsid w:val="00736B8B"/>
    <w:rsid w:val="00745676"/>
    <w:rsid w:val="00751992"/>
    <w:rsid w:val="00760EEC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D7C1A"/>
    <w:rsid w:val="007E4E03"/>
    <w:rsid w:val="007F1EA6"/>
    <w:rsid w:val="008031C3"/>
    <w:rsid w:val="008067CA"/>
    <w:rsid w:val="00806E31"/>
    <w:rsid w:val="0081588A"/>
    <w:rsid w:val="00815B1E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90E86"/>
    <w:rsid w:val="008939CC"/>
    <w:rsid w:val="00895434"/>
    <w:rsid w:val="008A4DC5"/>
    <w:rsid w:val="008B0F6A"/>
    <w:rsid w:val="008B14B1"/>
    <w:rsid w:val="008B71F0"/>
    <w:rsid w:val="008D1ECE"/>
    <w:rsid w:val="008D4DB0"/>
    <w:rsid w:val="008D5A29"/>
    <w:rsid w:val="008E0CE4"/>
    <w:rsid w:val="008E0DED"/>
    <w:rsid w:val="008E4741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B6ADB"/>
    <w:rsid w:val="009C0259"/>
    <w:rsid w:val="009C7756"/>
    <w:rsid w:val="009D1F60"/>
    <w:rsid w:val="009D625A"/>
    <w:rsid w:val="009E2D28"/>
    <w:rsid w:val="009F18CE"/>
    <w:rsid w:val="009F25AF"/>
    <w:rsid w:val="009F5895"/>
    <w:rsid w:val="009F590A"/>
    <w:rsid w:val="009F5965"/>
    <w:rsid w:val="009F59AF"/>
    <w:rsid w:val="00A01902"/>
    <w:rsid w:val="00A026D9"/>
    <w:rsid w:val="00A03157"/>
    <w:rsid w:val="00A04C4C"/>
    <w:rsid w:val="00A06ED1"/>
    <w:rsid w:val="00A07825"/>
    <w:rsid w:val="00A11372"/>
    <w:rsid w:val="00A16F27"/>
    <w:rsid w:val="00A24304"/>
    <w:rsid w:val="00A310EF"/>
    <w:rsid w:val="00A32601"/>
    <w:rsid w:val="00A3365A"/>
    <w:rsid w:val="00A33DDA"/>
    <w:rsid w:val="00A35A29"/>
    <w:rsid w:val="00A557F9"/>
    <w:rsid w:val="00A57AD2"/>
    <w:rsid w:val="00A60C7B"/>
    <w:rsid w:val="00A65D84"/>
    <w:rsid w:val="00A67D78"/>
    <w:rsid w:val="00A83E73"/>
    <w:rsid w:val="00A850C6"/>
    <w:rsid w:val="00A91447"/>
    <w:rsid w:val="00A9391B"/>
    <w:rsid w:val="00A93C36"/>
    <w:rsid w:val="00A958A6"/>
    <w:rsid w:val="00AA2709"/>
    <w:rsid w:val="00AA2B53"/>
    <w:rsid w:val="00AA2D6D"/>
    <w:rsid w:val="00AB047F"/>
    <w:rsid w:val="00AB1DD8"/>
    <w:rsid w:val="00AB2739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1544"/>
    <w:rsid w:val="00B04155"/>
    <w:rsid w:val="00B075B4"/>
    <w:rsid w:val="00B10F76"/>
    <w:rsid w:val="00B123DB"/>
    <w:rsid w:val="00B22CE8"/>
    <w:rsid w:val="00B23759"/>
    <w:rsid w:val="00B25D7E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4712"/>
    <w:rsid w:val="00B74FDC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3140"/>
    <w:rsid w:val="00BC03AC"/>
    <w:rsid w:val="00BC5940"/>
    <w:rsid w:val="00BD11AB"/>
    <w:rsid w:val="00BD3728"/>
    <w:rsid w:val="00BD5AF0"/>
    <w:rsid w:val="00BD6D46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758AE"/>
    <w:rsid w:val="00C86D71"/>
    <w:rsid w:val="00C90AE2"/>
    <w:rsid w:val="00C90CB9"/>
    <w:rsid w:val="00C93341"/>
    <w:rsid w:val="00CA0417"/>
    <w:rsid w:val="00CA2759"/>
    <w:rsid w:val="00CA3037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1EAC"/>
    <w:rsid w:val="00D2609C"/>
    <w:rsid w:val="00D30CF2"/>
    <w:rsid w:val="00D3154A"/>
    <w:rsid w:val="00D37C7F"/>
    <w:rsid w:val="00D4299F"/>
    <w:rsid w:val="00D4731D"/>
    <w:rsid w:val="00D476B5"/>
    <w:rsid w:val="00D55E87"/>
    <w:rsid w:val="00D627D8"/>
    <w:rsid w:val="00D63110"/>
    <w:rsid w:val="00D66ED7"/>
    <w:rsid w:val="00D67F3F"/>
    <w:rsid w:val="00D70FF5"/>
    <w:rsid w:val="00D77589"/>
    <w:rsid w:val="00D81465"/>
    <w:rsid w:val="00D81D17"/>
    <w:rsid w:val="00D8497A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E43"/>
    <w:rsid w:val="00DB2DA8"/>
    <w:rsid w:val="00DB4315"/>
    <w:rsid w:val="00DC3E8D"/>
    <w:rsid w:val="00DC487C"/>
    <w:rsid w:val="00DC4964"/>
    <w:rsid w:val="00DC6167"/>
    <w:rsid w:val="00DC690A"/>
    <w:rsid w:val="00DE1252"/>
    <w:rsid w:val="00DE14C3"/>
    <w:rsid w:val="00DE176B"/>
    <w:rsid w:val="00DE59B9"/>
    <w:rsid w:val="00DE5E92"/>
    <w:rsid w:val="00DE7AD8"/>
    <w:rsid w:val="00DF0C00"/>
    <w:rsid w:val="00DF26F5"/>
    <w:rsid w:val="00DF287A"/>
    <w:rsid w:val="00DF6FDA"/>
    <w:rsid w:val="00DF7295"/>
    <w:rsid w:val="00E007CE"/>
    <w:rsid w:val="00E01579"/>
    <w:rsid w:val="00E03DD1"/>
    <w:rsid w:val="00E054A0"/>
    <w:rsid w:val="00E06454"/>
    <w:rsid w:val="00E069A0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B5E"/>
    <w:rsid w:val="00E635EE"/>
    <w:rsid w:val="00E640DE"/>
    <w:rsid w:val="00E67496"/>
    <w:rsid w:val="00E708A5"/>
    <w:rsid w:val="00E70DBE"/>
    <w:rsid w:val="00E74B70"/>
    <w:rsid w:val="00E9492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332A"/>
    <w:rsid w:val="00EC5723"/>
    <w:rsid w:val="00EC7FFD"/>
    <w:rsid w:val="00ED0097"/>
    <w:rsid w:val="00ED17C2"/>
    <w:rsid w:val="00ED2674"/>
    <w:rsid w:val="00ED275A"/>
    <w:rsid w:val="00ED54F3"/>
    <w:rsid w:val="00EE2135"/>
    <w:rsid w:val="00EE35DD"/>
    <w:rsid w:val="00EE36F0"/>
    <w:rsid w:val="00EE45EA"/>
    <w:rsid w:val="00EE64DE"/>
    <w:rsid w:val="00EF4A72"/>
    <w:rsid w:val="00EF6E41"/>
    <w:rsid w:val="00F0147B"/>
    <w:rsid w:val="00F0547C"/>
    <w:rsid w:val="00F075A4"/>
    <w:rsid w:val="00F116E3"/>
    <w:rsid w:val="00F12151"/>
    <w:rsid w:val="00F13D78"/>
    <w:rsid w:val="00F1773D"/>
    <w:rsid w:val="00F2321D"/>
    <w:rsid w:val="00F24579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153A"/>
    <w:rsid w:val="00FC3B24"/>
    <w:rsid w:val="00FD679A"/>
    <w:rsid w:val="00FD7102"/>
    <w:rsid w:val="00FD7873"/>
    <w:rsid w:val="00FD79FD"/>
    <w:rsid w:val="00FE367F"/>
    <w:rsid w:val="00FE6753"/>
    <w:rsid w:val="00FF051A"/>
    <w:rsid w:val="00FF2525"/>
    <w:rsid w:val="00FF4050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4B43ABBF-8780-4179-9F7E-13A56B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5E07-8471-4BAB-BBF2-232F3A1A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Marcin Mliczek</cp:lastModifiedBy>
  <cp:revision>5</cp:revision>
  <cp:lastPrinted>2020-01-15T10:28:00Z</cp:lastPrinted>
  <dcterms:created xsi:type="dcterms:W3CDTF">2020-02-13T07:29:00Z</dcterms:created>
  <dcterms:modified xsi:type="dcterms:W3CDTF">2020-02-13T07:35:00Z</dcterms:modified>
</cp:coreProperties>
</file>