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6BCC" w14:textId="693F4F04" w:rsidR="00FA425B" w:rsidRPr="00FA425B" w:rsidRDefault="00FA425B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8"/>
          <w:szCs w:val="18"/>
          <w:lang w:bidi="pl-PL"/>
        </w:rPr>
      </w:pPr>
      <w:r w:rsidRPr="00FA425B">
        <w:rPr>
          <w:sz w:val="18"/>
          <w:szCs w:val="18"/>
          <w:lang w:bidi="pl-PL"/>
        </w:rPr>
        <w:t xml:space="preserve">             </w:t>
      </w:r>
      <w:r w:rsidR="00200CAA">
        <w:rPr>
          <w:sz w:val="18"/>
          <w:szCs w:val="18"/>
          <w:lang w:bidi="pl-PL"/>
        </w:rPr>
        <w:t xml:space="preserve">                    </w:t>
      </w:r>
      <w:bookmarkStart w:id="0" w:name="_GoBack"/>
      <w:bookmarkEnd w:id="0"/>
      <w:r w:rsidRPr="00FA425B">
        <w:rPr>
          <w:sz w:val="18"/>
          <w:szCs w:val="18"/>
          <w:lang w:bidi="pl-PL"/>
        </w:rPr>
        <w:t xml:space="preserve"> F-PST/</w:t>
      </w:r>
      <w:r w:rsidR="0089705F">
        <w:rPr>
          <w:sz w:val="18"/>
          <w:szCs w:val="18"/>
          <w:lang w:bidi="pl-PL"/>
        </w:rPr>
        <w:t>IV/</w:t>
      </w:r>
      <w:r w:rsidRPr="00FA425B">
        <w:rPr>
          <w:sz w:val="18"/>
          <w:szCs w:val="18"/>
          <w:lang w:bidi="pl-PL"/>
        </w:rPr>
        <w:t>01</w:t>
      </w:r>
    </w:p>
    <w:p w14:paraId="313CD474" w14:textId="15BF76FC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C82C" w14:textId="77777777" w:rsidR="00F509EF" w:rsidRDefault="00F509EF">
      <w:r>
        <w:separator/>
      </w:r>
    </w:p>
  </w:endnote>
  <w:endnote w:type="continuationSeparator" w:id="0">
    <w:p w14:paraId="041ECFD2" w14:textId="77777777" w:rsidR="00F509EF" w:rsidRDefault="00F5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80A8" w14:textId="77777777" w:rsidR="00F509EF" w:rsidRDefault="00F509EF">
      <w:r>
        <w:separator/>
      </w:r>
    </w:p>
  </w:footnote>
  <w:footnote w:type="continuationSeparator" w:id="0">
    <w:p w14:paraId="0BB1737B" w14:textId="77777777" w:rsidR="00F509EF" w:rsidRDefault="00F509E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17CC5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0C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6B9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5BB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221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05F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9EF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425B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1E2E-AD8A-40BD-BDFA-A47B815C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Iwona Kuśmierowska</cp:lastModifiedBy>
  <cp:revision>5</cp:revision>
  <cp:lastPrinted>2018-10-01T08:37:00Z</cp:lastPrinted>
  <dcterms:created xsi:type="dcterms:W3CDTF">2019-11-27T09:47:00Z</dcterms:created>
  <dcterms:modified xsi:type="dcterms:W3CDTF">2020-01-27T12:48:00Z</dcterms:modified>
</cp:coreProperties>
</file>