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E8F2B" w14:textId="331DEA24" w:rsidR="002C3229" w:rsidRDefault="00D35488" w:rsidP="00266CBE">
      <w:pPr>
        <w:keepNext/>
        <w:spacing w:line="276" w:lineRule="auto"/>
        <w:rPr>
          <w:rFonts w:ascii="Arial" w:hAnsi="Arial" w:cs="Arial"/>
          <w:bCs/>
          <w:iCs/>
          <w:color w:val="000000" w:themeColor="text1"/>
          <w:sz w:val="18"/>
          <w:szCs w:val="18"/>
        </w:rPr>
      </w:pPr>
      <w:bookmarkStart w:id="0" w:name="_Hlk22209685"/>
      <w:r>
        <w:rPr>
          <w:rFonts w:ascii="Arial" w:hAnsi="Arial" w:cs="Arial"/>
          <w:bCs/>
          <w:iCs/>
          <w:color w:val="000000" w:themeColor="text1"/>
          <w:sz w:val="18"/>
          <w:szCs w:val="18"/>
        </w:rPr>
        <w:t>OP-IV.271.</w:t>
      </w:r>
      <w:r w:rsidR="002C3545">
        <w:rPr>
          <w:rFonts w:ascii="Arial" w:hAnsi="Arial" w:cs="Arial"/>
          <w:bCs/>
          <w:iCs/>
          <w:color w:val="000000" w:themeColor="text1"/>
          <w:sz w:val="18"/>
          <w:szCs w:val="18"/>
        </w:rPr>
        <w:t>4</w:t>
      </w:r>
      <w:r w:rsidR="002C3229">
        <w:rPr>
          <w:rFonts w:ascii="Arial" w:hAnsi="Arial" w:cs="Arial"/>
          <w:bCs/>
          <w:iCs/>
          <w:color w:val="000000" w:themeColor="text1"/>
          <w:sz w:val="18"/>
          <w:szCs w:val="18"/>
        </w:rPr>
        <w:t>.20</w:t>
      </w:r>
      <w:r w:rsidR="00DB0A60">
        <w:rPr>
          <w:rFonts w:ascii="Arial" w:hAnsi="Arial" w:cs="Arial"/>
          <w:bCs/>
          <w:iCs/>
          <w:color w:val="000000" w:themeColor="text1"/>
          <w:sz w:val="18"/>
          <w:szCs w:val="18"/>
        </w:rPr>
        <w:t>2</w:t>
      </w:r>
      <w:r w:rsidR="002C3545">
        <w:rPr>
          <w:rFonts w:ascii="Arial" w:hAnsi="Arial" w:cs="Arial"/>
          <w:bCs/>
          <w:iCs/>
          <w:color w:val="000000" w:themeColor="text1"/>
          <w:sz w:val="18"/>
          <w:szCs w:val="18"/>
        </w:rPr>
        <w:t>1</w:t>
      </w:r>
      <w:r w:rsidR="002C3229">
        <w:rPr>
          <w:rFonts w:ascii="Arial" w:hAnsi="Arial" w:cs="Arial"/>
          <w:bCs/>
          <w:iCs/>
          <w:color w:val="000000" w:themeColor="text1"/>
          <w:sz w:val="18"/>
          <w:szCs w:val="18"/>
        </w:rPr>
        <w:t xml:space="preserve">.PID     </w:t>
      </w:r>
      <w:r w:rsidR="002C3229">
        <w:rPr>
          <w:rFonts w:ascii="Arial" w:hAnsi="Arial" w:cs="Arial"/>
          <w:bCs/>
          <w:iCs/>
          <w:color w:val="000000" w:themeColor="text1"/>
          <w:sz w:val="18"/>
          <w:szCs w:val="18"/>
        </w:rPr>
        <w:tab/>
      </w:r>
      <w:r w:rsidR="002C3229">
        <w:rPr>
          <w:rFonts w:ascii="Arial" w:hAnsi="Arial" w:cs="Arial"/>
          <w:bCs/>
          <w:iCs/>
          <w:color w:val="000000" w:themeColor="text1"/>
          <w:sz w:val="18"/>
          <w:szCs w:val="18"/>
        </w:rPr>
        <w:tab/>
      </w:r>
      <w:r w:rsidR="002C3229">
        <w:rPr>
          <w:rFonts w:ascii="Arial" w:hAnsi="Arial" w:cs="Arial"/>
          <w:bCs/>
          <w:iCs/>
          <w:color w:val="000000" w:themeColor="text1"/>
          <w:sz w:val="18"/>
          <w:szCs w:val="18"/>
        </w:rPr>
        <w:tab/>
      </w:r>
      <w:r w:rsidR="002C3229">
        <w:rPr>
          <w:rFonts w:ascii="Arial" w:hAnsi="Arial" w:cs="Arial"/>
          <w:bCs/>
          <w:iCs/>
          <w:color w:val="000000" w:themeColor="text1"/>
          <w:sz w:val="18"/>
          <w:szCs w:val="18"/>
        </w:rPr>
        <w:tab/>
      </w:r>
      <w:r w:rsidR="002C3229">
        <w:rPr>
          <w:rFonts w:ascii="Arial" w:hAnsi="Arial" w:cs="Arial"/>
          <w:bCs/>
          <w:iCs/>
          <w:color w:val="000000" w:themeColor="text1"/>
          <w:sz w:val="18"/>
          <w:szCs w:val="18"/>
        </w:rPr>
        <w:tab/>
      </w:r>
      <w:r w:rsidR="002C3545">
        <w:rPr>
          <w:rFonts w:ascii="Arial" w:hAnsi="Arial" w:cs="Arial"/>
          <w:bCs/>
          <w:iCs/>
          <w:color w:val="000000" w:themeColor="text1"/>
          <w:sz w:val="18"/>
          <w:szCs w:val="18"/>
        </w:rPr>
        <w:t xml:space="preserve">                   </w:t>
      </w:r>
      <w:r w:rsidR="007475AF">
        <w:rPr>
          <w:rFonts w:ascii="Arial" w:hAnsi="Arial" w:cs="Arial"/>
          <w:bCs/>
          <w:iCs/>
          <w:color w:val="000000" w:themeColor="text1"/>
          <w:sz w:val="18"/>
          <w:szCs w:val="18"/>
        </w:rPr>
        <w:t xml:space="preserve">Załącznik nr </w:t>
      </w:r>
      <w:r w:rsidR="008E7555">
        <w:rPr>
          <w:rFonts w:ascii="Arial" w:hAnsi="Arial" w:cs="Arial"/>
          <w:bCs/>
          <w:iCs/>
          <w:color w:val="000000" w:themeColor="text1"/>
          <w:sz w:val="18"/>
          <w:szCs w:val="18"/>
        </w:rPr>
        <w:t>2</w:t>
      </w:r>
      <w:r w:rsidR="00335226" w:rsidRPr="00CC5243">
        <w:rPr>
          <w:rFonts w:ascii="Arial" w:hAnsi="Arial" w:cs="Arial"/>
          <w:bCs/>
          <w:iCs/>
          <w:color w:val="000000" w:themeColor="text1"/>
          <w:sz w:val="18"/>
          <w:szCs w:val="18"/>
        </w:rPr>
        <w:t xml:space="preserve"> do </w:t>
      </w:r>
      <w:r w:rsidR="008C5F3B">
        <w:rPr>
          <w:rFonts w:ascii="Arial" w:hAnsi="Arial" w:cs="Arial"/>
          <w:bCs/>
          <w:iCs/>
          <w:color w:val="000000" w:themeColor="text1"/>
          <w:sz w:val="18"/>
          <w:szCs w:val="18"/>
        </w:rPr>
        <w:t>Z</w:t>
      </w:r>
      <w:r w:rsidR="00335226" w:rsidRPr="00CC5243">
        <w:rPr>
          <w:rFonts w:ascii="Arial" w:hAnsi="Arial" w:cs="Arial"/>
          <w:bCs/>
          <w:iCs/>
          <w:color w:val="000000" w:themeColor="text1"/>
          <w:sz w:val="18"/>
          <w:szCs w:val="18"/>
        </w:rPr>
        <w:t>apytania ofertowego</w:t>
      </w:r>
      <w:bookmarkEnd w:id="0"/>
    </w:p>
    <w:p w14:paraId="71C5B939" w14:textId="495FB6D8" w:rsidR="00266CBE" w:rsidRDefault="00266CBE" w:rsidP="00266CBE">
      <w:pPr>
        <w:keepNext/>
        <w:spacing w:line="276" w:lineRule="auto"/>
        <w:rPr>
          <w:rFonts w:ascii="Arial" w:hAnsi="Arial" w:cs="Arial"/>
          <w:bCs/>
          <w:iCs/>
          <w:color w:val="000000" w:themeColor="text1"/>
          <w:sz w:val="18"/>
          <w:szCs w:val="18"/>
        </w:rPr>
      </w:pPr>
    </w:p>
    <w:p w14:paraId="77F64F1D" w14:textId="77777777" w:rsidR="00266CBE" w:rsidRPr="00266CBE" w:rsidRDefault="00266CBE" w:rsidP="00266CBE">
      <w:pPr>
        <w:keepNext/>
        <w:spacing w:line="276" w:lineRule="auto"/>
        <w:rPr>
          <w:rFonts w:ascii="Arial" w:hAnsi="Arial" w:cs="Arial"/>
          <w:bCs/>
          <w:iCs/>
          <w:color w:val="000000" w:themeColor="text1"/>
          <w:sz w:val="18"/>
          <w:szCs w:val="18"/>
        </w:rPr>
      </w:pPr>
    </w:p>
    <w:p w14:paraId="4017626D" w14:textId="055BEEBF" w:rsidR="002C3229" w:rsidRDefault="000A0EEF" w:rsidP="00266CBE">
      <w:pPr>
        <w:keepNext/>
        <w:spacing w:line="360" w:lineRule="auto"/>
        <w:jc w:val="center"/>
        <w:rPr>
          <w:rFonts w:ascii="Arial" w:hAnsi="Arial" w:cs="Arial"/>
          <w:b/>
          <w:bCs/>
          <w:iCs/>
          <w:color w:val="000000" w:themeColor="text1"/>
          <w:sz w:val="18"/>
        </w:rPr>
      </w:pPr>
      <w:r w:rsidRPr="006F1801">
        <w:rPr>
          <w:rFonts w:ascii="Arial" w:hAnsi="Arial" w:cs="Arial"/>
          <w:b/>
          <w:bCs/>
          <w:iCs/>
          <w:color w:val="000000" w:themeColor="text1"/>
          <w:sz w:val="18"/>
        </w:rPr>
        <w:t>FORMULARZ OFERTY</w:t>
      </w:r>
    </w:p>
    <w:p w14:paraId="32E2CA83" w14:textId="77777777" w:rsidR="00266CBE" w:rsidRDefault="00266CBE" w:rsidP="00266CBE">
      <w:pPr>
        <w:keepNext/>
        <w:spacing w:line="360" w:lineRule="auto"/>
        <w:jc w:val="center"/>
        <w:rPr>
          <w:rFonts w:ascii="Arial" w:hAnsi="Arial" w:cs="Arial"/>
          <w:b/>
          <w:bCs/>
          <w:iCs/>
          <w:color w:val="000000" w:themeColor="text1"/>
          <w:sz w:val="18"/>
        </w:rPr>
      </w:pPr>
    </w:p>
    <w:p w14:paraId="2C85DEE8" w14:textId="33843879" w:rsidR="00CC5243" w:rsidRPr="00D332C5" w:rsidRDefault="00CC5243" w:rsidP="00CC28CC">
      <w:pPr>
        <w:keepNext/>
        <w:jc w:val="center"/>
        <w:rPr>
          <w:rFonts w:ascii="Arial" w:hAnsi="Arial" w:cs="Arial"/>
          <w:b/>
          <w:i/>
          <w:iCs/>
          <w:color w:val="000000" w:themeColor="text1"/>
          <w:sz w:val="18"/>
        </w:rPr>
      </w:pPr>
      <w:r>
        <w:rPr>
          <w:rFonts w:ascii="Arial" w:hAnsi="Arial" w:cs="Arial"/>
          <w:b/>
          <w:color w:val="000000" w:themeColor="text1"/>
          <w:sz w:val="18"/>
        </w:rPr>
        <w:t>w</w:t>
      </w:r>
      <w:r w:rsidR="00335226" w:rsidRPr="006F1801">
        <w:rPr>
          <w:rFonts w:ascii="Arial" w:hAnsi="Arial" w:cs="Arial"/>
          <w:b/>
          <w:color w:val="000000" w:themeColor="text1"/>
          <w:sz w:val="18"/>
        </w:rPr>
        <w:t xml:space="preserve"> zapytaniu ofertowym </w:t>
      </w:r>
      <w:r w:rsidR="000A0EEF" w:rsidRPr="006F1801">
        <w:rPr>
          <w:rFonts w:ascii="Arial" w:hAnsi="Arial" w:cs="Arial"/>
          <w:b/>
          <w:color w:val="000000" w:themeColor="text1"/>
          <w:sz w:val="18"/>
        </w:rPr>
        <w:t>na</w:t>
      </w:r>
      <w:r w:rsidR="00D57F76">
        <w:rPr>
          <w:rFonts w:ascii="Arial" w:hAnsi="Arial" w:cs="Arial"/>
          <w:b/>
          <w:color w:val="000000" w:themeColor="text1"/>
          <w:sz w:val="18"/>
        </w:rPr>
        <w:t xml:space="preserve"> </w:t>
      </w:r>
      <w:bookmarkStart w:id="1" w:name="_Hlk57900185"/>
      <w:r w:rsidR="008803BF" w:rsidRPr="008803BF">
        <w:rPr>
          <w:rFonts w:ascii="Arial" w:hAnsi="Arial" w:cs="Arial"/>
          <w:b/>
          <w:i/>
          <w:iCs/>
          <w:color w:val="000000" w:themeColor="text1"/>
          <w:sz w:val="18"/>
        </w:rPr>
        <w:t>zakup</w:t>
      </w:r>
      <w:bookmarkStart w:id="2" w:name="_Hlk49340740"/>
      <w:r w:rsidR="008803BF" w:rsidRPr="008803BF">
        <w:rPr>
          <w:rFonts w:ascii="Arial" w:hAnsi="Arial" w:cs="Arial"/>
          <w:b/>
          <w:i/>
          <w:iCs/>
          <w:color w:val="000000" w:themeColor="text1"/>
          <w:sz w:val="18"/>
        </w:rPr>
        <w:t xml:space="preserve"> nagród rzeczowych dla laureatów konkursu „Magia zdrowego ogrodu”</w:t>
      </w:r>
      <w:bookmarkEnd w:id="2"/>
      <w:r w:rsidR="008803BF">
        <w:rPr>
          <w:rFonts w:ascii="Arial" w:hAnsi="Arial" w:cs="Arial"/>
          <w:b/>
          <w:i/>
          <w:iCs/>
          <w:color w:val="000000" w:themeColor="text1"/>
          <w:sz w:val="18"/>
        </w:rPr>
        <w:br/>
      </w:r>
      <w:r w:rsidR="008803BF" w:rsidRPr="008803BF">
        <w:rPr>
          <w:rFonts w:ascii="Arial" w:hAnsi="Arial" w:cs="Arial"/>
          <w:b/>
          <w:i/>
          <w:iCs/>
          <w:color w:val="000000" w:themeColor="text1"/>
          <w:sz w:val="18"/>
        </w:rPr>
        <w:t xml:space="preserve"> z podziałem na części</w:t>
      </w:r>
      <w:bookmarkEnd w:id="1"/>
      <w:r w:rsidR="00DB0A60" w:rsidRPr="00DB0A60">
        <w:rPr>
          <w:rFonts w:ascii="Arial" w:hAnsi="Arial" w:cs="Arial"/>
          <w:b/>
          <w:i/>
          <w:color w:val="000000" w:themeColor="text1"/>
          <w:sz w:val="18"/>
        </w:rPr>
        <w:t>.</w:t>
      </w:r>
    </w:p>
    <w:p w14:paraId="26F1F704" w14:textId="77777777" w:rsidR="00210882" w:rsidRDefault="00210882" w:rsidP="00210882">
      <w:pPr>
        <w:keepNext/>
        <w:spacing w:line="360" w:lineRule="auto"/>
        <w:jc w:val="center"/>
        <w:rPr>
          <w:rFonts w:ascii="Arial" w:hAnsi="Arial" w:cs="Arial"/>
          <w:bCs/>
          <w:iCs/>
          <w:color w:val="000000" w:themeColor="text1"/>
          <w:sz w:val="16"/>
          <w:szCs w:val="16"/>
        </w:rPr>
      </w:pPr>
    </w:p>
    <w:p w14:paraId="5C27C876" w14:textId="77777777" w:rsidR="002C3229" w:rsidRPr="00210882" w:rsidRDefault="002C3229" w:rsidP="00210882">
      <w:pPr>
        <w:keepNext/>
        <w:spacing w:line="360" w:lineRule="auto"/>
        <w:jc w:val="center"/>
        <w:rPr>
          <w:rFonts w:ascii="Arial" w:hAnsi="Arial" w:cs="Arial"/>
          <w:bCs/>
          <w:iCs/>
          <w:color w:val="000000" w:themeColor="text1"/>
          <w:sz w:val="16"/>
          <w:szCs w:val="16"/>
        </w:rPr>
      </w:pPr>
    </w:p>
    <w:p w14:paraId="745689E3" w14:textId="22173DBC" w:rsidR="000A0EEF" w:rsidRPr="006F1801" w:rsidRDefault="004D2E83" w:rsidP="00640E8C">
      <w:pPr>
        <w:tabs>
          <w:tab w:val="left" w:pos="567"/>
        </w:tabs>
        <w:suppressAutoHyphens/>
        <w:overflowPunct/>
        <w:autoSpaceDE/>
        <w:autoSpaceDN/>
        <w:adjustRightInd/>
        <w:spacing w:line="276" w:lineRule="auto"/>
        <w:ind w:left="283"/>
        <w:jc w:val="both"/>
        <w:textAlignment w:val="auto"/>
        <w:rPr>
          <w:rFonts w:ascii="Arial" w:hAnsi="Arial" w:cs="Arial"/>
          <w:color w:val="000000" w:themeColor="text1"/>
          <w:sz w:val="18"/>
        </w:rPr>
      </w:pPr>
      <w:r w:rsidRPr="006F1801">
        <w:rPr>
          <w:rFonts w:ascii="Arial" w:hAnsi="Arial" w:cs="Arial"/>
          <w:bCs/>
          <w:iCs/>
          <w:color w:val="000000" w:themeColor="text1"/>
          <w:sz w:val="18"/>
        </w:rPr>
        <w:t>1.</w:t>
      </w:r>
      <w:r w:rsidRPr="006F1801">
        <w:rPr>
          <w:rFonts w:ascii="Arial" w:hAnsi="Arial" w:cs="Arial"/>
          <w:b/>
          <w:bCs/>
          <w:iCs/>
          <w:color w:val="000000" w:themeColor="text1"/>
          <w:sz w:val="18"/>
        </w:rPr>
        <w:tab/>
      </w:r>
      <w:r w:rsidR="000A0EEF" w:rsidRPr="006F1801">
        <w:rPr>
          <w:rFonts w:ascii="Arial" w:hAnsi="Arial" w:cs="Arial"/>
          <w:color w:val="000000" w:themeColor="text1"/>
          <w:sz w:val="18"/>
        </w:rPr>
        <w:t>Dane Wykonawcy:</w:t>
      </w:r>
    </w:p>
    <w:p w14:paraId="36F4AE9E" w14:textId="77777777" w:rsidR="000A0EEF" w:rsidRPr="006F1801" w:rsidRDefault="000A0EEF" w:rsidP="002C3229">
      <w:pPr>
        <w:spacing w:line="276" w:lineRule="auto"/>
        <w:ind w:left="567"/>
        <w:jc w:val="both"/>
        <w:rPr>
          <w:rFonts w:ascii="Arial" w:hAnsi="Arial" w:cs="Arial"/>
          <w:color w:val="000000" w:themeColor="text1"/>
          <w:sz w:val="18"/>
        </w:rPr>
      </w:pPr>
      <w:r w:rsidRPr="006F1801">
        <w:rPr>
          <w:rFonts w:ascii="Arial" w:hAnsi="Arial" w:cs="Arial"/>
          <w:color w:val="000000" w:themeColor="text1"/>
          <w:sz w:val="18"/>
        </w:rPr>
        <w:t>a) Nazwa Wykonawcy</w:t>
      </w:r>
    </w:p>
    <w:p w14:paraId="63DBC5A1" w14:textId="77777777" w:rsidR="000A0EEF" w:rsidRPr="006F1801" w:rsidRDefault="000A0EEF" w:rsidP="002C3229">
      <w:pPr>
        <w:spacing w:line="276" w:lineRule="auto"/>
        <w:ind w:left="851" w:hanging="284"/>
        <w:jc w:val="both"/>
        <w:rPr>
          <w:rFonts w:ascii="Arial" w:hAnsi="Arial" w:cs="Arial"/>
          <w:color w:val="000000" w:themeColor="text1"/>
          <w:sz w:val="18"/>
        </w:rPr>
      </w:pPr>
      <w:r w:rsidRPr="006F1801">
        <w:rPr>
          <w:rFonts w:ascii="Arial" w:hAnsi="Arial" w:cs="Arial"/>
          <w:color w:val="000000" w:themeColor="text1"/>
          <w:sz w:val="18"/>
        </w:rPr>
        <w:t>..................................................................................................................................................</w:t>
      </w:r>
    </w:p>
    <w:p w14:paraId="0139905A" w14:textId="77777777" w:rsidR="000A0EEF" w:rsidRPr="006F1801" w:rsidRDefault="000A0EEF" w:rsidP="002C3229">
      <w:pPr>
        <w:spacing w:line="276" w:lineRule="auto"/>
        <w:ind w:left="851" w:hanging="284"/>
        <w:jc w:val="both"/>
        <w:rPr>
          <w:rFonts w:ascii="Arial" w:hAnsi="Arial" w:cs="Arial"/>
          <w:color w:val="000000" w:themeColor="text1"/>
          <w:sz w:val="18"/>
        </w:rPr>
      </w:pPr>
      <w:r w:rsidRPr="006F1801">
        <w:rPr>
          <w:rFonts w:ascii="Arial" w:hAnsi="Arial" w:cs="Arial"/>
          <w:color w:val="000000" w:themeColor="text1"/>
          <w:sz w:val="18"/>
        </w:rPr>
        <w:t>..................................................................................................................................................</w:t>
      </w:r>
    </w:p>
    <w:p w14:paraId="18637E86" w14:textId="77777777" w:rsidR="000A0EEF" w:rsidRPr="006F1801" w:rsidRDefault="000A0EEF" w:rsidP="002C3229">
      <w:pPr>
        <w:spacing w:line="276" w:lineRule="auto"/>
        <w:ind w:left="567"/>
        <w:jc w:val="both"/>
        <w:rPr>
          <w:rFonts w:ascii="Arial" w:hAnsi="Arial" w:cs="Arial"/>
          <w:color w:val="000000" w:themeColor="text1"/>
          <w:sz w:val="18"/>
        </w:rPr>
      </w:pPr>
      <w:r w:rsidRPr="006F1801">
        <w:rPr>
          <w:rFonts w:ascii="Arial" w:hAnsi="Arial" w:cs="Arial"/>
          <w:color w:val="000000" w:themeColor="text1"/>
          <w:sz w:val="18"/>
        </w:rPr>
        <w:t>b) Adres Wykonawcy</w:t>
      </w:r>
    </w:p>
    <w:p w14:paraId="3BF9AC81" w14:textId="77777777" w:rsidR="000A0EEF" w:rsidRPr="006F1801" w:rsidRDefault="000A0EEF" w:rsidP="00640E8C">
      <w:pPr>
        <w:spacing w:line="276" w:lineRule="auto"/>
        <w:ind w:left="567"/>
        <w:jc w:val="both"/>
        <w:rPr>
          <w:rFonts w:ascii="Arial" w:hAnsi="Arial" w:cs="Arial"/>
          <w:color w:val="000000" w:themeColor="text1"/>
          <w:sz w:val="18"/>
        </w:rPr>
      </w:pPr>
      <w:r w:rsidRPr="006F1801">
        <w:rPr>
          <w:rFonts w:ascii="Arial" w:hAnsi="Arial" w:cs="Arial"/>
          <w:color w:val="000000" w:themeColor="text1"/>
          <w:sz w:val="18"/>
        </w:rPr>
        <w:t>..................................................................................................................................................</w:t>
      </w:r>
    </w:p>
    <w:p w14:paraId="745B9D53" w14:textId="77777777" w:rsidR="000A0EEF" w:rsidRPr="006F1801" w:rsidRDefault="000A0EEF" w:rsidP="00640E8C">
      <w:pPr>
        <w:spacing w:line="276" w:lineRule="auto"/>
        <w:ind w:left="567"/>
        <w:jc w:val="both"/>
        <w:rPr>
          <w:rFonts w:ascii="Arial" w:hAnsi="Arial" w:cs="Arial"/>
          <w:color w:val="000000" w:themeColor="text1"/>
          <w:sz w:val="18"/>
        </w:rPr>
      </w:pPr>
      <w:r w:rsidRPr="006F1801">
        <w:rPr>
          <w:rFonts w:ascii="Arial" w:hAnsi="Arial" w:cs="Arial"/>
          <w:color w:val="000000" w:themeColor="text1"/>
          <w:sz w:val="18"/>
        </w:rPr>
        <w:t>..................................................................................................................................................</w:t>
      </w:r>
    </w:p>
    <w:p w14:paraId="79AF742E" w14:textId="7123DD89" w:rsidR="000A0EEF" w:rsidRPr="006F1801" w:rsidRDefault="000A0EEF" w:rsidP="00640E8C">
      <w:pPr>
        <w:spacing w:line="276" w:lineRule="auto"/>
        <w:ind w:left="567"/>
        <w:jc w:val="both"/>
        <w:rPr>
          <w:rFonts w:ascii="Arial" w:hAnsi="Arial" w:cs="Arial"/>
          <w:color w:val="000000" w:themeColor="text1"/>
          <w:sz w:val="18"/>
        </w:rPr>
      </w:pPr>
      <w:r w:rsidRPr="006F1801">
        <w:rPr>
          <w:rFonts w:ascii="Arial" w:hAnsi="Arial" w:cs="Arial"/>
          <w:color w:val="000000" w:themeColor="text1"/>
          <w:sz w:val="18"/>
        </w:rPr>
        <w:t>tel. .......................</w:t>
      </w:r>
      <w:r w:rsidR="00FC153A">
        <w:rPr>
          <w:rFonts w:ascii="Arial" w:hAnsi="Arial" w:cs="Arial"/>
          <w:color w:val="000000" w:themeColor="text1"/>
          <w:sz w:val="18"/>
        </w:rPr>
        <w:t>...............................</w:t>
      </w:r>
    </w:p>
    <w:p w14:paraId="5B0912CD" w14:textId="77777777" w:rsidR="000A0EEF" w:rsidRDefault="000A0EEF" w:rsidP="00640E8C">
      <w:pPr>
        <w:spacing w:line="276" w:lineRule="auto"/>
        <w:ind w:left="567"/>
        <w:jc w:val="both"/>
        <w:rPr>
          <w:rFonts w:ascii="Arial" w:hAnsi="Arial" w:cs="Arial"/>
          <w:color w:val="000000" w:themeColor="text1"/>
          <w:sz w:val="18"/>
        </w:rPr>
      </w:pPr>
      <w:r w:rsidRPr="006F1801">
        <w:rPr>
          <w:rFonts w:ascii="Arial" w:hAnsi="Arial" w:cs="Arial"/>
          <w:color w:val="000000" w:themeColor="text1"/>
          <w:sz w:val="18"/>
        </w:rPr>
        <w:t>adres poczty elektronicznej: ..........................................................</w:t>
      </w:r>
    </w:p>
    <w:p w14:paraId="5B4777A4" w14:textId="77777777" w:rsidR="002C3229" w:rsidRPr="006F1801" w:rsidRDefault="002C3229" w:rsidP="00640E8C">
      <w:pPr>
        <w:spacing w:line="276" w:lineRule="auto"/>
        <w:ind w:left="567"/>
        <w:jc w:val="both"/>
        <w:rPr>
          <w:rFonts w:ascii="Arial" w:hAnsi="Arial" w:cs="Arial"/>
          <w:color w:val="000000" w:themeColor="text1"/>
          <w:sz w:val="18"/>
        </w:rPr>
      </w:pPr>
    </w:p>
    <w:p w14:paraId="364D99DA" w14:textId="1D4255FC" w:rsidR="000D5BCF" w:rsidRDefault="00BD6D46" w:rsidP="00CC28CC">
      <w:pPr>
        <w:tabs>
          <w:tab w:val="left" w:pos="567"/>
        </w:tabs>
        <w:suppressAutoHyphens/>
        <w:overflowPunct/>
        <w:autoSpaceDE/>
        <w:autoSpaceDN/>
        <w:adjustRightInd/>
        <w:ind w:left="567" w:hanging="283"/>
        <w:jc w:val="both"/>
        <w:textAlignment w:val="auto"/>
        <w:rPr>
          <w:rFonts w:ascii="Arial" w:hAnsi="Arial" w:cs="Arial"/>
          <w:b/>
          <w:bCs/>
          <w:iCs/>
          <w:color w:val="000000" w:themeColor="text1"/>
          <w:sz w:val="18"/>
        </w:rPr>
      </w:pPr>
      <w:r w:rsidRPr="00BD6D46">
        <w:rPr>
          <w:rFonts w:ascii="Arial" w:hAnsi="Arial" w:cs="Arial"/>
          <w:bCs/>
          <w:iCs/>
          <w:color w:val="000000" w:themeColor="text1"/>
          <w:sz w:val="18"/>
        </w:rPr>
        <w:t xml:space="preserve">2. </w:t>
      </w:r>
      <w:r w:rsidR="008803BF">
        <w:rPr>
          <w:rFonts w:ascii="Arial" w:hAnsi="Arial" w:cs="Arial"/>
          <w:bCs/>
          <w:iCs/>
          <w:color w:val="000000" w:themeColor="text1"/>
          <w:sz w:val="18"/>
        </w:rPr>
        <w:t xml:space="preserve"> </w:t>
      </w:r>
      <w:r w:rsidR="00E628B9">
        <w:rPr>
          <w:rFonts w:ascii="Arial" w:hAnsi="Arial" w:cs="Arial"/>
          <w:bCs/>
          <w:iCs/>
          <w:color w:val="000000" w:themeColor="text1"/>
          <w:sz w:val="18"/>
        </w:rPr>
        <w:t>Składamy naszą</w:t>
      </w:r>
      <w:r w:rsidR="00707B45">
        <w:rPr>
          <w:rFonts w:ascii="Arial" w:hAnsi="Arial" w:cs="Arial"/>
          <w:bCs/>
          <w:iCs/>
          <w:color w:val="000000" w:themeColor="text1"/>
          <w:sz w:val="18"/>
        </w:rPr>
        <w:t xml:space="preserve"> ofertę w zapytaniu ofertowym na</w:t>
      </w:r>
      <w:r w:rsidR="00D57F76">
        <w:rPr>
          <w:rFonts w:ascii="Arial" w:hAnsi="Arial" w:cs="Arial"/>
          <w:bCs/>
          <w:iCs/>
          <w:color w:val="000000" w:themeColor="text1"/>
          <w:sz w:val="18"/>
        </w:rPr>
        <w:t xml:space="preserve"> </w:t>
      </w:r>
      <w:r w:rsidR="008803BF" w:rsidRPr="008803BF">
        <w:rPr>
          <w:rFonts w:ascii="Arial" w:hAnsi="Arial" w:cs="Arial"/>
          <w:b/>
          <w:bCs/>
          <w:i/>
          <w:iCs/>
          <w:color w:val="000000" w:themeColor="text1"/>
          <w:sz w:val="18"/>
        </w:rPr>
        <w:t>zakup nagród rzeczowych dla laureatów konkursu</w:t>
      </w:r>
      <w:r w:rsidR="008803BF">
        <w:rPr>
          <w:rFonts w:ascii="Arial" w:hAnsi="Arial" w:cs="Arial"/>
          <w:b/>
          <w:bCs/>
          <w:i/>
          <w:iCs/>
          <w:color w:val="000000" w:themeColor="text1"/>
          <w:sz w:val="18"/>
        </w:rPr>
        <w:t xml:space="preserve"> </w:t>
      </w:r>
      <w:r w:rsidR="008803BF" w:rsidRPr="008803BF">
        <w:rPr>
          <w:rFonts w:ascii="Arial" w:hAnsi="Arial" w:cs="Arial"/>
          <w:b/>
          <w:bCs/>
          <w:i/>
          <w:iCs/>
          <w:color w:val="000000" w:themeColor="text1"/>
          <w:sz w:val="18"/>
        </w:rPr>
        <w:t>„Magia zdrowego ogrodu” z podziałem na części</w:t>
      </w:r>
      <w:r w:rsidR="008C5F3B" w:rsidRPr="008C5F3B">
        <w:rPr>
          <w:rFonts w:ascii="Arial" w:hAnsi="Arial" w:cs="Arial"/>
          <w:b/>
          <w:bCs/>
          <w:iCs/>
          <w:color w:val="000000" w:themeColor="text1"/>
          <w:sz w:val="18"/>
        </w:rPr>
        <w:t>.</w:t>
      </w:r>
    </w:p>
    <w:p w14:paraId="3E00554A" w14:textId="77777777" w:rsidR="00334117" w:rsidRDefault="00334117" w:rsidP="00CC28CC">
      <w:pPr>
        <w:tabs>
          <w:tab w:val="left" w:pos="567"/>
        </w:tabs>
        <w:suppressAutoHyphens/>
        <w:overflowPunct/>
        <w:autoSpaceDE/>
        <w:autoSpaceDN/>
        <w:adjustRightInd/>
        <w:ind w:left="567" w:hanging="283"/>
        <w:jc w:val="both"/>
        <w:textAlignment w:val="auto"/>
        <w:rPr>
          <w:rFonts w:ascii="Arial" w:hAnsi="Arial" w:cs="Arial"/>
          <w:b/>
          <w:bCs/>
          <w:iCs/>
          <w:color w:val="000000" w:themeColor="text1"/>
          <w:sz w:val="18"/>
        </w:rPr>
      </w:pPr>
    </w:p>
    <w:p w14:paraId="3F4ECD77" w14:textId="77777777" w:rsidR="00277331" w:rsidRDefault="00277331" w:rsidP="00CC28CC">
      <w:pPr>
        <w:tabs>
          <w:tab w:val="left" w:pos="567"/>
        </w:tabs>
        <w:suppressAutoHyphens/>
        <w:overflowPunct/>
        <w:autoSpaceDE/>
        <w:autoSpaceDN/>
        <w:adjustRightInd/>
        <w:ind w:left="567" w:hanging="283"/>
        <w:jc w:val="both"/>
        <w:textAlignment w:val="auto"/>
        <w:rPr>
          <w:rFonts w:ascii="Arial" w:hAnsi="Arial" w:cs="Arial"/>
          <w:b/>
          <w:bCs/>
          <w:iCs/>
          <w:color w:val="000000" w:themeColor="text1"/>
          <w:sz w:val="18"/>
        </w:rPr>
      </w:pPr>
      <w:bookmarkStart w:id="3" w:name="_Hlk58488500"/>
    </w:p>
    <w:p w14:paraId="30D27B53" w14:textId="4C5DA34E" w:rsidR="00334117" w:rsidRPr="008803BF" w:rsidRDefault="008803BF" w:rsidP="00CC28CC">
      <w:pPr>
        <w:tabs>
          <w:tab w:val="left" w:pos="567"/>
        </w:tabs>
        <w:suppressAutoHyphens/>
        <w:overflowPunct/>
        <w:autoSpaceDE/>
        <w:autoSpaceDN/>
        <w:adjustRightInd/>
        <w:ind w:left="567" w:hanging="283"/>
        <w:jc w:val="both"/>
        <w:textAlignment w:val="auto"/>
        <w:rPr>
          <w:rFonts w:ascii="Arial" w:hAnsi="Arial" w:cs="Arial"/>
          <w:iCs/>
          <w:color w:val="000000" w:themeColor="text1"/>
          <w:sz w:val="18"/>
        </w:rPr>
      </w:pPr>
      <w:r w:rsidRPr="008803BF">
        <w:rPr>
          <w:rFonts w:ascii="Arial" w:hAnsi="Arial" w:cs="Arial"/>
          <w:b/>
          <w:bCs/>
          <w:iCs/>
          <w:color w:val="000000" w:themeColor="text1"/>
          <w:sz w:val="18"/>
        </w:rPr>
        <w:t>Część a):  Zakup nagród rzeczowych</w:t>
      </w:r>
      <w:r>
        <w:rPr>
          <w:rFonts w:ascii="Arial" w:hAnsi="Arial" w:cs="Arial"/>
          <w:b/>
          <w:bCs/>
          <w:iCs/>
          <w:color w:val="000000" w:themeColor="text1"/>
          <w:sz w:val="18"/>
        </w:rPr>
        <w:t>:</w:t>
      </w:r>
      <w:r w:rsidRPr="008803BF">
        <w:rPr>
          <w:rFonts w:ascii="Arial" w:hAnsi="Arial" w:cs="Arial"/>
          <w:b/>
          <w:bCs/>
          <w:iCs/>
          <w:color w:val="000000" w:themeColor="text1"/>
          <w:sz w:val="18"/>
        </w:rPr>
        <w:t xml:space="preserve"> </w:t>
      </w:r>
      <w:r w:rsidRPr="008803BF">
        <w:rPr>
          <w:rFonts w:ascii="Arial" w:hAnsi="Arial" w:cs="Arial"/>
          <w:iCs/>
          <w:color w:val="000000" w:themeColor="text1"/>
          <w:sz w:val="18"/>
        </w:rPr>
        <w:t xml:space="preserve">kosiarka spalinowa, </w:t>
      </w:r>
      <w:proofErr w:type="spellStart"/>
      <w:r w:rsidRPr="008803BF">
        <w:rPr>
          <w:rFonts w:ascii="Arial" w:hAnsi="Arial" w:cs="Arial"/>
          <w:iCs/>
          <w:color w:val="000000" w:themeColor="text1"/>
          <w:sz w:val="18"/>
        </w:rPr>
        <w:t>wertykulator</w:t>
      </w:r>
      <w:proofErr w:type="spellEnd"/>
      <w:r w:rsidRPr="008803BF">
        <w:rPr>
          <w:rFonts w:ascii="Arial" w:hAnsi="Arial" w:cs="Arial"/>
          <w:iCs/>
          <w:color w:val="000000" w:themeColor="text1"/>
          <w:sz w:val="18"/>
        </w:rPr>
        <w:t>, opryskiwacz, nożyce.</w:t>
      </w:r>
    </w:p>
    <w:p w14:paraId="62744C7A" w14:textId="77777777" w:rsidR="008E7555" w:rsidRDefault="008E7555" w:rsidP="00CC28CC">
      <w:pPr>
        <w:tabs>
          <w:tab w:val="left" w:pos="567"/>
        </w:tabs>
        <w:suppressAutoHyphens/>
        <w:overflowPunct/>
        <w:autoSpaceDE/>
        <w:autoSpaceDN/>
        <w:adjustRightInd/>
        <w:ind w:left="567" w:hanging="283"/>
        <w:jc w:val="both"/>
        <w:textAlignment w:val="auto"/>
        <w:rPr>
          <w:rFonts w:ascii="Arial" w:hAnsi="Arial" w:cs="Arial"/>
          <w:b/>
          <w:bCs/>
          <w:iCs/>
          <w:color w:val="000000" w:themeColor="text1"/>
          <w:sz w:val="18"/>
        </w:rPr>
      </w:pPr>
      <w:bookmarkStart w:id="4" w:name="_Hlk50637661"/>
    </w:p>
    <w:p w14:paraId="175419FC" w14:textId="16735AEF" w:rsidR="00334117" w:rsidRDefault="00334117" w:rsidP="00CC28CC">
      <w:pPr>
        <w:tabs>
          <w:tab w:val="left" w:pos="567"/>
        </w:tabs>
        <w:suppressAutoHyphens/>
        <w:overflowPunct/>
        <w:autoSpaceDE/>
        <w:autoSpaceDN/>
        <w:adjustRightInd/>
        <w:ind w:left="567" w:hanging="283"/>
        <w:jc w:val="both"/>
        <w:textAlignment w:val="auto"/>
        <w:rPr>
          <w:rFonts w:ascii="Arial" w:hAnsi="Arial" w:cs="Arial"/>
          <w:b/>
          <w:bCs/>
          <w:iCs/>
          <w:color w:val="000000" w:themeColor="text1"/>
          <w:sz w:val="18"/>
        </w:rPr>
      </w:pPr>
      <w:r w:rsidRPr="00334117">
        <w:rPr>
          <w:rFonts w:ascii="Arial" w:hAnsi="Arial" w:cs="Arial"/>
          <w:b/>
          <w:bCs/>
          <w:iCs/>
          <w:color w:val="000000" w:themeColor="text1"/>
          <w:sz w:val="18"/>
        </w:rPr>
        <w:t>Wartość łączna za wykonanie przedmiotu zamówienia</w:t>
      </w:r>
      <w:r>
        <w:rPr>
          <w:rFonts w:ascii="Arial" w:hAnsi="Arial" w:cs="Arial"/>
          <w:b/>
          <w:bCs/>
          <w:iCs/>
          <w:color w:val="000000" w:themeColor="text1"/>
          <w:sz w:val="18"/>
        </w:rPr>
        <w:t>: ……………………… zł brutto</w:t>
      </w:r>
    </w:p>
    <w:p w14:paraId="0A4FB36E" w14:textId="77777777" w:rsidR="00334117" w:rsidRDefault="00334117" w:rsidP="00CC28CC">
      <w:pPr>
        <w:tabs>
          <w:tab w:val="left" w:pos="567"/>
        </w:tabs>
        <w:suppressAutoHyphens/>
        <w:overflowPunct/>
        <w:autoSpaceDE/>
        <w:autoSpaceDN/>
        <w:adjustRightInd/>
        <w:ind w:left="567" w:hanging="283"/>
        <w:jc w:val="both"/>
        <w:textAlignment w:val="auto"/>
        <w:rPr>
          <w:rFonts w:ascii="Arial" w:hAnsi="Arial" w:cs="Arial"/>
          <w:b/>
          <w:bCs/>
          <w:iCs/>
          <w:color w:val="000000" w:themeColor="text1"/>
          <w:sz w:val="18"/>
        </w:rPr>
      </w:pP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1403"/>
        <w:gridCol w:w="4998"/>
        <w:gridCol w:w="2025"/>
      </w:tblGrid>
      <w:tr w:rsidR="008E7555" w:rsidRPr="00AD27BC" w14:paraId="069BB0F3" w14:textId="77777777" w:rsidTr="008E75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9FAD5" w14:textId="77777777" w:rsidR="008E7555" w:rsidRDefault="008E7555" w:rsidP="00334117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3144A97B" w14:textId="141525A7" w:rsidR="008E7555" w:rsidRPr="00AD27BC" w:rsidRDefault="008E7555" w:rsidP="00D5421A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6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BD79AF" w14:textId="06866181" w:rsidR="008E7555" w:rsidRPr="00AD27BC" w:rsidRDefault="008E7555" w:rsidP="008E7555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AD27B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Nazwa produktu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8E75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(pełna nazwa handlowa)</w:t>
            </w:r>
          </w:p>
          <w:p w14:paraId="7E0F8482" w14:textId="77777777" w:rsidR="008E7555" w:rsidRPr="00AD27BC" w:rsidRDefault="008E7555" w:rsidP="00D5421A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6AC40" w14:textId="62875D34" w:rsidR="008E7555" w:rsidRPr="00AD27BC" w:rsidRDefault="008E7555" w:rsidP="00D5421A">
            <w:pPr>
              <w:jc w:val="center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Czy </w:t>
            </w:r>
            <w:r w:rsidRPr="00AD27B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spełnia wymagane parametry?</w:t>
            </w:r>
          </w:p>
          <w:p w14:paraId="10AAE18E" w14:textId="77777777" w:rsidR="008E7555" w:rsidRPr="00AD27BC" w:rsidRDefault="008E7555" w:rsidP="00D5421A">
            <w:pPr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D27B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TAK/NIE</w:t>
            </w:r>
          </w:p>
        </w:tc>
      </w:tr>
      <w:tr w:rsidR="008E7555" w:rsidRPr="00AD27BC" w14:paraId="239E47B5" w14:textId="77777777" w:rsidTr="008E75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A95D3" w14:textId="0F8FC21F" w:rsidR="008E7555" w:rsidRPr="00AD27BC" w:rsidRDefault="008E7555" w:rsidP="00334117">
            <w:pP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bookmarkStart w:id="5" w:name="_Hlk57807079"/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9B4E" w14:textId="501094FC" w:rsidR="008E7555" w:rsidRPr="00AD27BC" w:rsidRDefault="00EE79F5" w:rsidP="00EE79F5">
            <w:pPr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Kosiarka spalinowa</w:t>
            </w:r>
            <w:r w:rsidR="008E7555" w:rsidRPr="008E755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– </w:t>
            </w:r>
            <w:r w:rsidRPr="00EE79F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  <w:r w:rsidR="008E7555" w:rsidRPr="008E755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szt.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E290A6" w14:textId="2291025E" w:rsidR="008E7555" w:rsidRPr="00AD27BC" w:rsidRDefault="008E7555" w:rsidP="00D5421A">
            <w:pPr>
              <w:spacing w:line="276" w:lineRule="auto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417B5" w14:textId="77777777" w:rsidR="008E7555" w:rsidRPr="00AD27BC" w:rsidRDefault="008E7555" w:rsidP="00D5421A">
            <w:pPr>
              <w:spacing w:line="276" w:lineRule="auto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bookmarkEnd w:id="3"/>
      <w:bookmarkEnd w:id="4"/>
      <w:bookmarkEnd w:id="5"/>
      <w:tr w:rsidR="008E7555" w:rsidRPr="00AD27BC" w14:paraId="131270D7" w14:textId="77777777" w:rsidTr="008E75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05191" w14:textId="4C638A95" w:rsidR="008E7555" w:rsidRPr="00AD27BC" w:rsidRDefault="008E7555" w:rsidP="00334C22">
            <w:pP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DD2D" w14:textId="2E1AA1D5" w:rsidR="008E7555" w:rsidRPr="00AD27BC" w:rsidRDefault="00EE79F5" w:rsidP="00EE79F5">
            <w:pPr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Wertykulator</w:t>
            </w:r>
            <w:proofErr w:type="spellEnd"/>
            <w:r w:rsidR="008E7555" w:rsidRPr="008E755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– </w:t>
            </w:r>
            <w:r w:rsidR="008E755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  <w:r w:rsidR="008E7555" w:rsidRPr="008E755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szt.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62D559" w14:textId="77777777" w:rsidR="008E7555" w:rsidRPr="00AD27BC" w:rsidRDefault="008E7555" w:rsidP="00334C22">
            <w:pPr>
              <w:spacing w:line="276" w:lineRule="auto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F948A" w14:textId="77777777" w:rsidR="008E7555" w:rsidRPr="00AD27BC" w:rsidRDefault="008E7555" w:rsidP="00334C22">
            <w:pPr>
              <w:spacing w:line="276" w:lineRule="auto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8803BF" w:rsidRPr="00AD27BC" w14:paraId="0D5D76B1" w14:textId="77777777" w:rsidTr="008803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9635E" w14:textId="4E63224E" w:rsidR="008803BF" w:rsidRPr="00AD27BC" w:rsidRDefault="008803BF" w:rsidP="00E90CF7">
            <w:pP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D54E" w14:textId="31C09097" w:rsidR="008803BF" w:rsidRPr="00AD27BC" w:rsidRDefault="00EE79F5" w:rsidP="00EE79F5">
            <w:pPr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Opryskiwacz ciśnieniowy</w:t>
            </w:r>
            <w:r w:rsidR="008803BF" w:rsidRPr="008E755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– </w:t>
            </w:r>
            <w:r w:rsidRPr="00EE79F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  <w:r w:rsidR="008803BF" w:rsidRPr="00EE79F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szt.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C4E81B" w14:textId="77777777" w:rsidR="008803BF" w:rsidRPr="00AD27BC" w:rsidRDefault="008803BF" w:rsidP="00E90CF7">
            <w:pPr>
              <w:spacing w:line="276" w:lineRule="auto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91453" w14:textId="77777777" w:rsidR="008803BF" w:rsidRPr="00AD27BC" w:rsidRDefault="008803BF" w:rsidP="00E90CF7">
            <w:pPr>
              <w:spacing w:line="276" w:lineRule="auto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8803BF" w:rsidRPr="00AD27BC" w14:paraId="7DA7A93F" w14:textId="77777777" w:rsidTr="008803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F232A" w14:textId="340CE5A1" w:rsidR="008803BF" w:rsidRPr="00AD27BC" w:rsidRDefault="008803BF" w:rsidP="00E90CF7">
            <w:pP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EB4E" w14:textId="0AACD8D8" w:rsidR="008803BF" w:rsidRPr="00AD27BC" w:rsidRDefault="00EE79F5" w:rsidP="00EE79F5">
            <w:pPr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Nożyce</w:t>
            </w:r>
            <w:r w:rsidR="008803BF" w:rsidRPr="008E755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– </w:t>
            </w:r>
            <w:r w:rsidR="008803BF" w:rsidRPr="00EE79F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 szt.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940281" w14:textId="77777777" w:rsidR="008803BF" w:rsidRPr="00AD27BC" w:rsidRDefault="008803BF" w:rsidP="00E90CF7">
            <w:pPr>
              <w:spacing w:line="276" w:lineRule="auto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0C94F" w14:textId="77777777" w:rsidR="008803BF" w:rsidRPr="00AD27BC" w:rsidRDefault="008803BF" w:rsidP="00E90CF7">
            <w:pPr>
              <w:spacing w:line="276" w:lineRule="auto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0DADD007" w14:textId="2DD4BA45" w:rsidR="00CC28CC" w:rsidRDefault="00CC28CC" w:rsidP="00CC28CC">
      <w:pPr>
        <w:tabs>
          <w:tab w:val="left" w:pos="567"/>
        </w:tabs>
        <w:suppressAutoHyphens/>
        <w:overflowPunct/>
        <w:autoSpaceDE/>
        <w:autoSpaceDN/>
        <w:adjustRightInd/>
        <w:ind w:left="567" w:hanging="283"/>
        <w:jc w:val="both"/>
        <w:textAlignment w:val="auto"/>
        <w:rPr>
          <w:rFonts w:ascii="Arial" w:hAnsi="Arial" w:cs="Arial"/>
          <w:b/>
          <w:bCs/>
          <w:i/>
          <w:iCs/>
          <w:color w:val="000000" w:themeColor="text1"/>
          <w:sz w:val="18"/>
        </w:rPr>
      </w:pPr>
    </w:p>
    <w:p w14:paraId="168D78BD" w14:textId="77777777" w:rsidR="00277331" w:rsidRDefault="00277331" w:rsidP="00CC28CC">
      <w:pPr>
        <w:tabs>
          <w:tab w:val="left" w:pos="567"/>
        </w:tabs>
        <w:suppressAutoHyphens/>
        <w:overflowPunct/>
        <w:autoSpaceDE/>
        <w:autoSpaceDN/>
        <w:adjustRightInd/>
        <w:ind w:left="567" w:hanging="283"/>
        <w:jc w:val="both"/>
        <w:textAlignment w:val="auto"/>
        <w:rPr>
          <w:rFonts w:ascii="Arial" w:hAnsi="Arial" w:cs="Arial"/>
          <w:b/>
          <w:bCs/>
          <w:color w:val="000000" w:themeColor="text1"/>
          <w:sz w:val="18"/>
        </w:rPr>
      </w:pPr>
      <w:bookmarkStart w:id="6" w:name="_Hlk50637881"/>
    </w:p>
    <w:p w14:paraId="54FAC05B" w14:textId="14B24854" w:rsidR="00334117" w:rsidRPr="00EE79F5" w:rsidRDefault="00EE79F5" w:rsidP="00CC28CC">
      <w:pPr>
        <w:tabs>
          <w:tab w:val="left" w:pos="567"/>
        </w:tabs>
        <w:suppressAutoHyphens/>
        <w:overflowPunct/>
        <w:autoSpaceDE/>
        <w:autoSpaceDN/>
        <w:adjustRightInd/>
        <w:ind w:left="567" w:hanging="283"/>
        <w:jc w:val="both"/>
        <w:textAlignment w:val="auto"/>
        <w:rPr>
          <w:rFonts w:ascii="Arial" w:hAnsi="Arial" w:cs="Arial"/>
          <w:color w:val="000000" w:themeColor="text1"/>
          <w:sz w:val="18"/>
        </w:rPr>
      </w:pPr>
      <w:r w:rsidRPr="00EE79F5">
        <w:rPr>
          <w:rFonts w:ascii="Arial" w:hAnsi="Arial" w:cs="Arial"/>
          <w:b/>
          <w:bCs/>
          <w:color w:val="000000" w:themeColor="text1"/>
          <w:sz w:val="18"/>
        </w:rPr>
        <w:t xml:space="preserve">Część b): Zakup nagród rzeczowych: </w:t>
      </w:r>
      <w:r w:rsidRPr="00EE79F5">
        <w:rPr>
          <w:rFonts w:ascii="Arial" w:hAnsi="Arial" w:cs="Arial"/>
          <w:color w:val="000000" w:themeColor="text1"/>
          <w:sz w:val="18"/>
        </w:rPr>
        <w:t>kosiarka spalinowa, nożyce akumulatorowe, sekator</w:t>
      </w:r>
      <w:r w:rsidR="00AA3EAB" w:rsidRPr="00EE79F5">
        <w:rPr>
          <w:rFonts w:ascii="Arial" w:hAnsi="Arial" w:cs="Arial"/>
          <w:color w:val="000000" w:themeColor="text1"/>
          <w:sz w:val="18"/>
        </w:rPr>
        <w:t>:</w:t>
      </w:r>
    </w:p>
    <w:p w14:paraId="36A9018A" w14:textId="77777777" w:rsidR="00DC2D2C" w:rsidRPr="00334117" w:rsidRDefault="00DC2D2C" w:rsidP="00CC28CC">
      <w:pPr>
        <w:tabs>
          <w:tab w:val="left" w:pos="567"/>
        </w:tabs>
        <w:suppressAutoHyphens/>
        <w:overflowPunct/>
        <w:autoSpaceDE/>
        <w:autoSpaceDN/>
        <w:adjustRightInd/>
        <w:ind w:left="567" w:hanging="283"/>
        <w:jc w:val="both"/>
        <w:textAlignment w:val="auto"/>
        <w:rPr>
          <w:rFonts w:ascii="Arial" w:hAnsi="Arial" w:cs="Arial"/>
          <w:b/>
          <w:bCs/>
          <w:color w:val="000000" w:themeColor="text1"/>
          <w:sz w:val="18"/>
        </w:rPr>
      </w:pPr>
    </w:p>
    <w:p w14:paraId="63CA1A55" w14:textId="21F583FD" w:rsidR="00334117" w:rsidRDefault="00334117" w:rsidP="00334117">
      <w:pPr>
        <w:tabs>
          <w:tab w:val="left" w:pos="567"/>
        </w:tabs>
        <w:suppressAutoHyphens/>
        <w:overflowPunct/>
        <w:autoSpaceDE/>
        <w:autoSpaceDN/>
        <w:adjustRightInd/>
        <w:ind w:left="567" w:hanging="283"/>
        <w:jc w:val="both"/>
        <w:textAlignment w:val="auto"/>
        <w:rPr>
          <w:rFonts w:ascii="Arial" w:hAnsi="Arial" w:cs="Arial"/>
          <w:b/>
          <w:bCs/>
          <w:iCs/>
          <w:color w:val="000000" w:themeColor="text1"/>
          <w:sz w:val="18"/>
        </w:rPr>
      </w:pPr>
      <w:r w:rsidRPr="00334117">
        <w:rPr>
          <w:rFonts w:ascii="Arial" w:hAnsi="Arial" w:cs="Arial"/>
          <w:b/>
          <w:bCs/>
          <w:iCs/>
          <w:color w:val="000000" w:themeColor="text1"/>
          <w:sz w:val="18"/>
        </w:rPr>
        <w:t>Wartość łączna za wykonanie przedmiotu zamówienia</w:t>
      </w:r>
      <w:r>
        <w:rPr>
          <w:rFonts w:ascii="Arial" w:hAnsi="Arial" w:cs="Arial"/>
          <w:b/>
          <w:bCs/>
          <w:iCs/>
          <w:color w:val="000000" w:themeColor="text1"/>
          <w:sz w:val="18"/>
        </w:rPr>
        <w:t xml:space="preserve"> : ……………………… zł brutto</w:t>
      </w:r>
    </w:p>
    <w:bookmarkEnd w:id="6"/>
    <w:p w14:paraId="474C6E46" w14:textId="77777777" w:rsidR="00334117" w:rsidRDefault="00334117" w:rsidP="00EE79F5">
      <w:pPr>
        <w:tabs>
          <w:tab w:val="left" w:pos="567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iCs/>
          <w:color w:val="000000" w:themeColor="text1"/>
          <w:sz w:val="18"/>
        </w:rPr>
      </w:pP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1531"/>
        <w:gridCol w:w="4890"/>
        <w:gridCol w:w="2006"/>
      </w:tblGrid>
      <w:tr w:rsidR="00334117" w:rsidRPr="00AD27BC" w14:paraId="44003D03" w14:textId="77777777" w:rsidTr="00007C5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115AE" w14:textId="77777777" w:rsidR="00334117" w:rsidRDefault="00334117" w:rsidP="00793DB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bookmarkStart w:id="7" w:name="_Hlk57809161"/>
            <w:bookmarkStart w:id="8" w:name="_Hlk57809851"/>
          </w:p>
          <w:p w14:paraId="36899625" w14:textId="77777777" w:rsidR="00334117" w:rsidRPr="00AD27BC" w:rsidRDefault="00334117" w:rsidP="00793DB5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6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51CC6D" w14:textId="77777777" w:rsidR="00334117" w:rsidRPr="00AD27BC" w:rsidRDefault="00334117" w:rsidP="00793DB5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AD27B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Nazwa produktu</w:t>
            </w:r>
          </w:p>
          <w:p w14:paraId="781C5A45" w14:textId="77777777" w:rsidR="00334117" w:rsidRPr="00AD27BC" w:rsidRDefault="00334117" w:rsidP="00793DB5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030A10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>(pełna nazwa handlowa)</w:t>
            </w:r>
          </w:p>
        </w:tc>
        <w:tc>
          <w:tcPr>
            <w:tcW w:w="2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FFFC0" w14:textId="77777777" w:rsidR="00334117" w:rsidRPr="00AD27BC" w:rsidRDefault="00334117" w:rsidP="00793DB5">
            <w:pPr>
              <w:jc w:val="center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Czy </w:t>
            </w:r>
            <w:r w:rsidRPr="00AD27B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spełnia wymagane parametry?</w:t>
            </w:r>
          </w:p>
          <w:p w14:paraId="4AC35E2A" w14:textId="77777777" w:rsidR="00334117" w:rsidRPr="00AD27BC" w:rsidRDefault="00334117" w:rsidP="00793DB5">
            <w:pPr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D27B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TAK/NIE</w:t>
            </w:r>
          </w:p>
        </w:tc>
      </w:tr>
      <w:tr w:rsidR="00334117" w:rsidRPr="00AD27BC" w14:paraId="41ACB4BD" w14:textId="77777777" w:rsidTr="00007C5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16811" w14:textId="77777777" w:rsidR="00334117" w:rsidRPr="00AD27BC" w:rsidRDefault="00334117" w:rsidP="00793DB5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2350E" w14:textId="3AE56676" w:rsidR="00334117" w:rsidRPr="00AD27BC" w:rsidRDefault="00EE79F5" w:rsidP="00EE79F5">
            <w:pPr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Kosiarka spalinowa</w:t>
            </w:r>
            <w:r w:rsidR="00007C5C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334117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– </w:t>
            </w:r>
            <w:r w:rsidR="00DC2D2C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  <w:r w:rsidR="00334117" w:rsidRPr="00F126F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szt.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6A54F9" w14:textId="77777777" w:rsidR="00334117" w:rsidRPr="00AD27BC" w:rsidRDefault="00334117" w:rsidP="00793DB5">
            <w:pPr>
              <w:spacing w:line="276" w:lineRule="auto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A83BD" w14:textId="77777777" w:rsidR="00334117" w:rsidRPr="00AD27BC" w:rsidRDefault="00334117" w:rsidP="00793DB5">
            <w:pPr>
              <w:spacing w:line="276" w:lineRule="auto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334117" w:rsidRPr="00AD27BC" w14:paraId="343055CF" w14:textId="77777777" w:rsidTr="00007C5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E90A7" w14:textId="77777777" w:rsidR="00334117" w:rsidRPr="00AD27BC" w:rsidRDefault="00334117" w:rsidP="00793DB5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bookmarkStart w:id="9" w:name="_Hlk57809259"/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0FE9" w14:textId="39E074D1" w:rsidR="00334117" w:rsidRPr="00AD27BC" w:rsidRDefault="00EE79F5" w:rsidP="00EE79F5">
            <w:pPr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>Nożyce akumulatorowe</w:t>
            </w:r>
            <w:r w:rsidR="00E633FD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DC2D2C" w:rsidRPr="00DC2D2C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– </w:t>
            </w:r>
            <w:r w:rsidR="00DC2D2C" w:rsidRPr="00EE79F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  <w:r w:rsidR="00DC2D2C" w:rsidRPr="00DC2D2C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szt.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0F5528" w14:textId="77777777" w:rsidR="00334117" w:rsidRPr="00AD27BC" w:rsidRDefault="00334117" w:rsidP="00793DB5">
            <w:pPr>
              <w:spacing w:line="276" w:lineRule="auto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2AE94" w14:textId="77777777" w:rsidR="00334117" w:rsidRPr="00AD27BC" w:rsidRDefault="00334117" w:rsidP="00793DB5">
            <w:pPr>
              <w:spacing w:line="276" w:lineRule="auto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bookmarkEnd w:id="7"/>
      <w:bookmarkEnd w:id="9"/>
      <w:tr w:rsidR="00007C5C" w:rsidRPr="00AD27BC" w14:paraId="50DE6E6C" w14:textId="77777777" w:rsidTr="00266CB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FD210" w14:textId="4C4A80AD" w:rsidR="00007C5C" w:rsidRPr="00AD27BC" w:rsidRDefault="00007C5C" w:rsidP="00334C2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9378" w14:textId="6C0409B7" w:rsidR="00007C5C" w:rsidRPr="00AD27BC" w:rsidRDefault="00EE79F5" w:rsidP="00EE79F5">
            <w:pPr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>Sekator</w:t>
            </w:r>
            <w:r w:rsidR="00007C5C" w:rsidRPr="00007C5C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007C5C" w:rsidRPr="00DC2D2C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– 1</w:t>
            </w:r>
            <w:r w:rsidR="00007C5C" w:rsidRPr="00DC2D2C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szt.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2C65" w14:textId="77777777" w:rsidR="00007C5C" w:rsidRPr="00AD27BC" w:rsidRDefault="00007C5C" w:rsidP="00334C22">
            <w:pPr>
              <w:spacing w:line="276" w:lineRule="auto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C1BAD" w14:textId="77777777" w:rsidR="00007C5C" w:rsidRPr="00AD27BC" w:rsidRDefault="00007C5C" w:rsidP="00334C22">
            <w:pPr>
              <w:spacing w:line="276" w:lineRule="auto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bookmarkEnd w:id="8"/>
    </w:tbl>
    <w:p w14:paraId="7012BE4D" w14:textId="77777777" w:rsidR="00EE79F5" w:rsidRDefault="00EE79F5" w:rsidP="002C3545">
      <w:pPr>
        <w:tabs>
          <w:tab w:val="left" w:pos="851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color w:val="000000" w:themeColor="text1"/>
          <w:sz w:val="18"/>
        </w:rPr>
      </w:pPr>
    </w:p>
    <w:p w14:paraId="766E9670" w14:textId="77777777" w:rsidR="00F11945" w:rsidRDefault="00F11945" w:rsidP="00EE79F5">
      <w:pPr>
        <w:tabs>
          <w:tab w:val="left" w:pos="851"/>
        </w:tabs>
        <w:suppressAutoHyphens/>
        <w:overflowPunct/>
        <w:autoSpaceDE/>
        <w:autoSpaceDN/>
        <w:adjustRightInd/>
        <w:ind w:left="1134" w:hanging="850"/>
        <w:jc w:val="both"/>
        <w:textAlignment w:val="auto"/>
        <w:rPr>
          <w:rFonts w:ascii="Arial" w:hAnsi="Arial" w:cs="Arial"/>
          <w:b/>
          <w:bCs/>
          <w:color w:val="000000" w:themeColor="text1"/>
          <w:sz w:val="18"/>
        </w:rPr>
      </w:pPr>
    </w:p>
    <w:p w14:paraId="1DB2DF6F" w14:textId="47DFF95F" w:rsidR="00EE79F5" w:rsidRDefault="00EE79F5" w:rsidP="00EE79F5">
      <w:pPr>
        <w:tabs>
          <w:tab w:val="left" w:pos="851"/>
        </w:tabs>
        <w:suppressAutoHyphens/>
        <w:overflowPunct/>
        <w:autoSpaceDE/>
        <w:autoSpaceDN/>
        <w:adjustRightInd/>
        <w:ind w:left="1134" w:hanging="850"/>
        <w:jc w:val="both"/>
        <w:textAlignment w:val="auto"/>
        <w:rPr>
          <w:rFonts w:ascii="Arial" w:hAnsi="Arial" w:cs="Arial"/>
          <w:color w:val="000000" w:themeColor="text1"/>
          <w:sz w:val="18"/>
        </w:rPr>
      </w:pPr>
      <w:r w:rsidRPr="00EE79F5">
        <w:rPr>
          <w:rFonts w:ascii="Arial" w:hAnsi="Arial" w:cs="Arial"/>
          <w:b/>
          <w:bCs/>
          <w:color w:val="000000" w:themeColor="text1"/>
          <w:sz w:val="18"/>
        </w:rPr>
        <w:t xml:space="preserve">Część c): Zakup nagród rzeczowych: </w:t>
      </w:r>
      <w:r w:rsidRPr="00EE79F5">
        <w:rPr>
          <w:rFonts w:ascii="Arial" w:hAnsi="Arial" w:cs="Arial"/>
          <w:color w:val="000000" w:themeColor="text1"/>
          <w:sz w:val="18"/>
        </w:rPr>
        <w:t>wózek ogrodowy, hamak wraz ze stelażem, sekator, elektryczne nożyce do żywopłotu.</w:t>
      </w:r>
    </w:p>
    <w:p w14:paraId="289EB546" w14:textId="77777777" w:rsidR="00EE79F5" w:rsidRPr="00EE79F5" w:rsidRDefault="00EE79F5" w:rsidP="00EE79F5">
      <w:pPr>
        <w:tabs>
          <w:tab w:val="left" w:pos="851"/>
        </w:tabs>
        <w:suppressAutoHyphens/>
        <w:overflowPunct/>
        <w:autoSpaceDE/>
        <w:autoSpaceDN/>
        <w:adjustRightInd/>
        <w:ind w:left="1134" w:hanging="850"/>
        <w:jc w:val="both"/>
        <w:textAlignment w:val="auto"/>
        <w:rPr>
          <w:rFonts w:ascii="Arial" w:hAnsi="Arial" w:cs="Arial"/>
          <w:color w:val="000000" w:themeColor="text1"/>
          <w:sz w:val="18"/>
        </w:rPr>
      </w:pPr>
    </w:p>
    <w:p w14:paraId="72326E27" w14:textId="41CA0F9D" w:rsidR="00EE79F5" w:rsidRDefault="00EE79F5" w:rsidP="00EE79F5">
      <w:pPr>
        <w:tabs>
          <w:tab w:val="left" w:pos="567"/>
        </w:tabs>
        <w:suppressAutoHyphens/>
        <w:overflowPunct/>
        <w:autoSpaceDE/>
        <w:autoSpaceDN/>
        <w:adjustRightInd/>
        <w:ind w:left="567" w:hanging="283"/>
        <w:jc w:val="both"/>
        <w:textAlignment w:val="auto"/>
        <w:rPr>
          <w:rFonts w:ascii="Arial" w:hAnsi="Arial" w:cs="Arial"/>
          <w:b/>
          <w:bCs/>
          <w:iCs/>
          <w:color w:val="000000" w:themeColor="text1"/>
          <w:sz w:val="18"/>
        </w:rPr>
      </w:pPr>
      <w:r w:rsidRPr="00EE79F5">
        <w:rPr>
          <w:rFonts w:ascii="Arial" w:hAnsi="Arial" w:cs="Arial"/>
          <w:b/>
          <w:bCs/>
          <w:iCs/>
          <w:color w:val="000000" w:themeColor="text1"/>
          <w:sz w:val="18"/>
        </w:rPr>
        <w:t>Wartość łączna za wykonanie przedmiotu zamówienia : ……………………… zł brutto</w:t>
      </w:r>
    </w:p>
    <w:p w14:paraId="7FC5D478" w14:textId="77777777" w:rsidR="002C3545" w:rsidRPr="00EE79F5" w:rsidRDefault="002C3545" w:rsidP="00EE79F5">
      <w:pPr>
        <w:tabs>
          <w:tab w:val="left" w:pos="567"/>
        </w:tabs>
        <w:suppressAutoHyphens/>
        <w:overflowPunct/>
        <w:autoSpaceDE/>
        <w:autoSpaceDN/>
        <w:adjustRightInd/>
        <w:ind w:left="567" w:hanging="283"/>
        <w:jc w:val="both"/>
        <w:textAlignment w:val="auto"/>
        <w:rPr>
          <w:rFonts w:ascii="Arial" w:hAnsi="Arial" w:cs="Arial"/>
          <w:b/>
          <w:bCs/>
          <w:iCs/>
          <w:color w:val="000000" w:themeColor="text1"/>
          <w:sz w:val="18"/>
        </w:rPr>
      </w:pPr>
    </w:p>
    <w:p w14:paraId="3603F94F" w14:textId="518017C0" w:rsidR="00007C5C" w:rsidRDefault="00007C5C" w:rsidP="00DC2D2C">
      <w:pPr>
        <w:tabs>
          <w:tab w:val="left" w:pos="567"/>
        </w:tabs>
        <w:suppressAutoHyphens/>
        <w:overflowPunct/>
        <w:autoSpaceDE/>
        <w:autoSpaceDN/>
        <w:adjustRightInd/>
        <w:ind w:left="567" w:hanging="283"/>
        <w:jc w:val="both"/>
        <w:textAlignment w:val="auto"/>
        <w:rPr>
          <w:rFonts w:ascii="Arial" w:hAnsi="Arial" w:cs="Arial"/>
          <w:b/>
          <w:bCs/>
          <w:color w:val="000000" w:themeColor="text1"/>
          <w:sz w:val="18"/>
        </w:rPr>
      </w:pP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1517"/>
        <w:gridCol w:w="4962"/>
        <w:gridCol w:w="1948"/>
      </w:tblGrid>
      <w:tr w:rsidR="00007C5C" w:rsidRPr="00AD27BC" w14:paraId="3CFF81B3" w14:textId="77777777" w:rsidTr="00007C5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DE596" w14:textId="77777777" w:rsidR="00007C5C" w:rsidRDefault="00007C5C" w:rsidP="00334C2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40AD9225" w14:textId="77777777" w:rsidR="00007C5C" w:rsidRPr="00AD27BC" w:rsidRDefault="00007C5C" w:rsidP="00334C22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6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CC696F" w14:textId="77777777" w:rsidR="00007C5C" w:rsidRPr="00AD27BC" w:rsidRDefault="00007C5C" w:rsidP="00334C22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AD27B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Nazwa produktu</w:t>
            </w:r>
          </w:p>
          <w:p w14:paraId="05F5B8EB" w14:textId="77777777" w:rsidR="00007C5C" w:rsidRPr="00AD27BC" w:rsidRDefault="00007C5C" w:rsidP="00334C22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030A10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>(pełna nazwa handlowa)</w:t>
            </w:r>
          </w:p>
        </w:tc>
        <w:tc>
          <w:tcPr>
            <w:tcW w:w="1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3D0EF" w14:textId="77777777" w:rsidR="00007C5C" w:rsidRPr="00AD27BC" w:rsidRDefault="00007C5C" w:rsidP="00334C22">
            <w:pPr>
              <w:jc w:val="center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Czy </w:t>
            </w:r>
            <w:r w:rsidRPr="00AD27B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spełnia wymagane parametry?</w:t>
            </w:r>
          </w:p>
          <w:p w14:paraId="79333830" w14:textId="77777777" w:rsidR="00007C5C" w:rsidRPr="00AD27BC" w:rsidRDefault="00007C5C" w:rsidP="00334C22">
            <w:pPr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D27B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TAK/NIE</w:t>
            </w:r>
          </w:p>
        </w:tc>
      </w:tr>
      <w:tr w:rsidR="00007C5C" w:rsidRPr="00AD27BC" w14:paraId="3CC3F51F" w14:textId="77777777" w:rsidTr="00007C5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F7809" w14:textId="77777777" w:rsidR="00007C5C" w:rsidRPr="00AD27BC" w:rsidRDefault="00007C5C" w:rsidP="00334C2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CBA1A" w14:textId="7B086CAE" w:rsidR="00007C5C" w:rsidRPr="00AD27BC" w:rsidRDefault="00EE79F5" w:rsidP="00EE79F5">
            <w:pPr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Wózek ogrodowy</w:t>
            </w:r>
            <w:r w:rsidR="00007C5C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– 1</w:t>
            </w:r>
            <w:r w:rsidR="00007C5C" w:rsidRPr="00F126F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szt.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8C4033" w14:textId="77777777" w:rsidR="00007C5C" w:rsidRPr="00AD27BC" w:rsidRDefault="00007C5C" w:rsidP="00334C22">
            <w:pPr>
              <w:spacing w:line="276" w:lineRule="auto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7CCAD" w14:textId="77777777" w:rsidR="00007C5C" w:rsidRPr="00AD27BC" w:rsidRDefault="00007C5C" w:rsidP="00334C22">
            <w:pPr>
              <w:spacing w:line="276" w:lineRule="auto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007C5C" w:rsidRPr="00AD27BC" w14:paraId="4F125CED" w14:textId="77777777" w:rsidTr="00007C5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F6BCC" w14:textId="77777777" w:rsidR="00007C5C" w:rsidRPr="00AD27BC" w:rsidRDefault="00007C5C" w:rsidP="00334C2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3A2A" w14:textId="6CBDC0DC" w:rsidR="00007C5C" w:rsidRPr="00AD27BC" w:rsidRDefault="00EE79F5" w:rsidP="00EE79F5">
            <w:pPr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E79F5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>Hamak wraz ze stelażem</w:t>
            </w:r>
            <w:r w:rsidR="00007C5C" w:rsidRPr="00007C5C"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007C5C" w:rsidRPr="00DC2D2C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– 1</w:t>
            </w:r>
            <w:r w:rsidR="00007C5C" w:rsidRPr="00DC2D2C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szt.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7F3AEB" w14:textId="77777777" w:rsidR="00007C5C" w:rsidRPr="00AD27BC" w:rsidRDefault="00007C5C" w:rsidP="00334C22">
            <w:pPr>
              <w:spacing w:line="276" w:lineRule="auto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42529" w14:textId="77777777" w:rsidR="00007C5C" w:rsidRPr="00AD27BC" w:rsidRDefault="00007C5C" w:rsidP="00334C22">
            <w:pPr>
              <w:spacing w:line="276" w:lineRule="auto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007C5C" w:rsidRPr="00AD27BC" w14:paraId="21CBC6B8" w14:textId="77777777" w:rsidTr="00007C5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0E435" w14:textId="730D5F84" w:rsidR="00007C5C" w:rsidRPr="00AD27BC" w:rsidRDefault="00007C5C" w:rsidP="00334C2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F6FAB" w14:textId="2B411709" w:rsidR="00007C5C" w:rsidRPr="00AD27BC" w:rsidRDefault="00EE79F5" w:rsidP="00EE79F5">
            <w:pPr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2C3545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>Sekator</w:t>
            </w:r>
            <w:r w:rsidR="00007C5C" w:rsidRPr="002C3545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007C5C" w:rsidRPr="00DC2D2C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– 1</w:t>
            </w:r>
            <w:r w:rsidR="00007C5C" w:rsidRPr="00DC2D2C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szt.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AB9F41" w14:textId="77777777" w:rsidR="00007C5C" w:rsidRPr="00AD27BC" w:rsidRDefault="00007C5C" w:rsidP="00334C22">
            <w:pPr>
              <w:spacing w:line="276" w:lineRule="auto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959EE" w14:textId="77777777" w:rsidR="00007C5C" w:rsidRPr="00AD27BC" w:rsidRDefault="00007C5C" w:rsidP="00334C22">
            <w:pPr>
              <w:spacing w:line="276" w:lineRule="auto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007C5C" w:rsidRPr="00AD27BC" w14:paraId="76EDDC7D" w14:textId="77777777" w:rsidTr="00007C5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350B8" w14:textId="67348763" w:rsidR="00007C5C" w:rsidRPr="00AD27BC" w:rsidRDefault="00007C5C" w:rsidP="00334C2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6E73" w14:textId="3DF74481" w:rsidR="00007C5C" w:rsidRPr="00AD27BC" w:rsidRDefault="00EE79F5" w:rsidP="00EE79F5">
            <w:pPr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E79F5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 xml:space="preserve">Elektryczne nożyce do </w:t>
            </w:r>
            <w:r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>ż</w:t>
            </w:r>
            <w:r w:rsidRPr="00EE79F5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>ywopłotu</w:t>
            </w:r>
            <w:r w:rsidR="00007C5C" w:rsidRPr="00007C5C"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007C5C" w:rsidRPr="00DC2D2C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– 1</w:t>
            </w:r>
            <w:r w:rsidR="00007C5C" w:rsidRPr="00DC2D2C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szt.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75EFD1" w14:textId="77777777" w:rsidR="00007C5C" w:rsidRPr="00AD27BC" w:rsidRDefault="00007C5C" w:rsidP="00334C22">
            <w:pPr>
              <w:spacing w:line="276" w:lineRule="auto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E0E0D" w14:textId="77777777" w:rsidR="00007C5C" w:rsidRPr="00AD27BC" w:rsidRDefault="00007C5C" w:rsidP="00334C22">
            <w:pPr>
              <w:spacing w:line="276" w:lineRule="auto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3A1C089A" w14:textId="77777777" w:rsidR="00007C5C" w:rsidRDefault="00007C5C" w:rsidP="00DC2D2C">
      <w:pPr>
        <w:tabs>
          <w:tab w:val="left" w:pos="567"/>
        </w:tabs>
        <w:suppressAutoHyphens/>
        <w:overflowPunct/>
        <w:autoSpaceDE/>
        <w:autoSpaceDN/>
        <w:adjustRightInd/>
        <w:ind w:left="567" w:hanging="283"/>
        <w:jc w:val="both"/>
        <w:textAlignment w:val="auto"/>
        <w:rPr>
          <w:rFonts w:ascii="Arial" w:hAnsi="Arial" w:cs="Arial"/>
          <w:b/>
          <w:bCs/>
          <w:color w:val="000000" w:themeColor="text1"/>
          <w:sz w:val="18"/>
        </w:rPr>
      </w:pPr>
    </w:p>
    <w:p w14:paraId="1EDBF08A" w14:textId="77777777" w:rsidR="00007C5C" w:rsidRDefault="00007C5C" w:rsidP="00DC2D2C">
      <w:pPr>
        <w:tabs>
          <w:tab w:val="left" w:pos="567"/>
        </w:tabs>
        <w:suppressAutoHyphens/>
        <w:overflowPunct/>
        <w:autoSpaceDE/>
        <w:autoSpaceDN/>
        <w:adjustRightInd/>
        <w:ind w:left="567" w:hanging="283"/>
        <w:jc w:val="both"/>
        <w:textAlignment w:val="auto"/>
        <w:rPr>
          <w:rFonts w:ascii="Arial" w:hAnsi="Arial" w:cs="Arial"/>
          <w:b/>
          <w:bCs/>
          <w:color w:val="000000" w:themeColor="text1"/>
          <w:sz w:val="18"/>
        </w:rPr>
      </w:pPr>
    </w:p>
    <w:p w14:paraId="219CD2A8" w14:textId="11FC3FBE" w:rsidR="00B206DA" w:rsidRPr="008803BF" w:rsidRDefault="00B206DA" w:rsidP="00277331">
      <w:pPr>
        <w:tabs>
          <w:tab w:val="left" w:pos="567"/>
        </w:tabs>
        <w:suppressAutoHyphens/>
        <w:overflowPunct/>
        <w:autoSpaceDE/>
        <w:autoSpaceDN/>
        <w:adjustRightInd/>
        <w:ind w:firstLine="284"/>
        <w:jc w:val="both"/>
        <w:textAlignment w:val="auto"/>
        <w:rPr>
          <w:rFonts w:ascii="Arial" w:hAnsi="Arial" w:cs="Arial"/>
          <w:iCs/>
          <w:color w:val="000000" w:themeColor="text1"/>
          <w:sz w:val="18"/>
        </w:rPr>
      </w:pPr>
      <w:bookmarkStart w:id="10" w:name="_Hlk58488570"/>
      <w:r w:rsidRPr="008803BF">
        <w:rPr>
          <w:rFonts w:ascii="Arial" w:hAnsi="Arial" w:cs="Arial"/>
          <w:b/>
          <w:bCs/>
          <w:iCs/>
          <w:color w:val="000000" w:themeColor="text1"/>
          <w:sz w:val="18"/>
        </w:rPr>
        <w:t xml:space="preserve">Część </w:t>
      </w:r>
      <w:r w:rsidR="002C3545">
        <w:rPr>
          <w:rFonts w:ascii="Arial" w:hAnsi="Arial" w:cs="Arial"/>
          <w:b/>
          <w:bCs/>
          <w:iCs/>
          <w:color w:val="000000" w:themeColor="text1"/>
          <w:sz w:val="18"/>
        </w:rPr>
        <w:t>d</w:t>
      </w:r>
      <w:r w:rsidRPr="008803BF">
        <w:rPr>
          <w:rFonts w:ascii="Arial" w:hAnsi="Arial" w:cs="Arial"/>
          <w:b/>
          <w:bCs/>
          <w:iCs/>
          <w:color w:val="000000" w:themeColor="text1"/>
          <w:sz w:val="18"/>
        </w:rPr>
        <w:t>):  Zakup nagród rzeczowych</w:t>
      </w:r>
      <w:r>
        <w:rPr>
          <w:rFonts w:ascii="Arial" w:hAnsi="Arial" w:cs="Arial"/>
          <w:b/>
          <w:bCs/>
          <w:iCs/>
          <w:color w:val="000000" w:themeColor="text1"/>
          <w:sz w:val="18"/>
        </w:rPr>
        <w:t>:</w:t>
      </w:r>
      <w:r w:rsidRPr="008803BF">
        <w:rPr>
          <w:rFonts w:ascii="Arial" w:hAnsi="Arial" w:cs="Arial"/>
          <w:b/>
          <w:bCs/>
          <w:iCs/>
          <w:color w:val="000000" w:themeColor="text1"/>
          <w:sz w:val="18"/>
        </w:rPr>
        <w:t xml:space="preserve"> </w:t>
      </w:r>
      <w:r w:rsidRPr="00B206DA">
        <w:rPr>
          <w:rFonts w:ascii="Arial" w:hAnsi="Arial" w:cs="Arial"/>
          <w:iCs/>
          <w:color w:val="000000" w:themeColor="text1"/>
          <w:sz w:val="18"/>
        </w:rPr>
        <w:t>myjka ciśnieniowa</w:t>
      </w:r>
      <w:r w:rsidRPr="008803BF">
        <w:rPr>
          <w:rFonts w:ascii="Arial" w:hAnsi="Arial" w:cs="Arial"/>
          <w:iCs/>
          <w:color w:val="000000" w:themeColor="text1"/>
          <w:sz w:val="18"/>
        </w:rPr>
        <w:t>.</w:t>
      </w:r>
    </w:p>
    <w:p w14:paraId="184A460C" w14:textId="77777777" w:rsidR="00B206DA" w:rsidRDefault="00B206DA" w:rsidP="00B206DA">
      <w:pPr>
        <w:tabs>
          <w:tab w:val="left" w:pos="567"/>
        </w:tabs>
        <w:suppressAutoHyphens/>
        <w:overflowPunct/>
        <w:autoSpaceDE/>
        <w:autoSpaceDN/>
        <w:adjustRightInd/>
        <w:ind w:left="567" w:hanging="283"/>
        <w:jc w:val="both"/>
        <w:textAlignment w:val="auto"/>
        <w:rPr>
          <w:rFonts w:ascii="Arial" w:hAnsi="Arial" w:cs="Arial"/>
          <w:b/>
          <w:bCs/>
          <w:iCs/>
          <w:color w:val="000000" w:themeColor="text1"/>
          <w:sz w:val="18"/>
        </w:rPr>
      </w:pPr>
    </w:p>
    <w:p w14:paraId="746DEF5E" w14:textId="77777777" w:rsidR="00B206DA" w:rsidRDefault="00B206DA" w:rsidP="00B206DA">
      <w:pPr>
        <w:tabs>
          <w:tab w:val="left" w:pos="567"/>
        </w:tabs>
        <w:suppressAutoHyphens/>
        <w:overflowPunct/>
        <w:autoSpaceDE/>
        <w:autoSpaceDN/>
        <w:adjustRightInd/>
        <w:ind w:left="567" w:hanging="283"/>
        <w:jc w:val="both"/>
        <w:textAlignment w:val="auto"/>
        <w:rPr>
          <w:rFonts w:ascii="Arial" w:hAnsi="Arial" w:cs="Arial"/>
          <w:b/>
          <w:bCs/>
          <w:iCs/>
          <w:color w:val="000000" w:themeColor="text1"/>
          <w:sz w:val="18"/>
        </w:rPr>
      </w:pPr>
      <w:r w:rsidRPr="00334117">
        <w:rPr>
          <w:rFonts w:ascii="Arial" w:hAnsi="Arial" w:cs="Arial"/>
          <w:b/>
          <w:bCs/>
          <w:iCs/>
          <w:color w:val="000000" w:themeColor="text1"/>
          <w:sz w:val="18"/>
        </w:rPr>
        <w:t>Wartość łączna za wykonanie przedmiotu zamówienia</w:t>
      </w:r>
      <w:r>
        <w:rPr>
          <w:rFonts w:ascii="Arial" w:hAnsi="Arial" w:cs="Arial"/>
          <w:b/>
          <w:bCs/>
          <w:iCs/>
          <w:color w:val="000000" w:themeColor="text1"/>
          <w:sz w:val="18"/>
        </w:rPr>
        <w:t>: ……………………… zł brutto</w:t>
      </w:r>
    </w:p>
    <w:p w14:paraId="3884E9C3" w14:textId="77777777" w:rsidR="00B206DA" w:rsidRDefault="00B206DA" w:rsidP="00B206DA">
      <w:pPr>
        <w:tabs>
          <w:tab w:val="left" w:pos="567"/>
        </w:tabs>
        <w:suppressAutoHyphens/>
        <w:overflowPunct/>
        <w:autoSpaceDE/>
        <w:autoSpaceDN/>
        <w:adjustRightInd/>
        <w:ind w:left="567" w:hanging="283"/>
        <w:jc w:val="both"/>
        <w:textAlignment w:val="auto"/>
        <w:rPr>
          <w:rFonts w:ascii="Arial" w:hAnsi="Arial" w:cs="Arial"/>
          <w:b/>
          <w:bCs/>
          <w:iCs/>
          <w:color w:val="000000" w:themeColor="text1"/>
          <w:sz w:val="18"/>
        </w:rPr>
      </w:pP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1403"/>
        <w:gridCol w:w="4998"/>
        <w:gridCol w:w="2025"/>
      </w:tblGrid>
      <w:tr w:rsidR="00B206DA" w:rsidRPr="00AD27BC" w14:paraId="2D524EF8" w14:textId="77777777" w:rsidTr="00E90CF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8C2C4" w14:textId="77777777" w:rsidR="00B206DA" w:rsidRDefault="00B206DA" w:rsidP="00E90CF7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1124CCBF" w14:textId="77777777" w:rsidR="00B206DA" w:rsidRPr="00AD27BC" w:rsidRDefault="00B206DA" w:rsidP="00E90CF7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6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CF724F" w14:textId="77777777" w:rsidR="00B206DA" w:rsidRPr="00AD27BC" w:rsidRDefault="00B206DA" w:rsidP="00E90CF7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AD27B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Nazwa produktu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8E75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(pełna nazwa handlowa)</w:t>
            </w:r>
          </w:p>
          <w:p w14:paraId="70612001" w14:textId="77777777" w:rsidR="00B206DA" w:rsidRPr="00AD27BC" w:rsidRDefault="00B206DA" w:rsidP="00E90CF7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5C85D" w14:textId="77777777" w:rsidR="00B206DA" w:rsidRPr="00AD27BC" w:rsidRDefault="00B206DA" w:rsidP="00E90CF7">
            <w:pPr>
              <w:jc w:val="center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Czy </w:t>
            </w:r>
            <w:r w:rsidRPr="00AD27B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spełnia wymagane parametry?</w:t>
            </w:r>
          </w:p>
          <w:p w14:paraId="33B47752" w14:textId="77777777" w:rsidR="00B206DA" w:rsidRPr="00AD27BC" w:rsidRDefault="00B206DA" w:rsidP="00E90CF7">
            <w:pPr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D27B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TAK/NIE</w:t>
            </w:r>
          </w:p>
        </w:tc>
      </w:tr>
      <w:tr w:rsidR="00B206DA" w:rsidRPr="00AD27BC" w14:paraId="67100C8E" w14:textId="77777777" w:rsidTr="00E90CF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C5330" w14:textId="77777777" w:rsidR="00B206DA" w:rsidRPr="00AD27BC" w:rsidRDefault="00B206DA" w:rsidP="00B206DA">
            <w:pPr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4322" w14:textId="48C89301" w:rsidR="00B206DA" w:rsidRPr="00AD27BC" w:rsidRDefault="00B206DA" w:rsidP="00E90CF7">
            <w:pPr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Myjka ciśnieniowa</w:t>
            </w:r>
            <w:r w:rsidRPr="008E755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– </w:t>
            </w:r>
            <w:r w:rsidRPr="00EE79F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  <w:r w:rsidRPr="008E755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szt.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1C625D" w14:textId="77777777" w:rsidR="00B206DA" w:rsidRPr="00AD27BC" w:rsidRDefault="00B206DA" w:rsidP="00E90CF7">
            <w:pPr>
              <w:spacing w:line="276" w:lineRule="auto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68319" w14:textId="77777777" w:rsidR="00B206DA" w:rsidRPr="00AD27BC" w:rsidRDefault="00B206DA" w:rsidP="00E90CF7">
            <w:pPr>
              <w:spacing w:line="276" w:lineRule="auto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bookmarkEnd w:id="10"/>
    </w:tbl>
    <w:p w14:paraId="79202CAB" w14:textId="38BD2A22" w:rsidR="00B206DA" w:rsidRDefault="00B206DA" w:rsidP="002C3229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49B3D523" w14:textId="77777777" w:rsidR="00B206DA" w:rsidRDefault="00B206DA" w:rsidP="00B206DA">
      <w:pPr>
        <w:tabs>
          <w:tab w:val="left" w:pos="567"/>
        </w:tabs>
        <w:suppressAutoHyphens/>
        <w:overflowPunct/>
        <w:autoSpaceDE/>
        <w:autoSpaceDN/>
        <w:adjustRightInd/>
        <w:ind w:left="567" w:hanging="283"/>
        <w:jc w:val="both"/>
        <w:textAlignment w:val="auto"/>
        <w:rPr>
          <w:rFonts w:ascii="Arial" w:hAnsi="Arial" w:cs="Arial"/>
          <w:b/>
          <w:bCs/>
          <w:iCs/>
          <w:color w:val="000000" w:themeColor="text1"/>
          <w:sz w:val="18"/>
        </w:rPr>
      </w:pPr>
    </w:p>
    <w:p w14:paraId="257A488F" w14:textId="1BE79707" w:rsidR="00B206DA" w:rsidRPr="008803BF" w:rsidRDefault="00B206DA" w:rsidP="00B206DA">
      <w:pPr>
        <w:tabs>
          <w:tab w:val="left" w:pos="567"/>
        </w:tabs>
        <w:suppressAutoHyphens/>
        <w:overflowPunct/>
        <w:autoSpaceDE/>
        <w:autoSpaceDN/>
        <w:adjustRightInd/>
        <w:ind w:left="567" w:hanging="283"/>
        <w:jc w:val="both"/>
        <w:textAlignment w:val="auto"/>
        <w:rPr>
          <w:rFonts w:ascii="Arial" w:hAnsi="Arial" w:cs="Arial"/>
          <w:iCs/>
          <w:color w:val="000000" w:themeColor="text1"/>
          <w:sz w:val="18"/>
        </w:rPr>
      </w:pPr>
      <w:r w:rsidRPr="008803BF">
        <w:rPr>
          <w:rFonts w:ascii="Arial" w:hAnsi="Arial" w:cs="Arial"/>
          <w:b/>
          <w:bCs/>
          <w:iCs/>
          <w:color w:val="000000" w:themeColor="text1"/>
          <w:sz w:val="18"/>
        </w:rPr>
        <w:t xml:space="preserve">Część </w:t>
      </w:r>
      <w:r w:rsidR="002C3545">
        <w:rPr>
          <w:rFonts w:ascii="Arial" w:hAnsi="Arial" w:cs="Arial"/>
          <w:b/>
          <w:bCs/>
          <w:iCs/>
          <w:color w:val="000000" w:themeColor="text1"/>
          <w:sz w:val="18"/>
        </w:rPr>
        <w:t>e</w:t>
      </w:r>
      <w:r w:rsidRPr="008803BF">
        <w:rPr>
          <w:rFonts w:ascii="Arial" w:hAnsi="Arial" w:cs="Arial"/>
          <w:b/>
          <w:bCs/>
          <w:iCs/>
          <w:color w:val="000000" w:themeColor="text1"/>
          <w:sz w:val="18"/>
        </w:rPr>
        <w:t>):  Zakup nagród rzeczowych</w:t>
      </w:r>
      <w:r>
        <w:rPr>
          <w:rFonts w:ascii="Arial" w:hAnsi="Arial" w:cs="Arial"/>
          <w:b/>
          <w:bCs/>
          <w:iCs/>
          <w:color w:val="000000" w:themeColor="text1"/>
          <w:sz w:val="18"/>
        </w:rPr>
        <w:t xml:space="preserve">: </w:t>
      </w:r>
      <w:r w:rsidRPr="00B206DA">
        <w:rPr>
          <w:rFonts w:ascii="Arial" w:hAnsi="Arial" w:cs="Arial"/>
          <w:iCs/>
          <w:color w:val="000000" w:themeColor="text1"/>
          <w:sz w:val="18"/>
        </w:rPr>
        <w:t>glebogryzarka spalinowa</w:t>
      </w:r>
      <w:r w:rsidRPr="008803BF">
        <w:rPr>
          <w:rFonts w:ascii="Arial" w:hAnsi="Arial" w:cs="Arial"/>
          <w:iCs/>
          <w:color w:val="000000" w:themeColor="text1"/>
          <w:sz w:val="18"/>
        </w:rPr>
        <w:t>.</w:t>
      </w:r>
    </w:p>
    <w:p w14:paraId="5F3E6C31" w14:textId="77777777" w:rsidR="00B206DA" w:rsidRDefault="00B206DA" w:rsidP="00B206DA">
      <w:pPr>
        <w:tabs>
          <w:tab w:val="left" w:pos="567"/>
        </w:tabs>
        <w:suppressAutoHyphens/>
        <w:overflowPunct/>
        <w:autoSpaceDE/>
        <w:autoSpaceDN/>
        <w:adjustRightInd/>
        <w:ind w:left="567" w:hanging="283"/>
        <w:jc w:val="both"/>
        <w:textAlignment w:val="auto"/>
        <w:rPr>
          <w:rFonts w:ascii="Arial" w:hAnsi="Arial" w:cs="Arial"/>
          <w:b/>
          <w:bCs/>
          <w:iCs/>
          <w:color w:val="000000" w:themeColor="text1"/>
          <w:sz w:val="18"/>
        </w:rPr>
      </w:pPr>
    </w:p>
    <w:p w14:paraId="78C97042" w14:textId="77777777" w:rsidR="00B206DA" w:rsidRDefault="00B206DA" w:rsidP="00B206DA">
      <w:pPr>
        <w:tabs>
          <w:tab w:val="left" w:pos="567"/>
        </w:tabs>
        <w:suppressAutoHyphens/>
        <w:overflowPunct/>
        <w:autoSpaceDE/>
        <w:autoSpaceDN/>
        <w:adjustRightInd/>
        <w:ind w:left="567" w:hanging="283"/>
        <w:jc w:val="both"/>
        <w:textAlignment w:val="auto"/>
        <w:rPr>
          <w:rFonts w:ascii="Arial" w:hAnsi="Arial" w:cs="Arial"/>
          <w:b/>
          <w:bCs/>
          <w:iCs/>
          <w:color w:val="000000" w:themeColor="text1"/>
          <w:sz w:val="18"/>
        </w:rPr>
      </w:pPr>
      <w:r w:rsidRPr="00334117">
        <w:rPr>
          <w:rFonts w:ascii="Arial" w:hAnsi="Arial" w:cs="Arial"/>
          <w:b/>
          <w:bCs/>
          <w:iCs/>
          <w:color w:val="000000" w:themeColor="text1"/>
          <w:sz w:val="18"/>
        </w:rPr>
        <w:t>Wartość łączna za wykonanie przedmiotu zamówienia</w:t>
      </w:r>
      <w:r>
        <w:rPr>
          <w:rFonts w:ascii="Arial" w:hAnsi="Arial" w:cs="Arial"/>
          <w:b/>
          <w:bCs/>
          <w:iCs/>
          <w:color w:val="000000" w:themeColor="text1"/>
          <w:sz w:val="18"/>
        </w:rPr>
        <w:t>: ……………………… zł brutto</w:t>
      </w:r>
    </w:p>
    <w:p w14:paraId="62E499B9" w14:textId="77777777" w:rsidR="00B206DA" w:rsidRDefault="00B206DA" w:rsidP="00B206DA">
      <w:pPr>
        <w:tabs>
          <w:tab w:val="left" w:pos="567"/>
        </w:tabs>
        <w:suppressAutoHyphens/>
        <w:overflowPunct/>
        <w:autoSpaceDE/>
        <w:autoSpaceDN/>
        <w:adjustRightInd/>
        <w:ind w:left="567" w:hanging="283"/>
        <w:jc w:val="both"/>
        <w:textAlignment w:val="auto"/>
        <w:rPr>
          <w:rFonts w:ascii="Arial" w:hAnsi="Arial" w:cs="Arial"/>
          <w:b/>
          <w:bCs/>
          <w:iCs/>
          <w:color w:val="000000" w:themeColor="text1"/>
          <w:sz w:val="18"/>
        </w:rPr>
      </w:pP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1403"/>
        <w:gridCol w:w="4998"/>
        <w:gridCol w:w="2025"/>
      </w:tblGrid>
      <w:tr w:rsidR="00B206DA" w:rsidRPr="00AD27BC" w14:paraId="230743A5" w14:textId="77777777" w:rsidTr="00E90CF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A30E2" w14:textId="77777777" w:rsidR="00B206DA" w:rsidRDefault="00B206DA" w:rsidP="00E90CF7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116256C6" w14:textId="77777777" w:rsidR="00B206DA" w:rsidRPr="00AD27BC" w:rsidRDefault="00B206DA" w:rsidP="00E90CF7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6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A7A966" w14:textId="77777777" w:rsidR="00B206DA" w:rsidRPr="00AD27BC" w:rsidRDefault="00B206DA" w:rsidP="00E90CF7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AD27B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Nazwa produktu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8E75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(pełna nazwa handlowa)</w:t>
            </w:r>
          </w:p>
          <w:p w14:paraId="2F1A5BC3" w14:textId="77777777" w:rsidR="00B206DA" w:rsidRPr="00AD27BC" w:rsidRDefault="00B206DA" w:rsidP="00E90CF7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F1A0A" w14:textId="77777777" w:rsidR="00B206DA" w:rsidRPr="00AD27BC" w:rsidRDefault="00B206DA" w:rsidP="00E90CF7">
            <w:pPr>
              <w:jc w:val="center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Czy </w:t>
            </w:r>
            <w:r w:rsidRPr="00AD27B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spełnia wymagane parametry?</w:t>
            </w:r>
          </w:p>
          <w:p w14:paraId="0CD6AF14" w14:textId="77777777" w:rsidR="00B206DA" w:rsidRPr="00AD27BC" w:rsidRDefault="00B206DA" w:rsidP="00E90CF7">
            <w:pPr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D27B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TAK/NIE</w:t>
            </w:r>
          </w:p>
        </w:tc>
      </w:tr>
      <w:tr w:rsidR="00B206DA" w:rsidRPr="00AD27BC" w14:paraId="5C43BC85" w14:textId="77777777" w:rsidTr="00E90CF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ADF50" w14:textId="77777777" w:rsidR="00B206DA" w:rsidRPr="00AD27BC" w:rsidRDefault="00B206DA" w:rsidP="00B206DA">
            <w:pPr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001D" w14:textId="790D9BC2" w:rsidR="00B206DA" w:rsidRPr="00AD27BC" w:rsidRDefault="00B206DA" w:rsidP="00E90CF7">
            <w:pPr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Glebogryzarka spalinowa</w:t>
            </w:r>
            <w:r w:rsidRPr="008E755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– </w:t>
            </w:r>
            <w:r w:rsidRPr="00EE79F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  <w:r w:rsidRPr="008E755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szt.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0F42A2" w14:textId="77777777" w:rsidR="00B206DA" w:rsidRPr="00AD27BC" w:rsidRDefault="00B206DA" w:rsidP="00E90CF7">
            <w:pPr>
              <w:spacing w:line="276" w:lineRule="auto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C227B" w14:textId="77777777" w:rsidR="00B206DA" w:rsidRPr="00AD27BC" w:rsidRDefault="00B206DA" w:rsidP="00E90CF7">
            <w:pPr>
              <w:spacing w:line="276" w:lineRule="auto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4C06370A" w14:textId="2DA4337A" w:rsidR="00B206DA" w:rsidRDefault="00B206DA" w:rsidP="002C3229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0F579E26" w14:textId="13048399" w:rsidR="00B206DA" w:rsidRDefault="00B206DA" w:rsidP="002C3229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41E340B7" w14:textId="06A8F74F" w:rsidR="00B206DA" w:rsidRPr="008803BF" w:rsidRDefault="00B206DA" w:rsidP="00B206DA">
      <w:pPr>
        <w:tabs>
          <w:tab w:val="left" w:pos="567"/>
        </w:tabs>
        <w:suppressAutoHyphens/>
        <w:overflowPunct/>
        <w:autoSpaceDE/>
        <w:autoSpaceDN/>
        <w:adjustRightInd/>
        <w:ind w:left="567" w:hanging="283"/>
        <w:jc w:val="both"/>
        <w:textAlignment w:val="auto"/>
        <w:rPr>
          <w:rFonts w:ascii="Arial" w:hAnsi="Arial" w:cs="Arial"/>
          <w:iCs/>
          <w:color w:val="000000" w:themeColor="text1"/>
          <w:sz w:val="18"/>
        </w:rPr>
      </w:pPr>
      <w:bookmarkStart w:id="11" w:name="_Hlk58488797"/>
      <w:r w:rsidRPr="008803BF">
        <w:rPr>
          <w:rFonts w:ascii="Arial" w:hAnsi="Arial" w:cs="Arial"/>
          <w:b/>
          <w:bCs/>
          <w:iCs/>
          <w:color w:val="000000" w:themeColor="text1"/>
          <w:sz w:val="18"/>
        </w:rPr>
        <w:t xml:space="preserve">Część </w:t>
      </w:r>
      <w:r w:rsidR="002C3545">
        <w:rPr>
          <w:rFonts w:ascii="Arial" w:hAnsi="Arial" w:cs="Arial"/>
          <w:b/>
          <w:bCs/>
          <w:iCs/>
          <w:color w:val="000000" w:themeColor="text1"/>
          <w:sz w:val="18"/>
        </w:rPr>
        <w:t>f</w:t>
      </w:r>
      <w:r w:rsidRPr="008803BF">
        <w:rPr>
          <w:rFonts w:ascii="Arial" w:hAnsi="Arial" w:cs="Arial"/>
          <w:b/>
          <w:bCs/>
          <w:iCs/>
          <w:color w:val="000000" w:themeColor="text1"/>
          <w:sz w:val="18"/>
        </w:rPr>
        <w:t>):  Zakup nagród rzeczowych</w:t>
      </w:r>
      <w:r>
        <w:rPr>
          <w:rFonts w:ascii="Arial" w:hAnsi="Arial" w:cs="Arial"/>
          <w:b/>
          <w:bCs/>
          <w:iCs/>
          <w:color w:val="000000" w:themeColor="text1"/>
          <w:sz w:val="18"/>
        </w:rPr>
        <w:t xml:space="preserve">: </w:t>
      </w:r>
      <w:r w:rsidRPr="00277331">
        <w:rPr>
          <w:rFonts w:ascii="Arial" w:hAnsi="Arial" w:cs="Arial"/>
          <w:iCs/>
          <w:color w:val="000000" w:themeColor="text1"/>
          <w:sz w:val="18"/>
        </w:rPr>
        <w:t xml:space="preserve">sekator, opryskiwacz </w:t>
      </w:r>
      <w:proofErr w:type="spellStart"/>
      <w:r w:rsidRPr="00277331">
        <w:rPr>
          <w:rFonts w:ascii="Arial" w:hAnsi="Arial" w:cs="Arial"/>
          <w:iCs/>
          <w:color w:val="000000" w:themeColor="text1"/>
          <w:sz w:val="18"/>
        </w:rPr>
        <w:t>spalinowy-plecakowy</w:t>
      </w:r>
      <w:proofErr w:type="spellEnd"/>
      <w:r w:rsidRPr="008803BF">
        <w:rPr>
          <w:rFonts w:ascii="Arial" w:hAnsi="Arial" w:cs="Arial"/>
          <w:iCs/>
          <w:color w:val="000000" w:themeColor="text1"/>
          <w:sz w:val="18"/>
        </w:rPr>
        <w:t>.</w:t>
      </w:r>
    </w:p>
    <w:p w14:paraId="4636868B" w14:textId="77777777" w:rsidR="00B206DA" w:rsidRDefault="00B206DA" w:rsidP="00B206DA">
      <w:pPr>
        <w:tabs>
          <w:tab w:val="left" w:pos="567"/>
        </w:tabs>
        <w:suppressAutoHyphens/>
        <w:overflowPunct/>
        <w:autoSpaceDE/>
        <w:autoSpaceDN/>
        <w:adjustRightInd/>
        <w:ind w:left="567" w:hanging="283"/>
        <w:jc w:val="both"/>
        <w:textAlignment w:val="auto"/>
        <w:rPr>
          <w:rFonts w:ascii="Arial" w:hAnsi="Arial" w:cs="Arial"/>
          <w:b/>
          <w:bCs/>
          <w:iCs/>
          <w:color w:val="000000" w:themeColor="text1"/>
          <w:sz w:val="18"/>
        </w:rPr>
      </w:pPr>
    </w:p>
    <w:p w14:paraId="34D46913" w14:textId="77777777" w:rsidR="00B206DA" w:rsidRDefault="00B206DA" w:rsidP="00B206DA">
      <w:pPr>
        <w:tabs>
          <w:tab w:val="left" w:pos="567"/>
        </w:tabs>
        <w:suppressAutoHyphens/>
        <w:overflowPunct/>
        <w:autoSpaceDE/>
        <w:autoSpaceDN/>
        <w:adjustRightInd/>
        <w:ind w:left="567" w:hanging="283"/>
        <w:jc w:val="both"/>
        <w:textAlignment w:val="auto"/>
        <w:rPr>
          <w:rFonts w:ascii="Arial" w:hAnsi="Arial" w:cs="Arial"/>
          <w:b/>
          <w:bCs/>
          <w:iCs/>
          <w:color w:val="000000" w:themeColor="text1"/>
          <w:sz w:val="18"/>
        </w:rPr>
      </w:pPr>
      <w:r w:rsidRPr="00334117">
        <w:rPr>
          <w:rFonts w:ascii="Arial" w:hAnsi="Arial" w:cs="Arial"/>
          <w:b/>
          <w:bCs/>
          <w:iCs/>
          <w:color w:val="000000" w:themeColor="text1"/>
          <w:sz w:val="18"/>
        </w:rPr>
        <w:t>Wartość łączna za wykonanie przedmiotu zamówienia</w:t>
      </w:r>
      <w:r>
        <w:rPr>
          <w:rFonts w:ascii="Arial" w:hAnsi="Arial" w:cs="Arial"/>
          <w:b/>
          <w:bCs/>
          <w:iCs/>
          <w:color w:val="000000" w:themeColor="text1"/>
          <w:sz w:val="18"/>
        </w:rPr>
        <w:t>: ……………………… zł brutto</w:t>
      </w:r>
    </w:p>
    <w:p w14:paraId="53CFCAEE" w14:textId="77777777" w:rsidR="00B206DA" w:rsidRDefault="00B206DA" w:rsidP="00B206DA">
      <w:pPr>
        <w:tabs>
          <w:tab w:val="left" w:pos="567"/>
        </w:tabs>
        <w:suppressAutoHyphens/>
        <w:overflowPunct/>
        <w:autoSpaceDE/>
        <w:autoSpaceDN/>
        <w:adjustRightInd/>
        <w:ind w:left="567" w:hanging="283"/>
        <w:jc w:val="both"/>
        <w:textAlignment w:val="auto"/>
        <w:rPr>
          <w:rFonts w:ascii="Arial" w:hAnsi="Arial" w:cs="Arial"/>
          <w:b/>
          <w:bCs/>
          <w:iCs/>
          <w:color w:val="000000" w:themeColor="text1"/>
          <w:sz w:val="18"/>
        </w:rPr>
      </w:pP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1403"/>
        <w:gridCol w:w="4998"/>
        <w:gridCol w:w="2025"/>
      </w:tblGrid>
      <w:tr w:rsidR="00B206DA" w:rsidRPr="00AD27BC" w14:paraId="07180025" w14:textId="77777777" w:rsidTr="00E90CF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8DBCF" w14:textId="77777777" w:rsidR="00B206DA" w:rsidRDefault="00B206DA" w:rsidP="00E90CF7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1A057BC1" w14:textId="77777777" w:rsidR="00B206DA" w:rsidRPr="00AD27BC" w:rsidRDefault="00B206DA" w:rsidP="00E90CF7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6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694FA3" w14:textId="77777777" w:rsidR="00B206DA" w:rsidRPr="00AD27BC" w:rsidRDefault="00B206DA" w:rsidP="00E90CF7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AD27B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Nazwa produktu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8E75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(pełna nazwa handlowa)</w:t>
            </w:r>
          </w:p>
          <w:p w14:paraId="662106B7" w14:textId="77777777" w:rsidR="00B206DA" w:rsidRPr="00AD27BC" w:rsidRDefault="00B206DA" w:rsidP="00E90CF7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B86E7" w14:textId="77777777" w:rsidR="00B206DA" w:rsidRPr="00AD27BC" w:rsidRDefault="00B206DA" w:rsidP="00E90CF7">
            <w:pPr>
              <w:jc w:val="center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Czy </w:t>
            </w:r>
            <w:r w:rsidRPr="00AD27B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spełnia wymagane parametry?</w:t>
            </w:r>
          </w:p>
          <w:p w14:paraId="01431F64" w14:textId="77777777" w:rsidR="00B206DA" w:rsidRPr="00AD27BC" w:rsidRDefault="00B206DA" w:rsidP="00E90CF7">
            <w:pPr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D27B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TAK/NIE</w:t>
            </w:r>
          </w:p>
        </w:tc>
      </w:tr>
      <w:tr w:rsidR="00B206DA" w:rsidRPr="00AD27BC" w14:paraId="236096E0" w14:textId="77777777" w:rsidTr="00E90CF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A437D" w14:textId="77777777" w:rsidR="00B206DA" w:rsidRPr="00AD27BC" w:rsidRDefault="00B206DA" w:rsidP="00B206DA">
            <w:pPr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F2A7" w14:textId="786A9669" w:rsidR="00B206DA" w:rsidRPr="00AD27BC" w:rsidRDefault="00B206DA" w:rsidP="00B206DA">
            <w:pPr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Sekator</w:t>
            </w:r>
            <w:r w:rsidRPr="008E755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– </w:t>
            </w:r>
            <w:r w:rsidRPr="00EE79F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  <w:r w:rsidRPr="008E755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szt.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E8E9E7" w14:textId="77777777" w:rsidR="00B206DA" w:rsidRPr="00AD27BC" w:rsidRDefault="00B206DA" w:rsidP="00E90CF7">
            <w:pPr>
              <w:spacing w:line="276" w:lineRule="auto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218DC" w14:textId="77777777" w:rsidR="00B206DA" w:rsidRPr="00AD27BC" w:rsidRDefault="00B206DA" w:rsidP="00E90CF7">
            <w:pPr>
              <w:spacing w:line="276" w:lineRule="auto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B206DA" w:rsidRPr="00AD27BC" w14:paraId="639EAB53" w14:textId="77777777" w:rsidTr="00B206D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C384C" w14:textId="2633BCA0" w:rsidR="00B206DA" w:rsidRPr="00AD27BC" w:rsidRDefault="00B206DA" w:rsidP="00E90CF7">
            <w:pPr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87C80" w14:textId="4BB79298" w:rsidR="00B206DA" w:rsidRPr="00AD27BC" w:rsidRDefault="00B206DA" w:rsidP="00E90CF7">
            <w:pPr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Opryskiwacz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spalinowy-plecakowy</w:t>
            </w:r>
            <w:proofErr w:type="spellEnd"/>
            <w:r w:rsidRPr="008E755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– </w:t>
            </w:r>
            <w:r w:rsidRPr="00B206DA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 szt.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9CF983" w14:textId="77777777" w:rsidR="00B206DA" w:rsidRPr="00AD27BC" w:rsidRDefault="00B206DA" w:rsidP="00E90CF7">
            <w:pPr>
              <w:spacing w:line="276" w:lineRule="auto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D0D93" w14:textId="77777777" w:rsidR="00B206DA" w:rsidRPr="00AD27BC" w:rsidRDefault="00B206DA" w:rsidP="00E90CF7">
            <w:pPr>
              <w:spacing w:line="276" w:lineRule="auto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bookmarkEnd w:id="11"/>
    </w:tbl>
    <w:p w14:paraId="2F393CEE" w14:textId="39F041D7" w:rsidR="00B206DA" w:rsidRDefault="00B206DA" w:rsidP="002C3229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76589013" w14:textId="77777777" w:rsidR="00B206DA" w:rsidRDefault="00B206DA" w:rsidP="00B206DA">
      <w:pPr>
        <w:tabs>
          <w:tab w:val="left" w:pos="567"/>
        </w:tabs>
        <w:suppressAutoHyphens/>
        <w:overflowPunct/>
        <w:autoSpaceDE/>
        <w:autoSpaceDN/>
        <w:adjustRightInd/>
        <w:ind w:left="567" w:hanging="283"/>
        <w:jc w:val="both"/>
        <w:textAlignment w:val="auto"/>
        <w:rPr>
          <w:rFonts w:ascii="Arial" w:hAnsi="Arial" w:cs="Arial"/>
          <w:b/>
          <w:bCs/>
          <w:iCs/>
          <w:color w:val="000000" w:themeColor="text1"/>
          <w:sz w:val="18"/>
        </w:rPr>
      </w:pPr>
    </w:p>
    <w:p w14:paraId="76FC5B63" w14:textId="5B926918" w:rsidR="00B206DA" w:rsidRPr="00B206DA" w:rsidRDefault="00B206DA" w:rsidP="00B206DA">
      <w:pPr>
        <w:tabs>
          <w:tab w:val="left" w:pos="567"/>
        </w:tabs>
        <w:suppressAutoHyphens/>
        <w:overflowPunct/>
        <w:autoSpaceDE/>
        <w:autoSpaceDN/>
        <w:adjustRightInd/>
        <w:ind w:left="567" w:hanging="283"/>
        <w:jc w:val="both"/>
        <w:textAlignment w:val="auto"/>
        <w:rPr>
          <w:rFonts w:ascii="Arial" w:hAnsi="Arial" w:cs="Arial"/>
          <w:iCs/>
          <w:color w:val="000000" w:themeColor="text1"/>
          <w:sz w:val="18"/>
        </w:rPr>
      </w:pPr>
      <w:r w:rsidRPr="008803BF">
        <w:rPr>
          <w:rFonts w:ascii="Arial" w:hAnsi="Arial" w:cs="Arial"/>
          <w:b/>
          <w:bCs/>
          <w:iCs/>
          <w:color w:val="000000" w:themeColor="text1"/>
          <w:sz w:val="18"/>
        </w:rPr>
        <w:t xml:space="preserve">Część </w:t>
      </w:r>
      <w:r w:rsidR="002C3545">
        <w:rPr>
          <w:rFonts w:ascii="Arial" w:hAnsi="Arial" w:cs="Arial"/>
          <w:b/>
          <w:bCs/>
          <w:iCs/>
          <w:color w:val="000000" w:themeColor="text1"/>
          <w:sz w:val="18"/>
        </w:rPr>
        <w:t>g</w:t>
      </w:r>
      <w:r w:rsidRPr="008803BF">
        <w:rPr>
          <w:rFonts w:ascii="Arial" w:hAnsi="Arial" w:cs="Arial"/>
          <w:b/>
          <w:bCs/>
          <w:iCs/>
          <w:color w:val="000000" w:themeColor="text1"/>
          <w:sz w:val="18"/>
        </w:rPr>
        <w:t>):  Zakup nagród rzeczowych</w:t>
      </w:r>
      <w:r>
        <w:rPr>
          <w:rFonts w:ascii="Arial" w:hAnsi="Arial" w:cs="Arial"/>
          <w:b/>
          <w:bCs/>
          <w:iCs/>
          <w:color w:val="000000" w:themeColor="text1"/>
          <w:sz w:val="18"/>
        </w:rPr>
        <w:t xml:space="preserve">: </w:t>
      </w:r>
      <w:r w:rsidRPr="00B206DA">
        <w:rPr>
          <w:rFonts w:ascii="Arial" w:hAnsi="Arial" w:cs="Arial"/>
          <w:iCs/>
          <w:color w:val="000000" w:themeColor="text1"/>
          <w:sz w:val="18"/>
        </w:rPr>
        <w:t>pergole ogrodowe 2 szt., taczka, fotel ogrodowy 2 szt.</w:t>
      </w:r>
    </w:p>
    <w:p w14:paraId="4A4AEC49" w14:textId="77777777" w:rsidR="00B206DA" w:rsidRDefault="00B206DA" w:rsidP="00B206DA">
      <w:pPr>
        <w:tabs>
          <w:tab w:val="left" w:pos="567"/>
        </w:tabs>
        <w:suppressAutoHyphens/>
        <w:overflowPunct/>
        <w:autoSpaceDE/>
        <w:autoSpaceDN/>
        <w:adjustRightInd/>
        <w:ind w:left="567" w:hanging="283"/>
        <w:jc w:val="both"/>
        <w:textAlignment w:val="auto"/>
        <w:rPr>
          <w:rFonts w:ascii="Arial" w:hAnsi="Arial" w:cs="Arial"/>
          <w:b/>
          <w:bCs/>
          <w:iCs/>
          <w:color w:val="000000" w:themeColor="text1"/>
          <w:sz w:val="18"/>
        </w:rPr>
      </w:pPr>
    </w:p>
    <w:p w14:paraId="37578828" w14:textId="77777777" w:rsidR="00B206DA" w:rsidRDefault="00B206DA" w:rsidP="00B206DA">
      <w:pPr>
        <w:tabs>
          <w:tab w:val="left" w:pos="567"/>
        </w:tabs>
        <w:suppressAutoHyphens/>
        <w:overflowPunct/>
        <w:autoSpaceDE/>
        <w:autoSpaceDN/>
        <w:adjustRightInd/>
        <w:ind w:left="567" w:hanging="283"/>
        <w:jc w:val="both"/>
        <w:textAlignment w:val="auto"/>
        <w:rPr>
          <w:rFonts w:ascii="Arial" w:hAnsi="Arial" w:cs="Arial"/>
          <w:b/>
          <w:bCs/>
          <w:iCs/>
          <w:color w:val="000000" w:themeColor="text1"/>
          <w:sz w:val="18"/>
        </w:rPr>
      </w:pPr>
      <w:r w:rsidRPr="00334117">
        <w:rPr>
          <w:rFonts w:ascii="Arial" w:hAnsi="Arial" w:cs="Arial"/>
          <w:b/>
          <w:bCs/>
          <w:iCs/>
          <w:color w:val="000000" w:themeColor="text1"/>
          <w:sz w:val="18"/>
        </w:rPr>
        <w:t>Wartość łączna za wykonanie przedmiotu zamówienia</w:t>
      </w:r>
      <w:r>
        <w:rPr>
          <w:rFonts w:ascii="Arial" w:hAnsi="Arial" w:cs="Arial"/>
          <w:b/>
          <w:bCs/>
          <w:iCs/>
          <w:color w:val="000000" w:themeColor="text1"/>
          <w:sz w:val="18"/>
        </w:rPr>
        <w:t>: ……………………… zł brutto</w:t>
      </w:r>
    </w:p>
    <w:p w14:paraId="340F45FE" w14:textId="77777777" w:rsidR="00B206DA" w:rsidRDefault="00B206DA" w:rsidP="00B206DA">
      <w:pPr>
        <w:tabs>
          <w:tab w:val="left" w:pos="567"/>
        </w:tabs>
        <w:suppressAutoHyphens/>
        <w:overflowPunct/>
        <w:autoSpaceDE/>
        <w:autoSpaceDN/>
        <w:adjustRightInd/>
        <w:ind w:left="567" w:hanging="283"/>
        <w:jc w:val="both"/>
        <w:textAlignment w:val="auto"/>
        <w:rPr>
          <w:rFonts w:ascii="Arial" w:hAnsi="Arial" w:cs="Arial"/>
          <w:b/>
          <w:bCs/>
          <w:iCs/>
          <w:color w:val="000000" w:themeColor="text1"/>
          <w:sz w:val="18"/>
        </w:rPr>
      </w:pP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1403"/>
        <w:gridCol w:w="4998"/>
        <w:gridCol w:w="2025"/>
      </w:tblGrid>
      <w:tr w:rsidR="00B206DA" w:rsidRPr="00AD27BC" w14:paraId="38256F6F" w14:textId="77777777" w:rsidTr="00E90CF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CE47C" w14:textId="77777777" w:rsidR="00B206DA" w:rsidRDefault="00B206DA" w:rsidP="00E90CF7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28D64044" w14:textId="77777777" w:rsidR="00B206DA" w:rsidRPr="00AD27BC" w:rsidRDefault="00B206DA" w:rsidP="00E90CF7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6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6C34AA" w14:textId="77777777" w:rsidR="00B206DA" w:rsidRPr="00AD27BC" w:rsidRDefault="00B206DA" w:rsidP="00E90CF7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AD27B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Nazwa produktu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8E75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(pełna nazwa handlowa)</w:t>
            </w:r>
          </w:p>
          <w:p w14:paraId="582D2DEE" w14:textId="77777777" w:rsidR="00B206DA" w:rsidRPr="00AD27BC" w:rsidRDefault="00B206DA" w:rsidP="00E90CF7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7EAF0" w14:textId="77777777" w:rsidR="00B206DA" w:rsidRPr="00AD27BC" w:rsidRDefault="00B206DA" w:rsidP="00E90CF7">
            <w:pPr>
              <w:jc w:val="center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Czy </w:t>
            </w:r>
            <w:r w:rsidRPr="00AD27B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spełnia wymagane parametry?</w:t>
            </w:r>
          </w:p>
          <w:p w14:paraId="5A0CCD1B" w14:textId="77777777" w:rsidR="00B206DA" w:rsidRPr="00AD27BC" w:rsidRDefault="00B206DA" w:rsidP="00E90CF7">
            <w:pPr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D27B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TAK/NIE</w:t>
            </w:r>
          </w:p>
        </w:tc>
      </w:tr>
      <w:tr w:rsidR="00B206DA" w:rsidRPr="00AD27BC" w14:paraId="1DC507BB" w14:textId="77777777" w:rsidTr="00E90CF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0BB03" w14:textId="77777777" w:rsidR="00B206DA" w:rsidRPr="00AD27BC" w:rsidRDefault="00B206DA" w:rsidP="00E90CF7">
            <w:pPr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12B8" w14:textId="2D0DCD39" w:rsidR="00B206DA" w:rsidRPr="00AD27BC" w:rsidRDefault="00B206DA" w:rsidP="00E90CF7">
            <w:pPr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Pergole ogrodowe</w:t>
            </w:r>
            <w:r w:rsidRPr="008E755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– </w:t>
            </w:r>
            <w:r w:rsidRPr="002C354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</w:t>
            </w:r>
            <w:r w:rsidRPr="008E755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szt.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71F243" w14:textId="77777777" w:rsidR="00B206DA" w:rsidRPr="00AD27BC" w:rsidRDefault="00B206DA" w:rsidP="00E90CF7">
            <w:pPr>
              <w:spacing w:line="276" w:lineRule="auto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7D0E1" w14:textId="77777777" w:rsidR="00B206DA" w:rsidRPr="00AD27BC" w:rsidRDefault="00B206DA" w:rsidP="00E90CF7">
            <w:pPr>
              <w:spacing w:line="276" w:lineRule="auto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B206DA" w:rsidRPr="00AD27BC" w14:paraId="064C904D" w14:textId="77777777" w:rsidTr="00E90CF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6490E" w14:textId="77777777" w:rsidR="00B206DA" w:rsidRPr="00AD27BC" w:rsidRDefault="00B206DA" w:rsidP="00E90CF7">
            <w:pPr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79CD" w14:textId="1DC1F9D7" w:rsidR="00B206DA" w:rsidRPr="00AD27BC" w:rsidRDefault="00B206DA" w:rsidP="00E90CF7">
            <w:pPr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Taczka</w:t>
            </w:r>
            <w:r w:rsidRPr="008E755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– </w:t>
            </w:r>
            <w:r w:rsidRPr="00B206DA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 szt.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666D8A" w14:textId="77777777" w:rsidR="00B206DA" w:rsidRPr="00AD27BC" w:rsidRDefault="00B206DA" w:rsidP="00E90CF7">
            <w:pPr>
              <w:spacing w:line="276" w:lineRule="auto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50639" w14:textId="77777777" w:rsidR="00B206DA" w:rsidRPr="00AD27BC" w:rsidRDefault="00B206DA" w:rsidP="00E90CF7">
            <w:pPr>
              <w:spacing w:line="276" w:lineRule="auto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B206DA" w:rsidRPr="00AD27BC" w14:paraId="1CD38AE1" w14:textId="77777777" w:rsidTr="00B206D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830A9" w14:textId="27ACFC09" w:rsidR="00B206DA" w:rsidRPr="00AD27BC" w:rsidRDefault="00B206DA" w:rsidP="00E90CF7">
            <w:pPr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lastRenderedPageBreak/>
              <w:t>3.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8A6D" w14:textId="28BB3779" w:rsidR="00B206DA" w:rsidRPr="00AD27BC" w:rsidRDefault="00B206DA" w:rsidP="00E90CF7">
            <w:pPr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Fotel ogrodowy</w:t>
            </w:r>
            <w:r w:rsidRPr="008E755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– </w:t>
            </w:r>
            <w:r w:rsidRPr="00B206DA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 szt.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1E58EF" w14:textId="77777777" w:rsidR="00B206DA" w:rsidRPr="00AD27BC" w:rsidRDefault="00B206DA" w:rsidP="00E90CF7">
            <w:pPr>
              <w:spacing w:line="276" w:lineRule="auto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67A6E" w14:textId="77777777" w:rsidR="00B206DA" w:rsidRPr="00AD27BC" w:rsidRDefault="00B206DA" w:rsidP="00E90CF7">
            <w:pPr>
              <w:spacing w:line="276" w:lineRule="auto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511AB444" w14:textId="08827969" w:rsidR="00B206DA" w:rsidRDefault="00B206DA" w:rsidP="002C3229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80EFA39" w14:textId="77777777" w:rsidR="00B206DA" w:rsidRDefault="00B206DA" w:rsidP="00B206DA">
      <w:pPr>
        <w:tabs>
          <w:tab w:val="left" w:pos="567"/>
        </w:tabs>
        <w:suppressAutoHyphens/>
        <w:overflowPunct/>
        <w:autoSpaceDE/>
        <w:autoSpaceDN/>
        <w:adjustRightInd/>
        <w:ind w:left="567" w:hanging="283"/>
        <w:jc w:val="both"/>
        <w:textAlignment w:val="auto"/>
        <w:rPr>
          <w:rFonts w:ascii="Arial" w:hAnsi="Arial" w:cs="Arial"/>
          <w:b/>
          <w:bCs/>
          <w:iCs/>
          <w:color w:val="000000" w:themeColor="text1"/>
          <w:sz w:val="18"/>
        </w:rPr>
      </w:pPr>
    </w:p>
    <w:p w14:paraId="15AC301D" w14:textId="362AB2FE" w:rsidR="00B206DA" w:rsidRPr="008803BF" w:rsidRDefault="00B206DA" w:rsidP="00B206DA">
      <w:pPr>
        <w:tabs>
          <w:tab w:val="left" w:pos="567"/>
        </w:tabs>
        <w:suppressAutoHyphens/>
        <w:overflowPunct/>
        <w:autoSpaceDE/>
        <w:autoSpaceDN/>
        <w:adjustRightInd/>
        <w:ind w:left="567" w:hanging="283"/>
        <w:jc w:val="both"/>
        <w:textAlignment w:val="auto"/>
        <w:rPr>
          <w:rFonts w:ascii="Arial" w:hAnsi="Arial" w:cs="Arial"/>
          <w:iCs/>
          <w:color w:val="000000" w:themeColor="text1"/>
          <w:sz w:val="18"/>
        </w:rPr>
      </w:pPr>
      <w:r w:rsidRPr="008803BF">
        <w:rPr>
          <w:rFonts w:ascii="Arial" w:hAnsi="Arial" w:cs="Arial"/>
          <w:b/>
          <w:bCs/>
          <w:iCs/>
          <w:color w:val="000000" w:themeColor="text1"/>
          <w:sz w:val="18"/>
        </w:rPr>
        <w:t xml:space="preserve">Część </w:t>
      </w:r>
      <w:r w:rsidR="002C3545">
        <w:rPr>
          <w:rFonts w:ascii="Arial" w:hAnsi="Arial" w:cs="Arial"/>
          <w:b/>
          <w:bCs/>
          <w:iCs/>
          <w:color w:val="000000" w:themeColor="text1"/>
          <w:sz w:val="18"/>
        </w:rPr>
        <w:t>h</w:t>
      </w:r>
      <w:r w:rsidRPr="008803BF">
        <w:rPr>
          <w:rFonts w:ascii="Arial" w:hAnsi="Arial" w:cs="Arial"/>
          <w:b/>
          <w:bCs/>
          <w:iCs/>
          <w:color w:val="000000" w:themeColor="text1"/>
          <w:sz w:val="18"/>
        </w:rPr>
        <w:t>):  Zakup nagród rzeczowych</w:t>
      </w:r>
      <w:r>
        <w:rPr>
          <w:rFonts w:ascii="Arial" w:hAnsi="Arial" w:cs="Arial"/>
          <w:b/>
          <w:bCs/>
          <w:iCs/>
          <w:color w:val="000000" w:themeColor="text1"/>
          <w:sz w:val="18"/>
        </w:rPr>
        <w:t xml:space="preserve">: </w:t>
      </w:r>
      <w:r>
        <w:rPr>
          <w:rFonts w:ascii="Arial" w:hAnsi="Arial" w:cs="Arial"/>
          <w:iCs/>
          <w:color w:val="000000" w:themeColor="text1"/>
          <w:sz w:val="18"/>
        </w:rPr>
        <w:t>pawilon ogrodowy</w:t>
      </w:r>
      <w:r w:rsidRPr="008803BF">
        <w:rPr>
          <w:rFonts w:ascii="Arial" w:hAnsi="Arial" w:cs="Arial"/>
          <w:iCs/>
          <w:color w:val="000000" w:themeColor="text1"/>
          <w:sz w:val="18"/>
        </w:rPr>
        <w:t>.</w:t>
      </w:r>
    </w:p>
    <w:p w14:paraId="09BE7592" w14:textId="77777777" w:rsidR="00B206DA" w:rsidRDefault="00B206DA" w:rsidP="00B206DA">
      <w:pPr>
        <w:tabs>
          <w:tab w:val="left" w:pos="567"/>
        </w:tabs>
        <w:suppressAutoHyphens/>
        <w:overflowPunct/>
        <w:autoSpaceDE/>
        <w:autoSpaceDN/>
        <w:adjustRightInd/>
        <w:ind w:left="567" w:hanging="283"/>
        <w:jc w:val="both"/>
        <w:textAlignment w:val="auto"/>
        <w:rPr>
          <w:rFonts w:ascii="Arial" w:hAnsi="Arial" w:cs="Arial"/>
          <w:b/>
          <w:bCs/>
          <w:iCs/>
          <w:color w:val="000000" w:themeColor="text1"/>
          <w:sz w:val="18"/>
        </w:rPr>
      </w:pPr>
    </w:p>
    <w:p w14:paraId="6AB11BE2" w14:textId="77777777" w:rsidR="00B206DA" w:rsidRDefault="00B206DA" w:rsidP="00B206DA">
      <w:pPr>
        <w:tabs>
          <w:tab w:val="left" w:pos="567"/>
        </w:tabs>
        <w:suppressAutoHyphens/>
        <w:overflowPunct/>
        <w:autoSpaceDE/>
        <w:autoSpaceDN/>
        <w:adjustRightInd/>
        <w:ind w:left="567" w:hanging="283"/>
        <w:jc w:val="both"/>
        <w:textAlignment w:val="auto"/>
        <w:rPr>
          <w:rFonts w:ascii="Arial" w:hAnsi="Arial" w:cs="Arial"/>
          <w:b/>
          <w:bCs/>
          <w:iCs/>
          <w:color w:val="000000" w:themeColor="text1"/>
          <w:sz w:val="18"/>
        </w:rPr>
      </w:pPr>
      <w:r w:rsidRPr="00334117">
        <w:rPr>
          <w:rFonts w:ascii="Arial" w:hAnsi="Arial" w:cs="Arial"/>
          <w:b/>
          <w:bCs/>
          <w:iCs/>
          <w:color w:val="000000" w:themeColor="text1"/>
          <w:sz w:val="18"/>
        </w:rPr>
        <w:t>Wartość łączna za wykonanie przedmiotu zamówienia</w:t>
      </w:r>
      <w:r>
        <w:rPr>
          <w:rFonts w:ascii="Arial" w:hAnsi="Arial" w:cs="Arial"/>
          <w:b/>
          <w:bCs/>
          <w:iCs/>
          <w:color w:val="000000" w:themeColor="text1"/>
          <w:sz w:val="18"/>
        </w:rPr>
        <w:t>: ……………………… zł brutto</w:t>
      </w:r>
    </w:p>
    <w:p w14:paraId="27878FA2" w14:textId="77777777" w:rsidR="00B206DA" w:rsidRDefault="00B206DA" w:rsidP="00B206DA">
      <w:pPr>
        <w:tabs>
          <w:tab w:val="left" w:pos="567"/>
        </w:tabs>
        <w:suppressAutoHyphens/>
        <w:overflowPunct/>
        <w:autoSpaceDE/>
        <w:autoSpaceDN/>
        <w:adjustRightInd/>
        <w:ind w:left="567" w:hanging="283"/>
        <w:jc w:val="both"/>
        <w:textAlignment w:val="auto"/>
        <w:rPr>
          <w:rFonts w:ascii="Arial" w:hAnsi="Arial" w:cs="Arial"/>
          <w:b/>
          <w:bCs/>
          <w:iCs/>
          <w:color w:val="000000" w:themeColor="text1"/>
          <w:sz w:val="18"/>
        </w:rPr>
      </w:pP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1403"/>
        <w:gridCol w:w="4998"/>
        <w:gridCol w:w="2025"/>
      </w:tblGrid>
      <w:tr w:rsidR="00B206DA" w:rsidRPr="00AD27BC" w14:paraId="0104C579" w14:textId="77777777" w:rsidTr="00E90CF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E0E39" w14:textId="77777777" w:rsidR="00B206DA" w:rsidRDefault="00B206DA" w:rsidP="00E90CF7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4894686A" w14:textId="77777777" w:rsidR="00B206DA" w:rsidRPr="00AD27BC" w:rsidRDefault="00B206DA" w:rsidP="00E90CF7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6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767DD5" w14:textId="77777777" w:rsidR="00B206DA" w:rsidRPr="00AD27BC" w:rsidRDefault="00B206DA" w:rsidP="00E90CF7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AD27B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Nazwa produktu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8E75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(pełna nazwa handlowa)</w:t>
            </w:r>
          </w:p>
          <w:p w14:paraId="5CC60741" w14:textId="77777777" w:rsidR="00B206DA" w:rsidRPr="00AD27BC" w:rsidRDefault="00B206DA" w:rsidP="00E90CF7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12F44" w14:textId="77777777" w:rsidR="00B206DA" w:rsidRPr="00AD27BC" w:rsidRDefault="00B206DA" w:rsidP="00E90CF7">
            <w:pPr>
              <w:jc w:val="center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Czy </w:t>
            </w:r>
            <w:r w:rsidRPr="00AD27B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spełnia wymagane parametry?</w:t>
            </w:r>
          </w:p>
          <w:p w14:paraId="124F232A" w14:textId="77777777" w:rsidR="00B206DA" w:rsidRPr="00AD27BC" w:rsidRDefault="00B206DA" w:rsidP="00E90CF7">
            <w:pPr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D27B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TAK/NIE</w:t>
            </w:r>
          </w:p>
        </w:tc>
      </w:tr>
      <w:tr w:rsidR="00B206DA" w:rsidRPr="00AD27BC" w14:paraId="091034B0" w14:textId="77777777" w:rsidTr="00E90CF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863D0" w14:textId="77777777" w:rsidR="00B206DA" w:rsidRPr="00AD27BC" w:rsidRDefault="00B206DA" w:rsidP="00E90CF7">
            <w:pPr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E686" w14:textId="585FD839" w:rsidR="00B206DA" w:rsidRPr="00AD27BC" w:rsidRDefault="00B206DA" w:rsidP="00E90CF7">
            <w:pPr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Pawilon ogrodowy</w:t>
            </w:r>
            <w:r w:rsidRPr="008E755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– </w:t>
            </w:r>
            <w:r w:rsidRPr="00EE79F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  <w:r w:rsidRPr="008E755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szt.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CD7E5A" w14:textId="77777777" w:rsidR="00B206DA" w:rsidRPr="00AD27BC" w:rsidRDefault="00B206DA" w:rsidP="00E90CF7">
            <w:pPr>
              <w:spacing w:line="276" w:lineRule="auto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538C9" w14:textId="77777777" w:rsidR="00B206DA" w:rsidRPr="00AD27BC" w:rsidRDefault="00B206DA" w:rsidP="00E90CF7">
            <w:pPr>
              <w:spacing w:line="276" w:lineRule="auto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1078696B" w14:textId="628F73D2" w:rsidR="00B206DA" w:rsidRDefault="00B206DA" w:rsidP="002C3229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077D3B8C" w14:textId="77777777" w:rsidR="00B206DA" w:rsidRDefault="00B206DA" w:rsidP="00B206DA">
      <w:pPr>
        <w:tabs>
          <w:tab w:val="left" w:pos="567"/>
        </w:tabs>
        <w:suppressAutoHyphens/>
        <w:overflowPunct/>
        <w:autoSpaceDE/>
        <w:autoSpaceDN/>
        <w:adjustRightInd/>
        <w:ind w:left="567" w:hanging="283"/>
        <w:jc w:val="both"/>
        <w:textAlignment w:val="auto"/>
        <w:rPr>
          <w:rFonts w:ascii="Arial" w:hAnsi="Arial" w:cs="Arial"/>
          <w:b/>
          <w:bCs/>
          <w:iCs/>
          <w:color w:val="000000" w:themeColor="text1"/>
          <w:sz w:val="18"/>
        </w:rPr>
      </w:pPr>
    </w:p>
    <w:p w14:paraId="10BD0B43" w14:textId="6439655B" w:rsidR="00B206DA" w:rsidRPr="008803BF" w:rsidRDefault="00B206DA" w:rsidP="00B206DA">
      <w:pPr>
        <w:tabs>
          <w:tab w:val="left" w:pos="567"/>
        </w:tabs>
        <w:suppressAutoHyphens/>
        <w:overflowPunct/>
        <w:autoSpaceDE/>
        <w:autoSpaceDN/>
        <w:adjustRightInd/>
        <w:ind w:left="567" w:hanging="283"/>
        <w:jc w:val="both"/>
        <w:textAlignment w:val="auto"/>
        <w:rPr>
          <w:rFonts w:ascii="Arial" w:hAnsi="Arial" w:cs="Arial"/>
          <w:iCs/>
          <w:color w:val="000000" w:themeColor="text1"/>
          <w:sz w:val="18"/>
        </w:rPr>
      </w:pPr>
      <w:r w:rsidRPr="008803BF">
        <w:rPr>
          <w:rFonts w:ascii="Arial" w:hAnsi="Arial" w:cs="Arial"/>
          <w:b/>
          <w:bCs/>
          <w:iCs/>
          <w:color w:val="000000" w:themeColor="text1"/>
          <w:sz w:val="18"/>
        </w:rPr>
        <w:t xml:space="preserve">Część </w:t>
      </w:r>
      <w:r w:rsidR="002C3545">
        <w:rPr>
          <w:rFonts w:ascii="Arial" w:hAnsi="Arial" w:cs="Arial"/>
          <w:b/>
          <w:bCs/>
          <w:iCs/>
          <w:color w:val="000000" w:themeColor="text1"/>
          <w:sz w:val="18"/>
        </w:rPr>
        <w:t>i</w:t>
      </w:r>
      <w:r w:rsidRPr="008803BF">
        <w:rPr>
          <w:rFonts w:ascii="Arial" w:hAnsi="Arial" w:cs="Arial"/>
          <w:b/>
          <w:bCs/>
          <w:iCs/>
          <w:color w:val="000000" w:themeColor="text1"/>
          <w:sz w:val="18"/>
        </w:rPr>
        <w:t>):  Zakup nagród rzeczowych</w:t>
      </w:r>
      <w:r>
        <w:rPr>
          <w:rFonts w:ascii="Arial" w:hAnsi="Arial" w:cs="Arial"/>
          <w:b/>
          <w:bCs/>
          <w:iCs/>
          <w:color w:val="000000" w:themeColor="text1"/>
          <w:sz w:val="18"/>
        </w:rPr>
        <w:t>:</w:t>
      </w:r>
      <w:r w:rsidRPr="008803BF">
        <w:rPr>
          <w:rFonts w:ascii="Arial" w:hAnsi="Arial" w:cs="Arial"/>
          <w:b/>
          <w:bCs/>
          <w:iCs/>
          <w:color w:val="000000" w:themeColor="text1"/>
          <w:sz w:val="18"/>
        </w:rPr>
        <w:t xml:space="preserve"> </w:t>
      </w:r>
      <w:r w:rsidRPr="00B206DA">
        <w:rPr>
          <w:rFonts w:ascii="Arial" w:hAnsi="Arial" w:cs="Arial"/>
          <w:bCs/>
          <w:iCs/>
          <w:color w:val="000000" w:themeColor="text1"/>
          <w:sz w:val="18"/>
        </w:rPr>
        <w:t>siekiera, sekator, motyka, grabie, łopatka</w:t>
      </w:r>
      <w:r w:rsidRPr="008803BF">
        <w:rPr>
          <w:rFonts w:ascii="Arial" w:hAnsi="Arial" w:cs="Arial"/>
          <w:iCs/>
          <w:color w:val="000000" w:themeColor="text1"/>
          <w:sz w:val="18"/>
        </w:rPr>
        <w:t>.</w:t>
      </w:r>
    </w:p>
    <w:p w14:paraId="3F65B27A" w14:textId="77777777" w:rsidR="00B206DA" w:rsidRDefault="00B206DA" w:rsidP="00B206DA">
      <w:pPr>
        <w:tabs>
          <w:tab w:val="left" w:pos="567"/>
        </w:tabs>
        <w:suppressAutoHyphens/>
        <w:overflowPunct/>
        <w:autoSpaceDE/>
        <w:autoSpaceDN/>
        <w:adjustRightInd/>
        <w:ind w:left="567" w:hanging="283"/>
        <w:jc w:val="both"/>
        <w:textAlignment w:val="auto"/>
        <w:rPr>
          <w:rFonts w:ascii="Arial" w:hAnsi="Arial" w:cs="Arial"/>
          <w:b/>
          <w:bCs/>
          <w:iCs/>
          <w:color w:val="000000" w:themeColor="text1"/>
          <w:sz w:val="18"/>
        </w:rPr>
      </w:pPr>
    </w:p>
    <w:p w14:paraId="3B7CC172" w14:textId="77777777" w:rsidR="00B206DA" w:rsidRDefault="00B206DA" w:rsidP="00B206DA">
      <w:pPr>
        <w:tabs>
          <w:tab w:val="left" w:pos="567"/>
        </w:tabs>
        <w:suppressAutoHyphens/>
        <w:overflowPunct/>
        <w:autoSpaceDE/>
        <w:autoSpaceDN/>
        <w:adjustRightInd/>
        <w:ind w:left="567" w:hanging="283"/>
        <w:jc w:val="both"/>
        <w:textAlignment w:val="auto"/>
        <w:rPr>
          <w:rFonts w:ascii="Arial" w:hAnsi="Arial" w:cs="Arial"/>
          <w:b/>
          <w:bCs/>
          <w:iCs/>
          <w:color w:val="000000" w:themeColor="text1"/>
          <w:sz w:val="18"/>
        </w:rPr>
      </w:pPr>
      <w:r w:rsidRPr="00334117">
        <w:rPr>
          <w:rFonts w:ascii="Arial" w:hAnsi="Arial" w:cs="Arial"/>
          <w:b/>
          <w:bCs/>
          <w:iCs/>
          <w:color w:val="000000" w:themeColor="text1"/>
          <w:sz w:val="18"/>
        </w:rPr>
        <w:t>Wartość łączna za wykonanie przedmiotu zamówienia</w:t>
      </w:r>
      <w:r>
        <w:rPr>
          <w:rFonts w:ascii="Arial" w:hAnsi="Arial" w:cs="Arial"/>
          <w:b/>
          <w:bCs/>
          <w:iCs/>
          <w:color w:val="000000" w:themeColor="text1"/>
          <w:sz w:val="18"/>
        </w:rPr>
        <w:t>: ……………………… zł brutto</w:t>
      </w:r>
    </w:p>
    <w:p w14:paraId="3C16050F" w14:textId="77777777" w:rsidR="00B206DA" w:rsidRDefault="00B206DA" w:rsidP="00B206DA">
      <w:pPr>
        <w:tabs>
          <w:tab w:val="left" w:pos="567"/>
        </w:tabs>
        <w:suppressAutoHyphens/>
        <w:overflowPunct/>
        <w:autoSpaceDE/>
        <w:autoSpaceDN/>
        <w:adjustRightInd/>
        <w:ind w:left="567" w:hanging="283"/>
        <w:jc w:val="both"/>
        <w:textAlignment w:val="auto"/>
        <w:rPr>
          <w:rFonts w:ascii="Arial" w:hAnsi="Arial" w:cs="Arial"/>
          <w:b/>
          <w:bCs/>
          <w:iCs/>
          <w:color w:val="000000" w:themeColor="text1"/>
          <w:sz w:val="18"/>
        </w:rPr>
      </w:pP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1403"/>
        <w:gridCol w:w="4998"/>
        <w:gridCol w:w="2025"/>
      </w:tblGrid>
      <w:tr w:rsidR="00B206DA" w:rsidRPr="00AD27BC" w14:paraId="7926651E" w14:textId="77777777" w:rsidTr="00E90CF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CF7B4" w14:textId="77777777" w:rsidR="00B206DA" w:rsidRDefault="00B206DA" w:rsidP="00E90CF7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59477367" w14:textId="77777777" w:rsidR="00B206DA" w:rsidRPr="00AD27BC" w:rsidRDefault="00B206DA" w:rsidP="00E90CF7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6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232D68" w14:textId="77777777" w:rsidR="00B206DA" w:rsidRPr="00AD27BC" w:rsidRDefault="00B206DA" w:rsidP="00E90CF7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AD27B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Nazwa produktu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8E75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(pełna nazwa handlowa)</w:t>
            </w:r>
          </w:p>
          <w:p w14:paraId="5191B357" w14:textId="77777777" w:rsidR="00B206DA" w:rsidRPr="00AD27BC" w:rsidRDefault="00B206DA" w:rsidP="00E90CF7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9F229" w14:textId="77777777" w:rsidR="00B206DA" w:rsidRPr="00AD27BC" w:rsidRDefault="00B206DA" w:rsidP="00E90CF7">
            <w:pPr>
              <w:jc w:val="center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Czy </w:t>
            </w:r>
            <w:r w:rsidRPr="00AD27B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spełnia wymagane parametry?</w:t>
            </w:r>
          </w:p>
          <w:p w14:paraId="75EBFBC3" w14:textId="77777777" w:rsidR="00B206DA" w:rsidRPr="00AD27BC" w:rsidRDefault="00B206DA" w:rsidP="00E90CF7">
            <w:pPr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D27B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TAK/NIE</w:t>
            </w:r>
          </w:p>
        </w:tc>
      </w:tr>
      <w:tr w:rsidR="00B206DA" w:rsidRPr="00AD27BC" w14:paraId="38847A1E" w14:textId="77777777" w:rsidTr="00E90CF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224B6" w14:textId="77777777" w:rsidR="00B206DA" w:rsidRPr="00AD27BC" w:rsidRDefault="00B206DA" w:rsidP="00B206DA">
            <w:pPr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73AD9" w14:textId="47F4BBB3" w:rsidR="00B206DA" w:rsidRPr="00AD27BC" w:rsidRDefault="00B206DA" w:rsidP="00E90CF7">
            <w:pPr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Siekiera</w:t>
            </w:r>
            <w:r w:rsidRPr="008E755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– </w:t>
            </w:r>
            <w:r w:rsidRPr="00EE79F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  <w:r w:rsidRPr="008E755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szt.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A983C6" w14:textId="77777777" w:rsidR="00B206DA" w:rsidRPr="00AD27BC" w:rsidRDefault="00B206DA" w:rsidP="00E90CF7">
            <w:pPr>
              <w:spacing w:line="276" w:lineRule="auto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1472D" w14:textId="77777777" w:rsidR="00B206DA" w:rsidRPr="00AD27BC" w:rsidRDefault="00B206DA" w:rsidP="00E90CF7">
            <w:pPr>
              <w:spacing w:line="276" w:lineRule="auto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B206DA" w:rsidRPr="00AD27BC" w14:paraId="143FD92F" w14:textId="77777777" w:rsidTr="00E90CF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D929C" w14:textId="77777777" w:rsidR="00B206DA" w:rsidRPr="00AD27BC" w:rsidRDefault="00B206DA" w:rsidP="00B206DA">
            <w:pPr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E4FFA" w14:textId="324BE307" w:rsidR="00B206DA" w:rsidRPr="00AD27BC" w:rsidRDefault="00B206DA" w:rsidP="00E90CF7">
            <w:pPr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Sekator</w:t>
            </w:r>
            <w:r w:rsidRPr="008E755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  <w:r w:rsidRPr="008E755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szt.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4EF37A" w14:textId="77777777" w:rsidR="00B206DA" w:rsidRPr="00AD27BC" w:rsidRDefault="00B206DA" w:rsidP="00E90CF7">
            <w:pPr>
              <w:spacing w:line="276" w:lineRule="auto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F57FF" w14:textId="77777777" w:rsidR="00B206DA" w:rsidRPr="00AD27BC" w:rsidRDefault="00B206DA" w:rsidP="00E90CF7">
            <w:pPr>
              <w:spacing w:line="276" w:lineRule="auto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B206DA" w:rsidRPr="00AD27BC" w14:paraId="6F73913F" w14:textId="77777777" w:rsidTr="00E90CF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BAA2D" w14:textId="77777777" w:rsidR="00B206DA" w:rsidRPr="00AD27BC" w:rsidRDefault="00B206DA" w:rsidP="00B206DA">
            <w:pPr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72D6" w14:textId="3F78D9C8" w:rsidR="00B206DA" w:rsidRPr="00AD27BC" w:rsidRDefault="00B206DA" w:rsidP="00E90CF7">
            <w:pPr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Motyka</w:t>
            </w:r>
            <w:r w:rsidRPr="008E755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– </w:t>
            </w:r>
            <w:r w:rsidRPr="00EE79F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 szt.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0E6A8F" w14:textId="77777777" w:rsidR="00B206DA" w:rsidRPr="00AD27BC" w:rsidRDefault="00B206DA" w:rsidP="00E90CF7">
            <w:pPr>
              <w:spacing w:line="276" w:lineRule="auto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AE297" w14:textId="77777777" w:rsidR="00B206DA" w:rsidRPr="00AD27BC" w:rsidRDefault="00B206DA" w:rsidP="00E90CF7">
            <w:pPr>
              <w:spacing w:line="276" w:lineRule="auto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B206DA" w:rsidRPr="00AD27BC" w14:paraId="2D2B5019" w14:textId="77777777" w:rsidTr="00E90CF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80849" w14:textId="77777777" w:rsidR="00B206DA" w:rsidRPr="00AD27BC" w:rsidRDefault="00B206DA" w:rsidP="00B206DA">
            <w:pPr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AFA9" w14:textId="28E332AE" w:rsidR="00B206DA" w:rsidRPr="00AD27BC" w:rsidRDefault="00B206DA" w:rsidP="00B206DA">
            <w:pPr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Grabie</w:t>
            </w:r>
            <w:r w:rsidRPr="008E755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– </w:t>
            </w:r>
            <w:r w:rsidRPr="00EE79F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 szt.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99C9C0" w14:textId="77777777" w:rsidR="00B206DA" w:rsidRPr="00AD27BC" w:rsidRDefault="00B206DA" w:rsidP="00E90CF7">
            <w:pPr>
              <w:spacing w:line="276" w:lineRule="auto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D9F0C" w14:textId="77777777" w:rsidR="00B206DA" w:rsidRPr="00AD27BC" w:rsidRDefault="00B206DA" w:rsidP="00E90CF7">
            <w:pPr>
              <w:spacing w:line="276" w:lineRule="auto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B206DA" w:rsidRPr="00AD27BC" w14:paraId="27317F8E" w14:textId="77777777" w:rsidTr="00B206D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D4F8A" w14:textId="13C797CC" w:rsidR="00B206DA" w:rsidRPr="00AD27BC" w:rsidRDefault="00B206DA" w:rsidP="00E90CF7">
            <w:pPr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42C3" w14:textId="1D4A2F6E" w:rsidR="00B206DA" w:rsidRPr="00AD27BC" w:rsidRDefault="002C3545" w:rsidP="00E90CF7">
            <w:pPr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Ł</w:t>
            </w:r>
            <w:r w:rsidR="00B206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opatka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ogrodowa</w:t>
            </w:r>
            <w:r w:rsidR="00B206DA" w:rsidRPr="008E755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– </w:t>
            </w:r>
            <w:r w:rsidR="00B206DA" w:rsidRPr="00B206DA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 szt.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9B26AE" w14:textId="77777777" w:rsidR="00B206DA" w:rsidRPr="00AD27BC" w:rsidRDefault="00B206DA" w:rsidP="00E90CF7">
            <w:pPr>
              <w:spacing w:line="276" w:lineRule="auto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7B401" w14:textId="77777777" w:rsidR="00B206DA" w:rsidRPr="00AD27BC" w:rsidRDefault="00B206DA" w:rsidP="00E90CF7">
            <w:pPr>
              <w:spacing w:line="276" w:lineRule="auto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345B21F8" w14:textId="27330967" w:rsidR="00B206DA" w:rsidRDefault="00B206DA" w:rsidP="002C3229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6BFC73E1" w14:textId="4EF6792C" w:rsidR="00B206DA" w:rsidRDefault="00B206DA" w:rsidP="002C3229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60935F54" w14:textId="77777777" w:rsidR="00B206DA" w:rsidRPr="00210882" w:rsidRDefault="00B206DA" w:rsidP="002C3229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1BAC64A9" w14:textId="012778B5" w:rsidR="000A0EEF" w:rsidRPr="006F1801" w:rsidRDefault="00E1251F" w:rsidP="002C3229">
      <w:pPr>
        <w:tabs>
          <w:tab w:val="left" w:pos="284"/>
          <w:tab w:val="left" w:pos="567"/>
        </w:tabs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color w:val="000000" w:themeColor="text1"/>
          <w:sz w:val="18"/>
        </w:rPr>
      </w:pPr>
      <w:r>
        <w:rPr>
          <w:rFonts w:ascii="Arial" w:hAnsi="Arial" w:cs="Arial"/>
          <w:color w:val="000000" w:themeColor="text1"/>
          <w:sz w:val="18"/>
        </w:rPr>
        <w:t>3</w:t>
      </w:r>
      <w:r w:rsidR="00335226" w:rsidRPr="006F1801">
        <w:rPr>
          <w:rFonts w:ascii="Arial" w:hAnsi="Arial" w:cs="Arial"/>
          <w:color w:val="000000" w:themeColor="text1"/>
          <w:sz w:val="18"/>
        </w:rPr>
        <w:t>.</w:t>
      </w:r>
      <w:r w:rsidR="00335226" w:rsidRPr="006F1801">
        <w:rPr>
          <w:rFonts w:ascii="Arial" w:hAnsi="Arial" w:cs="Arial"/>
          <w:color w:val="000000" w:themeColor="text1"/>
          <w:sz w:val="18"/>
        </w:rPr>
        <w:tab/>
      </w:r>
      <w:r w:rsidR="005970EC" w:rsidRPr="006F1801">
        <w:rPr>
          <w:rFonts w:ascii="Arial" w:hAnsi="Arial" w:cs="Arial"/>
          <w:color w:val="000000" w:themeColor="text1"/>
          <w:sz w:val="18"/>
        </w:rPr>
        <w:t>Oświadczam</w:t>
      </w:r>
      <w:r w:rsidR="000A0EEF" w:rsidRPr="006F1801">
        <w:rPr>
          <w:rFonts w:ascii="Arial" w:hAnsi="Arial" w:cs="Arial"/>
          <w:color w:val="000000" w:themeColor="text1"/>
          <w:sz w:val="18"/>
        </w:rPr>
        <w:t>, że:</w:t>
      </w:r>
    </w:p>
    <w:p w14:paraId="3F9E5E64" w14:textId="29A7846C" w:rsidR="000A0EEF" w:rsidRDefault="006560C4" w:rsidP="002C3229">
      <w:pPr>
        <w:spacing w:line="276" w:lineRule="auto"/>
        <w:ind w:left="851" w:hanging="284"/>
        <w:jc w:val="both"/>
        <w:rPr>
          <w:rFonts w:ascii="Arial" w:hAnsi="Arial" w:cs="Arial"/>
          <w:color w:val="000000" w:themeColor="text1"/>
          <w:sz w:val="18"/>
        </w:rPr>
      </w:pPr>
      <w:r w:rsidRPr="006F1801">
        <w:rPr>
          <w:rFonts w:ascii="Arial" w:hAnsi="Arial" w:cs="Arial"/>
          <w:color w:val="000000" w:themeColor="text1"/>
          <w:sz w:val="18"/>
        </w:rPr>
        <w:t>-</w:t>
      </w:r>
      <w:r w:rsidRPr="006F1801">
        <w:rPr>
          <w:rFonts w:ascii="Arial" w:hAnsi="Arial" w:cs="Arial"/>
          <w:color w:val="000000" w:themeColor="text1"/>
          <w:sz w:val="18"/>
        </w:rPr>
        <w:tab/>
      </w:r>
      <w:r w:rsidR="005970EC" w:rsidRPr="006F1801">
        <w:rPr>
          <w:rFonts w:ascii="Arial" w:hAnsi="Arial" w:cs="Arial"/>
          <w:color w:val="000000" w:themeColor="text1"/>
          <w:sz w:val="18"/>
        </w:rPr>
        <w:t>z</w:t>
      </w:r>
      <w:r w:rsidR="00210882">
        <w:rPr>
          <w:rFonts w:ascii="Arial" w:hAnsi="Arial" w:cs="Arial"/>
          <w:color w:val="000000" w:themeColor="text1"/>
          <w:sz w:val="18"/>
        </w:rPr>
        <w:t>apoznałem się z treścią</w:t>
      </w:r>
      <w:r w:rsidR="000A0EEF" w:rsidRPr="006F1801">
        <w:rPr>
          <w:rFonts w:ascii="Arial" w:hAnsi="Arial" w:cs="Arial"/>
          <w:color w:val="000000" w:themeColor="text1"/>
          <w:sz w:val="18"/>
        </w:rPr>
        <w:t xml:space="preserve"> za</w:t>
      </w:r>
      <w:r w:rsidR="005970EC" w:rsidRPr="006F1801">
        <w:rPr>
          <w:rFonts w:ascii="Arial" w:hAnsi="Arial" w:cs="Arial"/>
          <w:color w:val="000000" w:themeColor="text1"/>
          <w:sz w:val="18"/>
        </w:rPr>
        <w:t xml:space="preserve">pytania ofertowego i </w:t>
      </w:r>
      <w:r w:rsidR="00210882">
        <w:rPr>
          <w:rFonts w:ascii="Arial" w:hAnsi="Arial" w:cs="Arial"/>
          <w:color w:val="000000" w:themeColor="text1"/>
          <w:sz w:val="18"/>
        </w:rPr>
        <w:t>nie wnoszę do niego zastrzeżeń</w:t>
      </w:r>
      <w:r w:rsidR="000A0EEF" w:rsidRPr="006F1801">
        <w:rPr>
          <w:rFonts w:ascii="Arial" w:hAnsi="Arial" w:cs="Arial"/>
          <w:color w:val="000000" w:themeColor="text1"/>
          <w:sz w:val="18"/>
        </w:rPr>
        <w:t>, w tym m.in. termin</w:t>
      </w:r>
      <w:r w:rsidR="00210882">
        <w:rPr>
          <w:rFonts w:ascii="Arial" w:hAnsi="Arial" w:cs="Arial"/>
          <w:color w:val="000000" w:themeColor="text1"/>
          <w:sz w:val="18"/>
        </w:rPr>
        <w:t>u</w:t>
      </w:r>
      <w:r w:rsidR="000A0EEF" w:rsidRPr="006F1801">
        <w:rPr>
          <w:rFonts w:ascii="Arial" w:hAnsi="Arial" w:cs="Arial"/>
          <w:color w:val="000000" w:themeColor="text1"/>
          <w:sz w:val="18"/>
        </w:rPr>
        <w:t xml:space="preserve"> wykonania zamówienia</w:t>
      </w:r>
      <w:r w:rsidR="00BD6D46" w:rsidRPr="00BD6D46">
        <w:rPr>
          <w:rFonts w:ascii="Arial" w:hAnsi="Arial" w:cs="Arial"/>
          <w:color w:val="000000" w:themeColor="text1"/>
          <w:sz w:val="18"/>
        </w:rPr>
        <w:t xml:space="preserve"> </w:t>
      </w:r>
      <w:r w:rsidR="00BD6D46" w:rsidRPr="006F1801">
        <w:rPr>
          <w:rFonts w:ascii="Arial" w:hAnsi="Arial" w:cs="Arial"/>
          <w:color w:val="000000" w:themeColor="text1"/>
          <w:sz w:val="18"/>
        </w:rPr>
        <w:t>oraz</w:t>
      </w:r>
      <w:r w:rsidR="000A0EEF" w:rsidRPr="006F1801">
        <w:rPr>
          <w:rFonts w:ascii="Arial" w:hAnsi="Arial" w:cs="Arial"/>
          <w:color w:val="000000" w:themeColor="text1"/>
          <w:sz w:val="18"/>
        </w:rPr>
        <w:t xml:space="preserve"> </w:t>
      </w:r>
      <w:r w:rsidR="00210882">
        <w:rPr>
          <w:rFonts w:ascii="Arial" w:hAnsi="Arial" w:cs="Arial"/>
          <w:color w:val="000000" w:themeColor="text1"/>
          <w:sz w:val="18"/>
        </w:rPr>
        <w:t>warunków płatności;</w:t>
      </w:r>
    </w:p>
    <w:p w14:paraId="7E775480" w14:textId="0BE79AF5" w:rsidR="00210882" w:rsidRPr="00210882" w:rsidRDefault="00210882" w:rsidP="002C3229">
      <w:pPr>
        <w:tabs>
          <w:tab w:val="left" w:pos="993"/>
          <w:tab w:val="left" w:pos="1276"/>
          <w:tab w:val="left" w:pos="1560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18"/>
        </w:rPr>
        <w:t xml:space="preserve">- </w:t>
      </w:r>
      <w:r>
        <w:rPr>
          <w:rFonts w:ascii="Arial" w:hAnsi="Arial" w:cs="Arial"/>
          <w:color w:val="000000" w:themeColor="text1"/>
          <w:sz w:val="18"/>
        </w:rPr>
        <w:tab/>
      </w:r>
      <w:r w:rsidR="001F0471">
        <w:rPr>
          <w:rFonts w:ascii="Arial" w:hAnsi="Arial" w:cs="Arial"/>
          <w:sz w:val="18"/>
          <w:szCs w:val="18"/>
        </w:rPr>
        <w:t>w przypadku wyboru mojej oferty zobowiązuję</w:t>
      </w:r>
      <w:r w:rsidRPr="00210882">
        <w:rPr>
          <w:rFonts w:ascii="Arial" w:hAnsi="Arial" w:cs="Arial"/>
          <w:sz w:val="18"/>
          <w:szCs w:val="18"/>
        </w:rPr>
        <w:t xml:space="preserve"> </w:t>
      </w:r>
      <w:r w:rsidR="00334117">
        <w:rPr>
          <w:rFonts w:ascii="Arial" w:hAnsi="Arial" w:cs="Arial"/>
          <w:sz w:val="18"/>
          <w:szCs w:val="18"/>
        </w:rPr>
        <w:t xml:space="preserve">do </w:t>
      </w:r>
      <w:r w:rsidR="0081164C">
        <w:rPr>
          <w:rFonts w:ascii="Arial" w:hAnsi="Arial" w:cs="Arial"/>
          <w:sz w:val="18"/>
          <w:szCs w:val="18"/>
        </w:rPr>
        <w:t>realizacji zamówienia</w:t>
      </w:r>
      <w:r>
        <w:rPr>
          <w:rFonts w:ascii="Arial" w:hAnsi="Arial" w:cs="Arial"/>
          <w:sz w:val="18"/>
          <w:szCs w:val="18"/>
        </w:rPr>
        <w:t>;</w:t>
      </w:r>
      <w:r w:rsidRPr="00210882">
        <w:rPr>
          <w:rFonts w:ascii="Arial" w:hAnsi="Arial" w:cs="Arial"/>
          <w:sz w:val="18"/>
          <w:szCs w:val="18"/>
        </w:rPr>
        <w:t xml:space="preserve"> </w:t>
      </w:r>
    </w:p>
    <w:p w14:paraId="4764284A" w14:textId="590CCDFE" w:rsidR="00D476B5" w:rsidRDefault="006560C4" w:rsidP="002C3229">
      <w:pPr>
        <w:spacing w:after="120" w:line="276" w:lineRule="auto"/>
        <w:ind w:left="851" w:hanging="284"/>
        <w:jc w:val="both"/>
        <w:rPr>
          <w:rFonts w:ascii="Arial" w:hAnsi="Arial" w:cs="Arial"/>
          <w:color w:val="000000" w:themeColor="text1"/>
          <w:sz w:val="18"/>
        </w:rPr>
      </w:pPr>
      <w:r w:rsidRPr="006F1801">
        <w:rPr>
          <w:rFonts w:ascii="Arial" w:hAnsi="Arial" w:cs="Arial"/>
          <w:color w:val="000000" w:themeColor="text1"/>
          <w:sz w:val="18"/>
        </w:rPr>
        <w:t>-</w:t>
      </w:r>
      <w:r w:rsidRPr="006F1801">
        <w:rPr>
          <w:rFonts w:ascii="Arial" w:hAnsi="Arial" w:cs="Arial"/>
          <w:color w:val="000000" w:themeColor="text1"/>
          <w:sz w:val="18"/>
        </w:rPr>
        <w:tab/>
      </w:r>
      <w:r w:rsidR="000A0EEF" w:rsidRPr="006F1801">
        <w:rPr>
          <w:rFonts w:ascii="Arial" w:hAnsi="Arial" w:cs="Arial"/>
          <w:color w:val="000000" w:themeColor="text1"/>
          <w:sz w:val="18"/>
        </w:rPr>
        <w:t xml:space="preserve">wycena przedmiotu zamówienia uwzględnia wszystkie </w:t>
      </w:r>
      <w:r w:rsidR="004C1427">
        <w:rPr>
          <w:rFonts w:ascii="Arial" w:hAnsi="Arial" w:cs="Arial"/>
          <w:color w:val="000000" w:themeColor="text1"/>
          <w:sz w:val="18"/>
        </w:rPr>
        <w:t xml:space="preserve">koszty </w:t>
      </w:r>
      <w:r w:rsidRPr="006F1801">
        <w:rPr>
          <w:rFonts w:ascii="Arial" w:hAnsi="Arial" w:cs="Arial"/>
          <w:color w:val="000000" w:themeColor="text1"/>
          <w:sz w:val="18"/>
        </w:rPr>
        <w:t>związane z </w:t>
      </w:r>
      <w:r w:rsidR="000A0EEF" w:rsidRPr="006F1801">
        <w:rPr>
          <w:rFonts w:ascii="Arial" w:hAnsi="Arial" w:cs="Arial"/>
          <w:color w:val="000000" w:themeColor="text1"/>
          <w:sz w:val="18"/>
        </w:rPr>
        <w:t xml:space="preserve">realizacją zamówienia </w:t>
      </w:r>
      <w:r w:rsidR="002C3229">
        <w:rPr>
          <w:rFonts w:ascii="Arial" w:hAnsi="Arial" w:cs="Arial"/>
          <w:color w:val="000000" w:themeColor="text1"/>
          <w:sz w:val="18"/>
        </w:rPr>
        <w:br/>
      </w:r>
      <w:r w:rsidR="000A0EEF" w:rsidRPr="006F1801">
        <w:rPr>
          <w:rFonts w:ascii="Arial" w:hAnsi="Arial" w:cs="Arial"/>
          <w:color w:val="000000" w:themeColor="text1"/>
          <w:sz w:val="18"/>
        </w:rPr>
        <w:t>i obejmuje cały zakres rzeczowy zamówienia - jest kompletna.</w:t>
      </w:r>
    </w:p>
    <w:p w14:paraId="7A32651C" w14:textId="5EED22EA" w:rsidR="0006525D" w:rsidRDefault="00E1251F" w:rsidP="0014680D">
      <w:pPr>
        <w:spacing w:after="120" w:line="276" w:lineRule="auto"/>
        <w:ind w:left="567" w:hanging="283"/>
        <w:jc w:val="both"/>
        <w:rPr>
          <w:rFonts w:ascii="Arial" w:eastAsia="Cambria" w:hAnsi="Arial" w:cs="Arial"/>
          <w:color w:val="000000"/>
          <w:sz w:val="18"/>
          <w:u w:color="000000"/>
          <w:bdr w:val="nil"/>
        </w:rPr>
      </w:pPr>
      <w:r>
        <w:rPr>
          <w:rFonts w:ascii="Arial" w:hAnsi="Arial" w:cs="Arial"/>
          <w:color w:val="000000" w:themeColor="text1"/>
          <w:sz w:val="18"/>
        </w:rPr>
        <w:t>4</w:t>
      </w:r>
      <w:r w:rsidR="0014680D">
        <w:rPr>
          <w:rFonts w:ascii="Arial" w:hAnsi="Arial" w:cs="Arial"/>
          <w:color w:val="000000" w:themeColor="text1"/>
          <w:sz w:val="18"/>
        </w:rPr>
        <w:t xml:space="preserve">. </w:t>
      </w:r>
      <w:r w:rsidR="005720AA">
        <w:rPr>
          <w:rFonts w:ascii="Arial" w:eastAsia="Calibri" w:hAnsi="Arial" w:cs="Arial"/>
          <w:sz w:val="18"/>
          <w:lang w:eastAsia="en-US"/>
        </w:rPr>
        <w:t xml:space="preserve">Oświadczam, że </w:t>
      </w:r>
      <w:r w:rsidR="006F1801" w:rsidRPr="006F1801">
        <w:rPr>
          <w:rFonts w:ascii="Arial" w:eastAsia="Cambria" w:hAnsi="Arial" w:cs="Arial"/>
          <w:color w:val="000000"/>
          <w:sz w:val="18"/>
          <w:u w:color="000000"/>
          <w:bdr w:val="nil"/>
        </w:rPr>
        <w:t>zostałem</w:t>
      </w:r>
      <w:r w:rsidR="00292021">
        <w:rPr>
          <w:rFonts w:ascii="Arial" w:eastAsia="Cambria" w:hAnsi="Arial" w:cs="Arial"/>
          <w:color w:val="000000"/>
          <w:sz w:val="18"/>
          <w:u w:color="000000"/>
          <w:bdr w:val="nil"/>
        </w:rPr>
        <w:t xml:space="preserve"> poinformowany zgodnie z art. 14</w:t>
      </w:r>
      <w:r w:rsidR="006F1801" w:rsidRPr="006F1801">
        <w:rPr>
          <w:rFonts w:ascii="Arial" w:eastAsia="Cambria" w:hAnsi="Arial" w:cs="Arial"/>
          <w:color w:val="000000"/>
          <w:sz w:val="18"/>
          <w:u w:color="000000"/>
          <w:bdr w:val="nil"/>
        </w:rPr>
        <w:t xml:space="preserve"> ust. 1 i 2 RODO</w:t>
      </w:r>
      <w:r w:rsidR="006F1801" w:rsidRPr="006F1801">
        <w:rPr>
          <w:rFonts w:ascii="Arial" w:eastAsia="Cambria" w:hAnsi="Arial" w:cs="Arial"/>
          <w:color w:val="000000"/>
          <w:sz w:val="18"/>
          <w:u w:color="000000"/>
          <w:bdr w:val="nil"/>
          <w:vertAlign w:val="superscript"/>
        </w:rPr>
        <w:footnoteReference w:id="1"/>
      </w:r>
      <w:r w:rsidR="006F1801" w:rsidRPr="006F1801">
        <w:rPr>
          <w:rFonts w:ascii="Arial" w:eastAsia="Cambria" w:hAnsi="Arial" w:cs="Arial"/>
          <w:color w:val="000000"/>
          <w:sz w:val="18"/>
          <w:u w:color="000000"/>
          <w:bdr w:val="nil"/>
        </w:rPr>
        <w:t xml:space="preserve"> o przetwarzaniu moich danych osobowych na potrzeby niniejszego postępowania o udzielenie zamówienia publicznego</w:t>
      </w:r>
    </w:p>
    <w:p w14:paraId="48C298B3" w14:textId="77777777" w:rsidR="005720AA" w:rsidRDefault="005720AA" w:rsidP="005720AA">
      <w:pPr>
        <w:spacing w:after="120" w:line="276" w:lineRule="auto"/>
        <w:ind w:left="284"/>
        <w:jc w:val="both"/>
        <w:rPr>
          <w:rFonts w:ascii="Arial" w:eastAsia="Calibri" w:hAnsi="Arial" w:cs="Arial"/>
          <w:sz w:val="18"/>
          <w:lang w:eastAsia="en-US"/>
        </w:rPr>
      </w:pPr>
    </w:p>
    <w:p w14:paraId="4BE344A9" w14:textId="77777777" w:rsidR="0006525D" w:rsidRPr="005720AA" w:rsidRDefault="0006525D" w:rsidP="005720AA">
      <w:pPr>
        <w:spacing w:after="120" w:line="276" w:lineRule="auto"/>
        <w:ind w:left="284"/>
        <w:jc w:val="both"/>
        <w:rPr>
          <w:rFonts w:ascii="Arial" w:eastAsia="Calibri" w:hAnsi="Arial" w:cs="Arial"/>
          <w:sz w:val="18"/>
          <w:lang w:eastAsia="en-US"/>
        </w:rPr>
      </w:pPr>
    </w:p>
    <w:p w14:paraId="3B0A220F" w14:textId="5FC5BDC5" w:rsidR="000A0EEF" w:rsidRPr="006F1801" w:rsidRDefault="000A0EEF" w:rsidP="00640E8C">
      <w:pPr>
        <w:spacing w:before="120" w:after="120" w:line="276" w:lineRule="auto"/>
        <w:ind w:left="993" w:hanging="284"/>
        <w:jc w:val="both"/>
        <w:rPr>
          <w:rFonts w:ascii="Arial" w:hAnsi="Arial" w:cs="Arial"/>
          <w:bCs/>
          <w:i/>
          <w:color w:val="000000" w:themeColor="text1"/>
        </w:rPr>
      </w:pPr>
      <w:r w:rsidRPr="006F1801">
        <w:rPr>
          <w:rFonts w:ascii="Arial" w:hAnsi="Arial" w:cs="Arial"/>
          <w:bCs/>
          <w:i/>
          <w:color w:val="000000" w:themeColor="text1"/>
        </w:rPr>
        <w:tab/>
        <w:t>............</w:t>
      </w:r>
      <w:r w:rsidR="008277D6" w:rsidRPr="006F1801">
        <w:rPr>
          <w:rFonts w:ascii="Arial" w:hAnsi="Arial" w:cs="Arial"/>
          <w:bCs/>
          <w:i/>
          <w:color w:val="000000" w:themeColor="text1"/>
        </w:rPr>
        <w:t xml:space="preserve">...........           </w:t>
      </w:r>
      <w:r w:rsidR="008277D6" w:rsidRPr="006F1801">
        <w:rPr>
          <w:rFonts w:ascii="Arial" w:hAnsi="Arial" w:cs="Arial"/>
          <w:bCs/>
          <w:i/>
          <w:color w:val="000000" w:themeColor="text1"/>
        </w:rPr>
        <w:tab/>
      </w:r>
      <w:r w:rsidR="002C3229">
        <w:rPr>
          <w:rFonts w:ascii="Arial" w:hAnsi="Arial" w:cs="Arial"/>
          <w:bCs/>
          <w:i/>
          <w:color w:val="000000" w:themeColor="text1"/>
        </w:rPr>
        <w:t xml:space="preserve">         </w:t>
      </w:r>
      <w:r w:rsidRPr="006F1801">
        <w:rPr>
          <w:rFonts w:ascii="Arial" w:hAnsi="Arial" w:cs="Arial"/>
          <w:bCs/>
          <w:i/>
          <w:color w:val="000000" w:themeColor="text1"/>
        </w:rPr>
        <w:t>....................................................................</w:t>
      </w:r>
    </w:p>
    <w:p w14:paraId="0EC95F49" w14:textId="77777777" w:rsidR="000A0EEF" w:rsidRPr="00CC5243" w:rsidRDefault="000A0EEF" w:rsidP="00640E8C">
      <w:pPr>
        <w:tabs>
          <w:tab w:val="center" w:pos="1560"/>
          <w:tab w:val="center" w:pos="5400"/>
        </w:tabs>
        <w:spacing w:line="276" w:lineRule="auto"/>
        <w:rPr>
          <w:rFonts w:ascii="Arial" w:hAnsi="Arial" w:cs="Arial"/>
          <w:bCs/>
          <w:i/>
          <w:color w:val="000000" w:themeColor="text1"/>
          <w:sz w:val="16"/>
          <w:szCs w:val="16"/>
        </w:rPr>
      </w:pPr>
      <w:r w:rsidRPr="006F1801">
        <w:rPr>
          <w:rFonts w:ascii="Arial" w:hAnsi="Arial" w:cs="Arial"/>
          <w:bCs/>
          <w:i/>
          <w:color w:val="000000" w:themeColor="text1"/>
        </w:rPr>
        <w:tab/>
      </w:r>
      <w:r w:rsidRPr="00CC5243">
        <w:rPr>
          <w:rFonts w:ascii="Arial" w:hAnsi="Arial" w:cs="Arial"/>
          <w:bCs/>
          <w:i/>
          <w:color w:val="000000" w:themeColor="text1"/>
          <w:sz w:val="16"/>
          <w:szCs w:val="16"/>
        </w:rPr>
        <w:t>(miejsce, data)</w:t>
      </w:r>
      <w:r w:rsidRPr="00CC5243">
        <w:rPr>
          <w:rFonts w:ascii="Arial" w:hAnsi="Arial" w:cs="Arial"/>
          <w:bCs/>
          <w:i/>
          <w:color w:val="000000" w:themeColor="text1"/>
          <w:sz w:val="16"/>
          <w:szCs w:val="16"/>
        </w:rPr>
        <w:tab/>
        <w:t xml:space="preserve">                    (podpis/podpisy osoby/osób uprawnionych/upoważnionych </w:t>
      </w:r>
    </w:p>
    <w:p w14:paraId="6B6A11B7" w14:textId="3AD4AF80" w:rsidR="004C1427" w:rsidRPr="006F1801" w:rsidRDefault="004C1427" w:rsidP="004C1427">
      <w:pPr>
        <w:tabs>
          <w:tab w:val="center" w:pos="900"/>
          <w:tab w:val="center" w:pos="5400"/>
        </w:tabs>
        <w:spacing w:line="276" w:lineRule="auto"/>
        <w:rPr>
          <w:rFonts w:ascii="Arial" w:hAnsi="Arial" w:cs="Arial"/>
          <w:color w:val="000000" w:themeColor="text1"/>
        </w:rPr>
      </w:pPr>
      <w:r w:rsidRPr="00CC5243">
        <w:rPr>
          <w:rFonts w:ascii="Arial" w:hAnsi="Arial" w:cs="Arial"/>
          <w:bCs/>
          <w:i/>
          <w:color w:val="000000" w:themeColor="text1"/>
          <w:sz w:val="16"/>
          <w:szCs w:val="16"/>
        </w:rPr>
        <w:tab/>
      </w:r>
      <w:r w:rsidRPr="00CC5243">
        <w:rPr>
          <w:rFonts w:ascii="Arial" w:hAnsi="Arial" w:cs="Arial"/>
          <w:bCs/>
          <w:i/>
          <w:color w:val="000000" w:themeColor="text1"/>
          <w:sz w:val="16"/>
          <w:szCs w:val="16"/>
        </w:rPr>
        <w:tab/>
        <w:t xml:space="preserve"> </w:t>
      </w:r>
      <w:r w:rsidR="00EC1BBB">
        <w:rPr>
          <w:rFonts w:ascii="Arial" w:hAnsi="Arial" w:cs="Arial"/>
          <w:bCs/>
          <w:i/>
          <w:color w:val="000000" w:themeColor="text1"/>
          <w:sz w:val="16"/>
          <w:szCs w:val="16"/>
        </w:rPr>
        <w:t xml:space="preserve">                 </w:t>
      </w:r>
      <w:r w:rsidRPr="00CC5243">
        <w:rPr>
          <w:rFonts w:ascii="Arial" w:hAnsi="Arial" w:cs="Arial"/>
          <w:bCs/>
          <w:i/>
          <w:color w:val="000000" w:themeColor="text1"/>
          <w:sz w:val="16"/>
          <w:szCs w:val="16"/>
        </w:rPr>
        <w:t>do reprezentowania wykonawcy)</w:t>
      </w:r>
      <w:r w:rsidR="00CC5243" w:rsidRPr="00CC5243"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sectPr w:rsidR="004C1427" w:rsidRPr="006F1801" w:rsidSect="00F11945">
      <w:headerReference w:type="default" r:id="rId8"/>
      <w:footerReference w:type="default" r:id="rId9"/>
      <w:headerReference w:type="first" r:id="rId10"/>
      <w:pgSz w:w="11906" w:h="16838"/>
      <w:pgMar w:top="993" w:right="1418" w:bottom="1418" w:left="1418" w:header="426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54115" w14:textId="77777777" w:rsidR="003C086F" w:rsidRDefault="003C086F" w:rsidP="00ED54F3">
      <w:r>
        <w:separator/>
      </w:r>
    </w:p>
  </w:endnote>
  <w:endnote w:type="continuationSeparator" w:id="0">
    <w:p w14:paraId="1D872011" w14:textId="77777777" w:rsidR="003C086F" w:rsidRDefault="003C086F" w:rsidP="00ED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75CDE" w14:textId="0B0B9224" w:rsidR="00B32DE5" w:rsidRPr="00B32DE5" w:rsidRDefault="00B32DE5" w:rsidP="00B32DE5">
    <w:pPr>
      <w:pStyle w:val="Stopka"/>
      <w:jc w:val="center"/>
      <w:rPr>
        <w:rFonts w:ascii="Arial" w:eastAsiaTheme="majorEastAsia" w:hAnsi="Arial" w:cs="Arial"/>
        <w:sz w:val="18"/>
        <w:szCs w:val="18"/>
      </w:rPr>
    </w:pPr>
    <w:r w:rsidRPr="00B32DE5">
      <w:rPr>
        <w:rFonts w:ascii="Arial" w:eastAsiaTheme="majorEastAsia" w:hAnsi="Arial" w:cs="Arial"/>
        <w:sz w:val="18"/>
        <w:szCs w:val="18"/>
      </w:rPr>
      <w:t>Załącznik nr 2 do Zapytania ofertowego – Formularz ofertowy</w:t>
    </w:r>
  </w:p>
  <w:p w14:paraId="5970D579" w14:textId="02DEAEDA" w:rsidR="00B32DE5" w:rsidRPr="00B32DE5" w:rsidRDefault="00B32DE5" w:rsidP="00B32DE5">
    <w:pPr>
      <w:pStyle w:val="Stopka"/>
      <w:jc w:val="center"/>
      <w:rPr>
        <w:rFonts w:ascii="Arial" w:eastAsiaTheme="majorEastAsia" w:hAnsi="Arial" w:cs="Arial"/>
        <w:sz w:val="18"/>
        <w:szCs w:val="18"/>
      </w:rPr>
    </w:pPr>
    <w:r w:rsidRPr="00B32DE5">
      <w:rPr>
        <w:rFonts w:ascii="Arial" w:eastAsiaTheme="majorEastAsia" w:hAnsi="Arial" w:cs="Arial"/>
        <w:sz w:val="18"/>
        <w:szCs w:val="18"/>
      </w:rPr>
      <w:t>OP-IV.271.</w:t>
    </w:r>
    <w:r w:rsidR="008803BF">
      <w:rPr>
        <w:rFonts w:ascii="Arial" w:eastAsiaTheme="majorEastAsia" w:hAnsi="Arial" w:cs="Arial"/>
        <w:sz w:val="18"/>
        <w:szCs w:val="18"/>
      </w:rPr>
      <w:t>4</w:t>
    </w:r>
    <w:r w:rsidRPr="00B32DE5">
      <w:rPr>
        <w:rFonts w:ascii="Arial" w:eastAsiaTheme="majorEastAsia" w:hAnsi="Arial" w:cs="Arial"/>
        <w:sz w:val="18"/>
        <w:szCs w:val="18"/>
      </w:rPr>
      <w:t>.202</w:t>
    </w:r>
    <w:r w:rsidR="002C3545">
      <w:rPr>
        <w:rFonts w:ascii="Arial" w:eastAsiaTheme="majorEastAsia" w:hAnsi="Arial" w:cs="Arial"/>
        <w:sz w:val="18"/>
        <w:szCs w:val="18"/>
      </w:rPr>
      <w:t>1</w:t>
    </w:r>
    <w:r w:rsidRPr="00B32DE5">
      <w:rPr>
        <w:rFonts w:ascii="Arial" w:eastAsiaTheme="majorEastAsia" w:hAnsi="Arial" w:cs="Arial"/>
        <w:sz w:val="18"/>
        <w:szCs w:val="18"/>
      </w:rPr>
      <w:t>.PID</w:t>
    </w:r>
  </w:p>
  <w:sdt>
    <w:sdtPr>
      <w:rPr>
        <w:rFonts w:ascii="Arial" w:eastAsiaTheme="majorEastAsia" w:hAnsi="Arial" w:cs="Arial"/>
        <w:sz w:val="18"/>
        <w:szCs w:val="18"/>
      </w:rPr>
      <w:id w:val="-506139923"/>
      <w:docPartObj>
        <w:docPartGallery w:val="Page Numbers (Bottom of Page)"/>
        <w:docPartUnique/>
      </w:docPartObj>
    </w:sdtPr>
    <w:sdtEndPr/>
    <w:sdtContent>
      <w:p w14:paraId="35293877" w14:textId="4EB3CD3C" w:rsidR="00B32DE5" w:rsidRPr="00B32DE5" w:rsidRDefault="00B32DE5" w:rsidP="00B32DE5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B32DE5">
          <w:rPr>
            <w:rFonts w:ascii="Arial" w:eastAsiaTheme="majorEastAsia" w:hAnsi="Arial" w:cs="Arial"/>
            <w:sz w:val="18"/>
            <w:szCs w:val="18"/>
          </w:rPr>
          <w:t xml:space="preserve">str. </w:t>
        </w:r>
        <w:r w:rsidRPr="00B32DE5">
          <w:rPr>
            <w:rFonts w:ascii="Arial" w:eastAsiaTheme="minorEastAsia" w:hAnsi="Arial" w:cs="Arial"/>
            <w:sz w:val="18"/>
            <w:szCs w:val="18"/>
          </w:rPr>
          <w:fldChar w:fldCharType="begin"/>
        </w:r>
        <w:r w:rsidRPr="00B32DE5">
          <w:rPr>
            <w:rFonts w:ascii="Arial" w:hAnsi="Arial" w:cs="Arial"/>
            <w:sz w:val="18"/>
            <w:szCs w:val="18"/>
          </w:rPr>
          <w:instrText>PAGE    \* MERGEFORMAT</w:instrText>
        </w:r>
        <w:r w:rsidRPr="00B32DE5">
          <w:rPr>
            <w:rFonts w:ascii="Arial" w:eastAsiaTheme="minorEastAsia" w:hAnsi="Arial" w:cs="Arial"/>
            <w:sz w:val="18"/>
            <w:szCs w:val="18"/>
          </w:rPr>
          <w:fldChar w:fldCharType="separate"/>
        </w:r>
        <w:r w:rsidRPr="00B32DE5">
          <w:rPr>
            <w:rFonts w:ascii="Arial" w:eastAsiaTheme="majorEastAsia" w:hAnsi="Arial" w:cs="Arial"/>
            <w:sz w:val="18"/>
            <w:szCs w:val="18"/>
          </w:rPr>
          <w:t>2</w:t>
        </w:r>
        <w:r w:rsidRPr="00B32DE5">
          <w:rPr>
            <w:rFonts w:ascii="Arial" w:eastAsiaTheme="majorEastAsia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B2805" w14:textId="77777777" w:rsidR="003C086F" w:rsidRDefault="003C086F" w:rsidP="00ED54F3">
      <w:r>
        <w:separator/>
      </w:r>
    </w:p>
  </w:footnote>
  <w:footnote w:type="continuationSeparator" w:id="0">
    <w:p w14:paraId="6424E914" w14:textId="77777777" w:rsidR="003C086F" w:rsidRDefault="003C086F" w:rsidP="00ED54F3">
      <w:r>
        <w:continuationSeparator/>
      </w:r>
    </w:p>
  </w:footnote>
  <w:footnote w:id="1">
    <w:p w14:paraId="17B63E8B" w14:textId="2653394B" w:rsidR="006F1801" w:rsidRPr="009139DA" w:rsidRDefault="006F1801" w:rsidP="002C3229">
      <w:pPr>
        <w:pStyle w:val="Tekstprzypisudolnego"/>
        <w:spacing w:after="0"/>
        <w:jc w:val="both"/>
        <w:rPr>
          <w:rFonts w:ascii="Arial" w:hAnsi="Arial" w:cs="Arial"/>
          <w:sz w:val="16"/>
          <w:szCs w:val="16"/>
        </w:rPr>
      </w:pPr>
      <w:r w:rsidRPr="009139DA">
        <w:rPr>
          <w:rFonts w:ascii="Arial" w:hAnsi="Arial" w:cs="Arial"/>
          <w:sz w:val="16"/>
          <w:szCs w:val="16"/>
        </w:rPr>
        <w:footnoteRef/>
      </w:r>
      <w:r w:rsidRPr="009139DA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26F6C" w14:textId="77777777" w:rsidR="0081588A" w:rsidRDefault="0081588A" w:rsidP="00ED54F3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8336367"/>
      <w:docPartObj>
        <w:docPartGallery w:val="Page Numbers (Top of Page)"/>
        <w:docPartUnique/>
      </w:docPartObj>
    </w:sdtPr>
    <w:sdtEndPr/>
    <w:sdtContent>
      <w:p w14:paraId="0FA54F28" w14:textId="77777777" w:rsidR="00B32DE5" w:rsidRDefault="00B32DE5">
        <w:pPr>
          <w:pStyle w:val="Nagwek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286F5703" w14:textId="77777777" w:rsidR="00DC2D2C" w:rsidRDefault="00DC2D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3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69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9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64" w:hanging="180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7"/>
    <w:multiLevelType w:val="multilevel"/>
    <w:tmpl w:val="5D5A9AD8"/>
    <w:lvl w:ilvl="0">
      <w:start w:val="1"/>
      <w:numFmt w:val="upperRoman"/>
      <w:lvlText w:val="%1."/>
      <w:lvlJc w:val="left"/>
      <w:pPr>
        <w:tabs>
          <w:tab w:val="num" w:pos="566"/>
        </w:tabs>
        <w:ind w:left="425" w:firstLine="0"/>
      </w:pPr>
      <w:rPr>
        <w:rFonts w:hint="default"/>
        <w:b/>
        <w:i w:val="0"/>
        <w:color w:val="auto"/>
        <w:u w:val="single"/>
        <w:lang w:val="x-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lang w:val="pl-PL"/>
      </w:rPr>
    </w:lvl>
    <w:lvl w:ilvl="3">
      <w:start w:val="1"/>
      <w:numFmt w:val="decimal"/>
      <w:lvlText w:val="%4."/>
      <w:lvlJc w:val="left"/>
      <w:pPr>
        <w:tabs>
          <w:tab w:val="num" w:pos="708"/>
        </w:tabs>
        <w:ind w:left="2520" w:hanging="360"/>
      </w:pPr>
      <w:rPr>
        <w:b w:val="0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lang w:val="pl-PL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lang w:val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b w:val="0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lang w:val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lang w:val="pl-PL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lang w:val="x-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454" w:hanging="360"/>
      </w:pPr>
      <w:rPr>
        <w:rFonts w:hint="default"/>
        <w:color w:val="000000"/>
        <w:lang w:val="x-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908" w:hanging="720"/>
      </w:pPr>
      <w:rPr>
        <w:rFonts w:hint="default"/>
        <w:color w:val="000000"/>
        <w:lang w:val="x-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02" w:hanging="720"/>
      </w:pPr>
      <w:rPr>
        <w:rFonts w:hint="default"/>
        <w:color w:val="000000"/>
        <w:lang w:val="x-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456" w:hanging="1080"/>
      </w:pPr>
      <w:rPr>
        <w:rFonts w:hint="default"/>
        <w:color w:val="000000"/>
        <w:lang w:val="x-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50" w:hanging="1080"/>
      </w:pPr>
      <w:rPr>
        <w:rFonts w:hint="default"/>
        <w:color w:val="000000"/>
        <w:lang w:val="x-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004" w:hanging="1440"/>
      </w:pPr>
      <w:rPr>
        <w:rFonts w:hint="default"/>
        <w:color w:val="000000"/>
        <w:lang w:val="x-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6098" w:hanging="1440"/>
      </w:pPr>
      <w:rPr>
        <w:rFonts w:hint="default"/>
        <w:color w:val="000000"/>
        <w:lang w:val="x-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192" w:hanging="1440"/>
      </w:pPr>
      <w:rPr>
        <w:rFonts w:hint="default"/>
        <w:color w:val="000000"/>
        <w:lang w:val="x-none"/>
      </w:rPr>
    </w:lvl>
  </w:abstractNum>
  <w:abstractNum w:abstractNumId="5" w15:restartNumberingAfterBreak="0">
    <w:nsid w:val="00000023"/>
    <w:multiLevelType w:val="multilevel"/>
    <w:tmpl w:val="E25A4FA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i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5360871"/>
    <w:multiLevelType w:val="hybridMultilevel"/>
    <w:tmpl w:val="7F929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C4323E"/>
    <w:multiLevelType w:val="multilevel"/>
    <w:tmpl w:val="BB6CD07E"/>
    <w:lvl w:ilvl="0">
      <w:start w:val="1"/>
      <w:numFmt w:val="upperRoman"/>
      <w:lvlText w:val="%1."/>
      <w:lvlJc w:val="left"/>
      <w:pPr>
        <w:ind w:left="227" w:hanging="227"/>
      </w:pPr>
      <w:rPr>
        <w:rFonts w:cs="Times New Roman" w:hint="default"/>
        <w:b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 w15:restartNumberingAfterBreak="0">
    <w:nsid w:val="0AF0401C"/>
    <w:multiLevelType w:val="multilevel"/>
    <w:tmpl w:val="CECE3CFA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64" w:hanging="1800"/>
      </w:pPr>
      <w:rPr>
        <w:rFonts w:hint="default"/>
      </w:rPr>
    </w:lvl>
  </w:abstractNum>
  <w:abstractNum w:abstractNumId="9" w15:restartNumberingAfterBreak="0">
    <w:nsid w:val="0C6C3383"/>
    <w:multiLevelType w:val="hybridMultilevel"/>
    <w:tmpl w:val="C67275C4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3525EE0"/>
    <w:multiLevelType w:val="hybridMultilevel"/>
    <w:tmpl w:val="14264F1E"/>
    <w:styleLink w:val="Zaimportowanystyl4"/>
    <w:lvl w:ilvl="0" w:tplc="9188B702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C1837A6">
      <w:start w:val="1"/>
      <w:numFmt w:val="bullet"/>
      <w:lvlText w:val="o"/>
      <w:lvlJc w:val="left"/>
      <w:pPr>
        <w:ind w:left="214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0C0602">
      <w:start w:val="1"/>
      <w:numFmt w:val="bullet"/>
      <w:lvlText w:val="▪"/>
      <w:lvlJc w:val="left"/>
      <w:pPr>
        <w:ind w:left="28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42A336">
      <w:start w:val="1"/>
      <w:numFmt w:val="bullet"/>
      <w:lvlText w:val="•"/>
      <w:lvlJc w:val="left"/>
      <w:pPr>
        <w:ind w:left="358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2A860CC">
      <w:start w:val="1"/>
      <w:numFmt w:val="bullet"/>
      <w:lvlText w:val="o"/>
      <w:lvlJc w:val="left"/>
      <w:pPr>
        <w:ind w:left="430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B80A974">
      <w:start w:val="1"/>
      <w:numFmt w:val="bullet"/>
      <w:lvlText w:val="▪"/>
      <w:lvlJc w:val="left"/>
      <w:pPr>
        <w:ind w:left="502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AE1C46">
      <w:start w:val="1"/>
      <w:numFmt w:val="bullet"/>
      <w:lvlText w:val="•"/>
      <w:lvlJc w:val="left"/>
      <w:pPr>
        <w:ind w:left="574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328EA64">
      <w:start w:val="1"/>
      <w:numFmt w:val="bullet"/>
      <w:lvlText w:val="o"/>
      <w:lvlJc w:val="left"/>
      <w:pPr>
        <w:ind w:left="64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DE773E">
      <w:start w:val="1"/>
      <w:numFmt w:val="bullet"/>
      <w:lvlText w:val="▪"/>
      <w:lvlJc w:val="left"/>
      <w:pPr>
        <w:ind w:left="718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1707E59"/>
    <w:multiLevelType w:val="hybridMultilevel"/>
    <w:tmpl w:val="C126654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2CB4399C"/>
    <w:multiLevelType w:val="hybridMultilevel"/>
    <w:tmpl w:val="569E5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34516E1"/>
    <w:multiLevelType w:val="hybridMultilevel"/>
    <w:tmpl w:val="C31C93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4FF59AE"/>
    <w:multiLevelType w:val="hybridMultilevel"/>
    <w:tmpl w:val="C126654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3690611C"/>
    <w:multiLevelType w:val="hybridMultilevel"/>
    <w:tmpl w:val="50B6CD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B586C"/>
    <w:multiLevelType w:val="multilevel"/>
    <w:tmpl w:val="E14EE8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22662D6"/>
    <w:multiLevelType w:val="hybridMultilevel"/>
    <w:tmpl w:val="617429F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43F8366C"/>
    <w:multiLevelType w:val="hybridMultilevel"/>
    <w:tmpl w:val="85FC9AD0"/>
    <w:lvl w:ilvl="0" w:tplc="864EC84C">
      <w:start w:val="6"/>
      <w:numFmt w:val="decimal"/>
      <w:lvlText w:val="%1."/>
      <w:lvlJc w:val="left"/>
      <w:pPr>
        <w:ind w:left="720" w:hanging="360"/>
      </w:pPr>
    </w:lvl>
    <w:lvl w:ilvl="1" w:tplc="B40EF7F4">
      <w:start w:val="1"/>
      <w:numFmt w:val="lowerLetter"/>
      <w:lvlText w:val="%2)"/>
      <w:lvlJc w:val="left"/>
      <w:pPr>
        <w:ind w:left="1500" w:hanging="42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D84137"/>
    <w:multiLevelType w:val="hybridMultilevel"/>
    <w:tmpl w:val="D78EE336"/>
    <w:lvl w:ilvl="0" w:tplc="FD7661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61438"/>
    <w:multiLevelType w:val="hybridMultilevel"/>
    <w:tmpl w:val="75E2CDA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8314BB7"/>
    <w:multiLevelType w:val="hybridMultilevel"/>
    <w:tmpl w:val="EB3CFDD4"/>
    <w:styleLink w:val="Zaimportowanystyl3"/>
    <w:lvl w:ilvl="0" w:tplc="5BC65880">
      <w:start w:val="1"/>
      <w:numFmt w:val="bullet"/>
      <w:lvlText w:val="·"/>
      <w:lvlJc w:val="left"/>
      <w:pPr>
        <w:ind w:left="70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4CE14D8">
      <w:start w:val="1"/>
      <w:numFmt w:val="bullet"/>
      <w:lvlText w:val="o"/>
      <w:lvlJc w:val="left"/>
      <w:pPr>
        <w:ind w:left="142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B562D54">
      <w:start w:val="1"/>
      <w:numFmt w:val="bullet"/>
      <w:lvlText w:val="▪"/>
      <w:lvlJc w:val="left"/>
      <w:pPr>
        <w:ind w:left="21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D6BED0">
      <w:start w:val="1"/>
      <w:numFmt w:val="bullet"/>
      <w:lvlText w:val="·"/>
      <w:lvlJc w:val="left"/>
      <w:pPr>
        <w:ind w:left="286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CE00F6">
      <w:start w:val="1"/>
      <w:numFmt w:val="bullet"/>
      <w:lvlText w:val="o"/>
      <w:lvlJc w:val="left"/>
      <w:pPr>
        <w:ind w:left="358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36C493C">
      <w:start w:val="1"/>
      <w:numFmt w:val="bullet"/>
      <w:lvlText w:val="▪"/>
      <w:lvlJc w:val="left"/>
      <w:pPr>
        <w:ind w:left="430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70DA56">
      <w:start w:val="1"/>
      <w:numFmt w:val="bullet"/>
      <w:lvlText w:val="·"/>
      <w:lvlJc w:val="left"/>
      <w:pPr>
        <w:ind w:left="502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5BAD924">
      <w:start w:val="1"/>
      <w:numFmt w:val="bullet"/>
      <w:lvlText w:val="o"/>
      <w:lvlJc w:val="left"/>
      <w:pPr>
        <w:ind w:left="57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264FF84">
      <w:start w:val="1"/>
      <w:numFmt w:val="bullet"/>
      <w:lvlText w:val="▪"/>
      <w:lvlJc w:val="left"/>
      <w:pPr>
        <w:ind w:left="646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48AE037B"/>
    <w:multiLevelType w:val="hybridMultilevel"/>
    <w:tmpl w:val="7DEE7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630C2F"/>
    <w:multiLevelType w:val="hybridMultilevel"/>
    <w:tmpl w:val="46B60156"/>
    <w:lvl w:ilvl="0" w:tplc="E584A9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8A48AC"/>
    <w:multiLevelType w:val="hybridMultilevel"/>
    <w:tmpl w:val="1B700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041AD6"/>
    <w:multiLevelType w:val="hybridMultilevel"/>
    <w:tmpl w:val="7B608F02"/>
    <w:styleLink w:val="Zaimportowanystyl2"/>
    <w:lvl w:ilvl="0" w:tplc="E85A83E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AC6D70E">
      <w:start w:val="1"/>
      <w:numFmt w:val="decimal"/>
      <w:lvlText w:val="%2."/>
      <w:lvlJc w:val="left"/>
      <w:pPr>
        <w:ind w:left="1146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0A1AC0">
      <w:start w:val="1"/>
      <w:numFmt w:val="lowerRoman"/>
      <w:lvlText w:val="%3."/>
      <w:lvlJc w:val="left"/>
      <w:pPr>
        <w:ind w:left="186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4EF40C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A665D6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27272CE">
      <w:start w:val="1"/>
      <w:numFmt w:val="lowerRoman"/>
      <w:lvlText w:val="%6."/>
      <w:lvlJc w:val="left"/>
      <w:pPr>
        <w:ind w:left="402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60742E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9C79AC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0FA25E4">
      <w:start w:val="1"/>
      <w:numFmt w:val="lowerRoman"/>
      <w:lvlText w:val="%9."/>
      <w:lvlJc w:val="left"/>
      <w:pPr>
        <w:ind w:left="618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C3E7D08"/>
    <w:multiLevelType w:val="hybridMultilevel"/>
    <w:tmpl w:val="8A06B214"/>
    <w:lvl w:ilvl="0" w:tplc="0415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29" w15:restartNumberingAfterBreak="0">
    <w:nsid w:val="62762582"/>
    <w:multiLevelType w:val="multilevel"/>
    <w:tmpl w:val="527CE392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lang w:val="x-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454" w:hanging="360"/>
      </w:pPr>
      <w:rPr>
        <w:rFonts w:hint="default"/>
        <w:color w:val="000000"/>
        <w:lang w:val="x-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908" w:hanging="720"/>
      </w:pPr>
      <w:rPr>
        <w:rFonts w:hint="default"/>
        <w:color w:val="000000"/>
        <w:lang w:val="x-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02" w:hanging="720"/>
      </w:pPr>
      <w:rPr>
        <w:rFonts w:hint="default"/>
        <w:color w:val="000000"/>
        <w:lang w:val="x-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456" w:hanging="1080"/>
      </w:pPr>
      <w:rPr>
        <w:rFonts w:hint="default"/>
        <w:color w:val="000000"/>
        <w:lang w:val="x-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50" w:hanging="1080"/>
      </w:pPr>
      <w:rPr>
        <w:rFonts w:hint="default"/>
        <w:color w:val="000000"/>
        <w:lang w:val="x-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004" w:hanging="1440"/>
      </w:pPr>
      <w:rPr>
        <w:rFonts w:hint="default"/>
        <w:color w:val="000000"/>
        <w:lang w:val="x-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6098" w:hanging="1440"/>
      </w:pPr>
      <w:rPr>
        <w:rFonts w:hint="default"/>
        <w:color w:val="000000"/>
        <w:lang w:val="x-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192" w:hanging="1440"/>
      </w:pPr>
      <w:rPr>
        <w:rFonts w:hint="default"/>
        <w:color w:val="000000"/>
        <w:lang w:val="x-none"/>
      </w:rPr>
    </w:lvl>
  </w:abstractNum>
  <w:abstractNum w:abstractNumId="30" w15:restartNumberingAfterBreak="0">
    <w:nsid w:val="6315794C"/>
    <w:multiLevelType w:val="hybridMultilevel"/>
    <w:tmpl w:val="1B700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7E2C12"/>
    <w:multiLevelType w:val="hybridMultilevel"/>
    <w:tmpl w:val="75E2CDA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6937267C"/>
    <w:multiLevelType w:val="hybridMultilevel"/>
    <w:tmpl w:val="1EFC26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054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ACE2DB4"/>
    <w:multiLevelType w:val="hybridMultilevel"/>
    <w:tmpl w:val="1A2C6B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F724429"/>
    <w:multiLevelType w:val="hybridMultilevel"/>
    <w:tmpl w:val="24842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1F102B"/>
    <w:multiLevelType w:val="hybridMultilevel"/>
    <w:tmpl w:val="C9BE2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700BFB"/>
    <w:multiLevelType w:val="hybridMultilevel"/>
    <w:tmpl w:val="AFB0A69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4E37F4E"/>
    <w:multiLevelType w:val="hybridMultilevel"/>
    <w:tmpl w:val="40DA66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8"/>
  </w:num>
  <w:num w:numId="5">
    <w:abstractNumId w:val="27"/>
  </w:num>
  <w:num w:numId="6">
    <w:abstractNumId w:val="23"/>
  </w:num>
  <w:num w:numId="7">
    <w:abstractNumId w:val="10"/>
  </w:num>
  <w:num w:numId="8">
    <w:abstractNumId w:val="13"/>
  </w:num>
  <w:num w:numId="9">
    <w:abstractNumId w:val="18"/>
  </w:num>
  <w:num w:numId="10">
    <w:abstractNumId w:val="29"/>
  </w:num>
  <w:num w:numId="11">
    <w:abstractNumId w:val="35"/>
  </w:num>
  <w:num w:numId="12">
    <w:abstractNumId w:val="34"/>
  </w:num>
  <w:num w:numId="13">
    <w:abstractNumId w:val="17"/>
  </w:num>
  <w:num w:numId="14">
    <w:abstractNumId w:val="37"/>
  </w:num>
  <w:num w:numId="15">
    <w:abstractNumId w:val="14"/>
  </w:num>
  <w:num w:numId="16">
    <w:abstractNumId w:val="11"/>
  </w:num>
  <w:num w:numId="17">
    <w:abstractNumId w:val="32"/>
  </w:num>
  <w:num w:numId="18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9"/>
  </w:num>
  <w:num w:numId="21">
    <w:abstractNumId w:val="31"/>
  </w:num>
  <w:num w:numId="22">
    <w:abstractNumId w:val="16"/>
  </w:num>
  <w:num w:numId="23">
    <w:abstractNumId w:val="12"/>
  </w:num>
  <w:num w:numId="24">
    <w:abstractNumId w:val="22"/>
  </w:num>
  <w:num w:numId="25">
    <w:abstractNumId w:val="28"/>
  </w:num>
  <w:num w:numId="26">
    <w:abstractNumId w:val="21"/>
  </w:num>
  <w:num w:numId="27">
    <w:abstractNumId w:val="24"/>
  </w:num>
  <w:num w:numId="28">
    <w:abstractNumId w:val="33"/>
  </w:num>
  <w:num w:numId="29">
    <w:abstractNumId w:val="15"/>
  </w:num>
  <w:num w:numId="30">
    <w:abstractNumId w:val="7"/>
  </w:num>
  <w:num w:numId="31">
    <w:abstractNumId w:val="20"/>
  </w:num>
  <w:num w:numId="32">
    <w:abstractNumId w:val="25"/>
  </w:num>
  <w:num w:numId="33">
    <w:abstractNumId w:val="36"/>
  </w:num>
  <w:num w:numId="34">
    <w:abstractNumId w:val="26"/>
  </w:num>
  <w:num w:numId="35">
    <w:abstractNumId w:val="3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A00"/>
    <w:rsid w:val="00007C5C"/>
    <w:rsid w:val="0001021A"/>
    <w:rsid w:val="00011003"/>
    <w:rsid w:val="0001100D"/>
    <w:rsid w:val="00022A75"/>
    <w:rsid w:val="000231DE"/>
    <w:rsid w:val="0002364F"/>
    <w:rsid w:val="00024719"/>
    <w:rsid w:val="0002490F"/>
    <w:rsid w:val="00035E08"/>
    <w:rsid w:val="00047792"/>
    <w:rsid w:val="00052E36"/>
    <w:rsid w:val="000534FB"/>
    <w:rsid w:val="0005618C"/>
    <w:rsid w:val="0005720F"/>
    <w:rsid w:val="00060C10"/>
    <w:rsid w:val="0006525D"/>
    <w:rsid w:val="00065889"/>
    <w:rsid w:val="00066F44"/>
    <w:rsid w:val="00070920"/>
    <w:rsid w:val="000714EE"/>
    <w:rsid w:val="00083169"/>
    <w:rsid w:val="00086555"/>
    <w:rsid w:val="0008685F"/>
    <w:rsid w:val="000907E5"/>
    <w:rsid w:val="00091154"/>
    <w:rsid w:val="00092810"/>
    <w:rsid w:val="00092BEF"/>
    <w:rsid w:val="000A0DAD"/>
    <w:rsid w:val="000A0EEF"/>
    <w:rsid w:val="000B3B4D"/>
    <w:rsid w:val="000C4397"/>
    <w:rsid w:val="000D57ED"/>
    <w:rsid w:val="000D5BCF"/>
    <w:rsid w:val="000D6401"/>
    <w:rsid w:val="000D6A74"/>
    <w:rsid w:val="000E3F17"/>
    <w:rsid w:val="000E4DE8"/>
    <w:rsid w:val="000E6E9A"/>
    <w:rsid w:val="000F0061"/>
    <w:rsid w:val="000F2E45"/>
    <w:rsid w:val="000F4F32"/>
    <w:rsid w:val="00100EB0"/>
    <w:rsid w:val="0010233D"/>
    <w:rsid w:val="00111C0D"/>
    <w:rsid w:val="00112896"/>
    <w:rsid w:val="0011415A"/>
    <w:rsid w:val="0012466E"/>
    <w:rsid w:val="0013034E"/>
    <w:rsid w:val="00130903"/>
    <w:rsid w:val="00132AB4"/>
    <w:rsid w:val="00142A1B"/>
    <w:rsid w:val="0014680D"/>
    <w:rsid w:val="0014686E"/>
    <w:rsid w:val="00147762"/>
    <w:rsid w:val="00151EBF"/>
    <w:rsid w:val="00151F1F"/>
    <w:rsid w:val="001520E4"/>
    <w:rsid w:val="00157879"/>
    <w:rsid w:val="00160A16"/>
    <w:rsid w:val="001610E1"/>
    <w:rsid w:val="0016132D"/>
    <w:rsid w:val="00162A8B"/>
    <w:rsid w:val="00172105"/>
    <w:rsid w:val="001762D4"/>
    <w:rsid w:val="00176C43"/>
    <w:rsid w:val="00184124"/>
    <w:rsid w:val="00184630"/>
    <w:rsid w:val="00185B9D"/>
    <w:rsid w:val="00186779"/>
    <w:rsid w:val="001901C3"/>
    <w:rsid w:val="00192DD5"/>
    <w:rsid w:val="001A553A"/>
    <w:rsid w:val="001A74BE"/>
    <w:rsid w:val="001B1EC0"/>
    <w:rsid w:val="001B46E7"/>
    <w:rsid w:val="001B6EC7"/>
    <w:rsid w:val="001C2BA4"/>
    <w:rsid w:val="001C71E8"/>
    <w:rsid w:val="001D22AF"/>
    <w:rsid w:val="001D4B4E"/>
    <w:rsid w:val="001D7EF7"/>
    <w:rsid w:val="001E6AE7"/>
    <w:rsid w:val="001F0471"/>
    <w:rsid w:val="001F0790"/>
    <w:rsid w:val="00200D82"/>
    <w:rsid w:val="0020598B"/>
    <w:rsid w:val="00206F4C"/>
    <w:rsid w:val="00210882"/>
    <w:rsid w:val="002154EC"/>
    <w:rsid w:val="00232DDE"/>
    <w:rsid w:val="00255AB9"/>
    <w:rsid w:val="00256940"/>
    <w:rsid w:val="002608D1"/>
    <w:rsid w:val="0026161F"/>
    <w:rsid w:val="0026289D"/>
    <w:rsid w:val="00265245"/>
    <w:rsid w:val="00265287"/>
    <w:rsid w:val="00266127"/>
    <w:rsid w:val="00266CBE"/>
    <w:rsid w:val="00266FD1"/>
    <w:rsid w:val="0027671E"/>
    <w:rsid w:val="00277331"/>
    <w:rsid w:val="00284693"/>
    <w:rsid w:val="00284DAA"/>
    <w:rsid w:val="00290C02"/>
    <w:rsid w:val="00292021"/>
    <w:rsid w:val="002A0B29"/>
    <w:rsid w:val="002A511D"/>
    <w:rsid w:val="002B0F0F"/>
    <w:rsid w:val="002B3A89"/>
    <w:rsid w:val="002B4C0D"/>
    <w:rsid w:val="002C24D1"/>
    <w:rsid w:val="002C3229"/>
    <w:rsid w:val="002C3545"/>
    <w:rsid w:val="002C73B6"/>
    <w:rsid w:val="002D1C9E"/>
    <w:rsid w:val="002D302D"/>
    <w:rsid w:val="002E1307"/>
    <w:rsid w:val="002E6C54"/>
    <w:rsid w:val="002F0ECD"/>
    <w:rsid w:val="002F260E"/>
    <w:rsid w:val="002F40E9"/>
    <w:rsid w:val="002F7E16"/>
    <w:rsid w:val="003058BE"/>
    <w:rsid w:val="00310F74"/>
    <w:rsid w:val="00313AF8"/>
    <w:rsid w:val="003160D0"/>
    <w:rsid w:val="00324A8D"/>
    <w:rsid w:val="00330983"/>
    <w:rsid w:val="00332850"/>
    <w:rsid w:val="00334117"/>
    <w:rsid w:val="00335226"/>
    <w:rsid w:val="00335FBD"/>
    <w:rsid w:val="00342747"/>
    <w:rsid w:val="00342E1B"/>
    <w:rsid w:val="0034338C"/>
    <w:rsid w:val="00343BFD"/>
    <w:rsid w:val="003443A3"/>
    <w:rsid w:val="003476CC"/>
    <w:rsid w:val="00353F2B"/>
    <w:rsid w:val="003606F4"/>
    <w:rsid w:val="00361B14"/>
    <w:rsid w:val="00372032"/>
    <w:rsid w:val="00373191"/>
    <w:rsid w:val="003769C6"/>
    <w:rsid w:val="003814C1"/>
    <w:rsid w:val="00382E29"/>
    <w:rsid w:val="00382EAA"/>
    <w:rsid w:val="003878DF"/>
    <w:rsid w:val="00393A52"/>
    <w:rsid w:val="0039597D"/>
    <w:rsid w:val="00396701"/>
    <w:rsid w:val="00396923"/>
    <w:rsid w:val="003A37D2"/>
    <w:rsid w:val="003B08E1"/>
    <w:rsid w:val="003B2DEB"/>
    <w:rsid w:val="003C086F"/>
    <w:rsid w:val="003D1CF7"/>
    <w:rsid w:val="003D4946"/>
    <w:rsid w:val="003D73D1"/>
    <w:rsid w:val="003E2CF6"/>
    <w:rsid w:val="003E361E"/>
    <w:rsid w:val="003E3A00"/>
    <w:rsid w:val="003E43FF"/>
    <w:rsid w:val="003E6850"/>
    <w:rsid w:val="00400AE3"/>
    <w:rsid w:val="00406D82"/>
    <w:rsid w:val="00407178"/>
    <w:rsid w:val="004105EC"/>
    <w:rsid w:val="0041276F"/>
    <w:rsid w:val="004245F9"/>
    <w:rsid w:val="00424CBC"/>
    <w:rsid w:val="0042729F"/>
    <w:rsid w:val="004313FC"/>
    <w:rsid w:val="00435747"/>
    <w:rsid w:val="00435C75"/>
    <w:rsid w:val="00441998"/>
    <w:rsid w:val="00450118"/>
    <w:rsid w:val="00464D3E"/>
    <w:rsid w:val="00467F3D"/>
    <w:rsid w:val="004715E7"/>
    <w:rsid w:val="004725AD"/>
    <w:rsid w:val="004742DC"/>
    <w:rsid w:val="004751B6"/>
    <w:rsid w:val="00477123"/>
    <w:rsid w:val="00482C61"/>
    <w:rsid w:val="00485100"/>
    <w:rsid w:val="00485528"/>
    <w:rsid w:val="00490613"/>
    <w:rsid w:val="00492B8D"/>
    <w:rsid w:val="004A4866"/>
    <w:rsid w:val="004B0204"/>
    <w:rsid w:val="004B3E91"/>
    <w:rsid w:val="004C1427"/>
    <w:rsid w:val="004C3DDD"/>
    <w:rsid w:val="004D25DF"/>
    <w:rsid w:val="004D2E83"/>
    <w:rsid w:val="004D5EA8"/>
    <w:rsid w:val="004E13CF"/>
    <w:rsid w:val="004E2E64"/>
    <w:rsid w:val="004E3636"/>
    <w:rsid w:val="004F088F"/>
    <w:rsid w:val="004F0936"/>
    <w:rsid w:val="004F516A"/>
    <w:rsid w:val="005025FB"/>
    <w:rsid w:val="005107E2"/>
    <w:rsid w:val="0051098C"/>
    <w:rsid w:val="005116E9"/>
    <w:rsid w:val="0051364E"/>
    <w:rsid w:val="00513FF6"/>
    <w:rsid w:val="00522E8B"/>
    <w:rsid w:val="00537333"/>
    <w:rsid w:val="00543942"/>
    <w:rsid w:val="0054709E"/>
    <w:rsid w:val="00550961"/>
    <w:rsid w:val="00553079"/>
    <w:rsid w:val="005537D6"/>
    <w:rsid w:val="00556C01"/>
    <w:rsid w:val="00560C8B"/>
    <w:rsid w:val="00563BA0"/>
    <w:rsid w:val="00563D81"/>
    <w:rsid w:val="005645E3"/>
    <w:rsid w:val="005720AA"/>
    <w:rsid w:val="00573272"/>
    <w:rsid w:val="00573AE3"/>
    <w:rsid w:val="005800AE"/>
    <w:rsid w:val="00582FC1"/>
    <w:rsid w:val="00584C13"/>
    <w:rsid w:val="00585597"/>
    <w:rsid w:val="005871F8"/>
    <w:rsid w:val="005877D6"/>
    <w:rsid w:val="005917B6"/>
    <w:rsid w:val="005962A2"/>
    <w:rsid w:val="005970EC"/>
    <w:rsid w:val="00597404"/>
    <w:rsid w:val="005A076C"/>
    <w:rsid w:val="005B3084"/>
    <w:rsid w:val="005B40BA"/>
    <w:rsid w:val="005B443E"/>
    <w:rsid w:val="005B4747"/>
    <w:rsid w:val="005B57CB"/>
    <w:rsid w:val="005C068C"/>
    <w:rsid w:val="005C14AA"/>
    <w:rsid w:val="005C5A59"/>
    <w:rsid w:val="005D29CA"/>
    <w:rsid w:val="005E0BF8"/>
    <w:rsid w:val="005E1A0B"/>
    <w:rsid w:val="00600D13"/>
    <w:rsid w:val="00601C29"/>
    <w:rsid w:val="006037C0"/>
    <w:rsid w:val="0061109B"/>
    <w:rsid w:val="00615C9D"/>
    <w:rsid w:val="00620A85"/>
    <w:rsid w:val="00620F8A"/>
    <w:rsid w:val="006237B3"/>
    <w:rsid w:val="006303BE"/>
    <w:rsid w:val="006315A1"/>
    <w:rsid w:val="006340FA"/>
    <w:rsid w:val="00634D8D"/>
    <w:rsid w:val="00635DE7"/>
    <w:rsid w:val="006362C8"/>
    <w:rsid w:val="006372B7"/>
    <w:rsid w:val="00640E8C"/>
    <w:rsid w:val="00647411"/>
    <w:rsid w:val="006526E4"/>
    <w:rsid w:val="006560C4"/>
    <w:rsid w:val="00660750"/>
    <w:rsid w:val="00663A49"/>
    <w:rsid w:val="00684E18"/>
    <w:rsid w:val="00686581"/>
    <w:rsid w:val="006949D6"/>
    <w:rsid w:val="00696D0F"/>
    <w:rsid w:val="006973D4"/>
    <w:rsid w:val="006A2DC3"/>
    <w:rsid w:val="006A3A66"/>
    <w:rsid w:val="006B2596"/>
    <w:rsid w:val="006B304F"/>
    <w:rsid w:val="006B409A"/>
    <w:rsid w:val="006B6C07"/>
    <w:rsid w:val="006C0A83"/>
    <w:rsid w:val="006C153B"/>
    <w:rsid w:val="006C3318"/>
    <w:rsid w:val="006C653E"/>
    <w:rsid w:val="006D1FCF"/>
    <w:rsid w:val="006D273D"/>
    <w:rsid w:val="006E4FB6"/>
    <w:rsid w:val="006F1801"/>
    <w:rsid w:val="006F1B6E"/>
    <w:rsid w:val="006F2E63"/>
    <w:rsid w:val="00700376"/>
    <w:rsid w:val="00700853"/>
    <w:rsid w:val="00704E0D"/>
    <w:rsid w:val="00707B45"/>
    <w:rsid w:val="007113DA"/>
    <w:rsid w:val="00721DBE"/>
    <w:rsid w:val="00726EAC"/>
    <w:rsid w:val="00732D80"/>
    <w:rsid w:val="0073423F"/>
    <w:rsid w:val="00735F63"/>
    <w:rsid w:val="00736B8B"/>
    <w:rsid w:val="007475AF"/>
    <w:rsid w:val="00751992"/>
    <w:rsid w:val="007620DF"/>
    <w:rsid w:val="00762852"/>
    <w:rsid w:val="00770ADC"/>
    <w:rsid w:val="0077365F"/>
    <w:rsid w:val="007763A6"/>
    <w:rsid w:val="00783E6F"/>
    <w:rsid w:val="00786B43"/>
    <w:rsid w:val="00791F79"/>
    <w:rsid w:val="007970E2"/>
    <w:rsid w:val="00797D08"/>
    <w:rsid w:val="007A0578"/>
    <w:rsid w:val="007A0B12"/>
    <w:rsid w:val="007A326F"/>
    <w:rsid w:val="007B0607"/>
    <w:rsid w:val="007B35DA"/>
    <w:rsid w:val="007B4C92"/>
    <w:rsid w:val="007B7AB6"/>
    <w:rsid w:val="007C126E"/>
    <w:rsid w:val="007C1D60"/>
    <w:rsid w:val="007C7445"/>
    <w:rsid w:val="007F1EA6"/>
    <w:rsid w:val="008031C3"/>
    <w:rsid w:val="008067CA"/>
    <w:rsid w:val="00806E31"/>
    <w:rsid w:val="0081164C"/>
    <w:rsid w:val="0081588A"/>
    <w:rsid w:val="00815B1E"/>
    <w:rsid w:val="00820655"/>
    <w:rsid w:val="008265CA"/>
    <w:rsid w:val="008277D6"/>
    <w:rsid w:val="008321C9"/>
    <w:rsid w:val="0083280A"/>
    <w:rsid w:val="00834CE6"/>
    <w:rsid w:val="00835D3B"/>
    <w:rsid w:val="008440AD"/>
    <w:rsid w:val="008524F5"/>
    <w:rsid w:val="0085556B"/>
    <w:rsid w:val="00860F96"/>
    <w:rsid w:val="00864E6E"/>
    <w:rsid w:val="00865022"/>
    <w:rsid w:val="00870F5D"/>
    <w:rsid w:val="00871FA4"/>
    <w:rsid w:val="00876086"/>
    <w:rsid w:val="008803BF"/>
    <w:rsid w:val="00882055"/>
    <w:rsid w:val="008821B4"/>
    <w:rsid w:val="00885ACF"/>
    <w:rsid w:val="00890E86"/>
    <w:rsid w:val="008939CC"/>
    <w:rsid w:val="00895434"/>
    <w:rsid w:val="008A4DC5"/>
    <w:rsid w:val="008B0F6A"/>
    <w:rsid w:val="008B71F0"/>
    <w:rsid w:val="008C5F3B"/>
    <w:rsid w:val="008D1ECE"/>
    <w:rsid w:val="008D4DB0"/>
    <w:rsid w:val="008D5A29"/>
    <w:rsid w:val="008E0DED"/>
    <w:rsid w:val="008E5789"/>
    <w:rsid w:val="008E7555"/>
    <w:rsid w:val="008E7B81"/>
    <w:rsid w:val="008F0572"/>
    <w:rsid w:val="008F0853"/>
    <w:rsid w:val="008F1B9A"/>
    <w:rsid w:val="009036D8"/>
    <w:rsid w:val="00903C30"/>
    <w:rsid w:val="009102CB"/>
    <w:rsid w:val="009103EA"/>
    <w:rsid w:val="009138F2"/>
    <w:rsid w:val="009139DA"/>
    <w:rsid w:val="0091635A"/>
    <w:rsid w:val="00924E79"/>
    <w:rsid w:val="00926B3B"/>
    <w:rsid w:val="00934442"/>
    <w:rsid w:val="00946B47"/>
    <w:rsid w:val="00946B77"/>
    <w:rsid w:val="0095218F"/>
    <w:rsid w:val="009521BB"/>
    <w:rsid w:val="0095251D"/>
    <w:rsid w:val="0096305D"/>
    <w:rsid w:val="0096434C"/>
    <w:rsid w:val="00964A07"/>
    <w:rsid w:val="009666C1"/>
    <w:rsid w:val="0097026B"/>
    <w:rsid w:val="00971BF0"/>
    <w:rsid w:val="009739E5"/>
    <w:rsid w:val="009744C6"/>
    <w:rsid w:val="00975597"/>
    <w:rsid w:val="00976B6B"/>
    <w:rsid w:val="00993B3C"/>
    <w:rsid w:val="009A03CF"/>
    <w:rsid w:val="009A0481"/>
    <w:rsid w:val="009A11BA"/>
    <w:rsid w:val="009A264C"/>
    <w:rsid w:val="009A278F"/>
    <w:rsid w:val="009B0A7D"/>
    <w:rsid w:val="009B54D2"/>
    <w:rsid w:val="009B6165"/>
    <w:rsid w:val="009B64E2"/>
    <w:rsid w:val="009C7756"/>
    <w:rsid w:val="009D1F60"/>
    <w:rsid w:val="009D625A"/>
    <w:rsid w:val="009E2D28"/>
    <w:rsid w:val="009F25AF"/>
    <w:rsid w:val="009F5895"/>
    <w:rsid w:val="009F590A"/>
    <w:rsid w:val="009F5965"/>
    <w:rsid w:val="009F59AF"/>
    <w:rsid w:val="00A01902"/>
    <w:rsid w:val="00A026D9"/>
    <w:rsid w:val="00A03157"/>
    <w:rsid w:val="00A07825"/>
    <w:rsid w:val="00A11372"/>
    <w:rsid w:val="00A16F27"/>
    <w:rsid w:val="00A22FC3"/>
    <w:rsid w:val="00A310EF"/>
    <w:rsid w:val="00A32601"/>
    <w:rsid w:val="00A3365A"/>
    <w:rsid w:val="00A33DDA"/>
    <w:rsid w:val="00A35A29"/>
    <w:rsid w:val="00A55596"/>
    <w:rsid w:val="00A557F9"/>
    <w:rsid w:val="00A57AD2"/>
    <w:rsid w:val="00A60C7B"/>
    <w:rsid w:val="00A65D84"/>
    <w:rsid w:val="00A67D78"/>
    <w:rsid w:val="00A70365"/>
    <w:rsid w:val="00A76990"/>
    <w:rsid w:val="00A8219C"/>
    <w:rsid w:val="00A83E73"/>
    <w:rsid w:val="00A91447"/>
    <w:rsid w:val="00A9391B"/>
    <w:rsid w:val="00A93C36"/>
    <w:rsid w:val="00A958A6"/>
    <w:rsid w:val="00AA2709"/>
    <w:rsid w:val="00AA2B53"/>
    <w:rsid w:val="00AA2D6D"/>
    <w:rsid w:val="00AA3EAB"/>
    <w:rsid w:val="00AB047F"/>
    <w:rsid w:val="00AB2739"/>
    <w:rsid w:val="00AC3F5B"/>
    <w:rsid w:val="00AC5589"/>
    <w:rsid w:val="00AC7630"/>
    <w:rsid w:val="00AD0842"/>
    <w:rsid w:val="00AD130F"/>
    <w:rsid w:val="00AD39DF"/>
    <w:rsid w:val="00AD41CB"/>
    <w:rsid w:val="00AE0B96"/>
    <w:rsid w:val="00AE1565"/>
    <w:rsid w:val="00AE2434"/>
    <w:rsid w:val="00AE6679"/>
    <w:rsid w:val="00AF0DC2"/>
    <w:rsid w:val="00AF359A"/>
    <w:rsid w:val="00AF4A5C"/>
    <w:rsid w:val="00AF585C"/>
    <w:rsid w:val="00AF7675"/>
    <w:rsid w:val="00B04155"/>
    <w:rsid w:val="00B075B4"/>
    <w:rsid w:val="00B10F76"/>
    <w:rsid w:val="00B206DA"/>
    <w:rsid w:val="00B22CE8"/>
    <w:rsid w:val="00B23759"/>
    <w:rsid w:val="00B25D7E"/>
    <w:rsid w:val="00B32DE5"/>
    <w:rsid w:val="00B42C17"/>
    <w:rsid w:val="00B46070"/>
    <w:rsid w:val="00B50187"/>
    <w:rsid w:val="00B50CC7"/>
    <w:rsid w:val="00B56669"/>
    <w:rsid w:val="00B607AE"/>
    <w:rsid w:val="00B619E0"/>
    <w:rsid w:val="00B669BC"/>
    <w:rsid w:val="00B709C5"/>
    <w:rsid w:val="00B74FDC"/>
    <w:rsid w:val="00B80F30"/>
    <w:rsid w:val="00B91615"/>
    <w:rsid w:val="00B9280D"/>
    <w:rsid w:val="00B9408E"/>
    <w:rsid w:val="00BA0B5D"/>
    <w:rsid w:val="00BA111D"/>
    <w:rsid w:val="00BA17FE"/>
    <w:rsid w:val="00BA44F0"/>
    <w:rsid w:val="00BA4601"/>
    <w:rsid w:val="00BA7ECB"/>
    <w:rsid w:val="00BB1020"/>
    <w:rsid w:val="00BB3140"/>
    <w:rsid w:val="00BC1AB9"/>
    <w:rsid w:val="00BC5940"/>
    <w:rsid w:val="00BD11AB"/>
    <w:rsid w:val="00BD3728"/>
    <w:rsid w:val="00BD4A6C"/>
    <w:rsid w:val="00BD6D46"/>
    <w:rsid w:val="00BE3BD9"/>
    <w:rsid w:val="00BF32F7"/>
    <w:rsid w:val="00BF38AC"/>
    <w:rsid w:val="00BF407F"/>
    <w:rsid w:val="00BF4E5D"/>
    <w:rsid w:val="00C003D0"/>
    <w:rsid w:val="00C013E6"/>
    <w:rsid w:val="00C050D2"/>
    <w:rsid w:val="00C06B0F"/>
    <w:rsid w:val="00C073FC"/>
    <w:rsid w:val="00C07461"/>
    <w:rsid w:val="00C12509"/>
    <w:rsid w:val="00C15CEC"/>
    <w:rsid w:val="00C16022"/>
    <w:rsid w:val="00C202A5"/>
    <w:rsid w:val="00C26B74"/>
    <w:rsid w:val="00C272CB"/>
    <w:rsid w:val="00C3087F"/>
    <w:rsid w:val="00C30A91"/>
    <w:rsid w:val="00C34466"/>
    <w:rsid w:val="00C41E9A"/>
    <w:rsid w:val="00C43BB4"/>
    <w:rsid w:val="00C46918"/>
    <w:rsid w:val="00C575E2"/>
    <w:rsid w:val="00C57E3A"/>
    <w:rsid w:val="00C63591"/>
    <w:rsid w:val="00C63845"/>
    <w:rsid w:val="00C66504"/>
    <w:rsid w:val="00C67C72"/>
    <w:rsid w:val="00C70184"/>
    <w:rsid w:val="00C86D71"/>
    <w:rsid w:val="00C90AE2"/>
    <w:rsid w:val="00C93341"/>
    <w:rsid w:val="00C94362"/>
    <w:rsid w:val="00CA0417"/>
    <w:rsid w:val="00CA2759"/>
    <w:rsid w:val="00CA5573"/>
    <w:rsid w:val="00CA6BFC"/>
    <w:rsid w:val="00CB1730"/>
    <w:rsid w:val="00CB456C"/>
    <w:rsid w:val="00CB73AB"/>
    <w:rsid w:val="00CC12CF"/>
    <w:rsid w:val="00CC28CC"/>
    <w:rsid w:val="00CC5243"/>
    <w:rsid w:val="00CC5493"/>
    <w:rsid w:val="00CD439F"/>
    <w:rsid w:val="00CD4A80"/>
    <w:rsid w:val="00CD5AEB"/>
    <w:rsid w:val="00CD7AD3"/>
    <w:rsid w:val="00CD7B39"/>
    <w:rsid w:val="00CD7C8E"/>
    <w:rsid w:val="00CE196D"/>
    <w:rsid w:val="00CE6517"/>
    <w:rsid w:val="00CE69A0"/>
    <w:rsid w:val="00CE6E10"/>
    <w:rsid w:val="00CE7FAE"/>
    <w:rsid w:val="00CF0467"/>
    <w:rsid w:val="00CF11BF"/>
    <w:rsid w:val="00CF7C2D"/>
    <w:rsid w:val="00D01D4E"/>
    <w:rsid w:val="00D0648A"/>
    <w:rsid w:val="00D070ED"/>
    <w:rsid w:val="00D073DE"/>
    <w:rsid w:val="00D104AE"/>
    <w:rsid w:val="00D12D21"/>
    <w:rsid w:val="00D21564"/>
    <w:rsid w:val="00D2609C"/>
    <w:rsid w:val="00D30CF2"/>
    <w:rsid w:val="00D3154A"/>
    <w:rsid w:val="00D332C5"/>
    <w:rsid w:val="00D35488"/>
    <w:rsid w:val="00D4299F"/>
    <w:rsid w:val="00D4731D"/>
    <w:rsid w:val="00D476B5"/>
    <w:rsid w:val="00D55E87"/>
    <w:rsid w:val="00D57F76"/>
    <w:rsid w:val="00D627D8"/>
    <w:rsid w:val="00D63110"/>
    <w:rsid w:val="00D66ED7"/>
    <w:rsid w:val="00D67F3F"/>
    <w:rsid w:val="00D70FF5"/>
    <w:rsid w:val="00D77589"/>
    <w:rsid w:val="00D81465"/>
    <w:rsid w:val="00D81D17"/>
    <w:rsid w:val="00D86B63"/>
    <w:rsid w:val="00D8741D"/>
    <w:rsid w:val="00D90F37"/>
    <w:rsid w:val="00D91F7B"/>
    <w:rsid w:val="00D92287"/>
    <w:rsid w:val="00D92F1F"/>
    <w:rsid w:val="00D942F1"/>
    <w:rsid w:val="00D9572E"/>
    <w:rsid w:val="00DA0496"/>
    <w:rsid w:val="00DB09AA"/>
    <w:rsid w:val="00DB0A60"/>
    <w:rsid w:val="00DB2DA8"/>
    <w:rsid w:val="00DC2D2C"/>
    <w:rsid w:val="00DC3E8D"/>
    <w:rsid w:val="00DC487C"/>
    <w:rsid w:val="00DC4964"/>
    <w:rsid w:val="00DC6167"/>
    <w:rsid w:val="00DC690A"/>
    <w:rsid w:val="00DD2A9D"/>
    <w:rsid w:val="00DE1252"/>
    <w:rsid w:val="00DE14C3"/>
    <w:rsid w:val="00DE176B"/>
    <w:rsid w:val="00DE3EEA"/>
    <w:rsid w:val="00DE59B9"/>
    <w:rsid w:val="00DE5E92"/>
    <w:rsid w:val="00DF0C00"/>
    <w:rsid w:val="00DF26F5"/>
    <w:rsid w:val="00DF287A"/>
    <w:rsid w:val="00DF6FDA"/>
    <w:rsid w:val="00DF7295"/>
    <w:rsid w:val="00E007CE"/>
    <w:rsid w:val="00E03DD1"/>
    <w:rsid w:val="00E054A0"/>
    <w:rsid w:val="00E06454"/>
    <w:rsid w:val="00E069A0"/>
    <w:rsid w:val="00E1251F"/>
    <w:rsid w:val="00E158AC"/>
    <w:rsid w:val="00E1646B"/>
    <w:rsid w:val="00E16524"/>
    <w:rsid w:val="00E2533D"/>
    <w:rsid w:val="00E3741E"/>
    <w:rsid w:val="00E37E8E"/>
    <w:rsid w:val="00E442FB"/>
    <w:rsid w:val="00E45F35"/>
    <w:rsid w:val="00E478AD"/>
    <w:rsid w:val="00E47C08"/>
    <w:rsid w:val="00E50A76"/>
    <w:rsid w:val="00E54EBB"/>
    <w:rsid w:val="00E628B9"/>
    <w:rsid w:val="00E62B5E"/>
    <w:rsid w:val="00E633FD"/>
    <w:rsid w:val="00E640DE"/>
    <w:rsid w:val="00E67496"/>
    <w:rsid w:val="00E708A5"/>
    <w:rsid w:val="00E70DBE"/>
    <w:rsid w:val="00E74B70"/>
    <w:rsid w:val="00EA2970"/>
    <w:rsid w:val="00EA2BBB"/>
    <w:rsid w:val="00EA544B"/>
    <w:rsid w:val="00EA546B"/>
    <w:rsid w:val="00EA67D1"/>
    <w:rsid w:val="00EB1082"/>
    <w:rsid w:val="00EB232B"/>
    <w:rsid w:val="00EB3948"/>
    <w:rsid w:val="00EB3D19"/>
    <w:rsid w:val="00EB4254"/>
    <w:rsid w:val="00EC123B"/>
    <w:rsid w:val="00EC1BBB"/>
    <w:rsid w:val="00EC332A"/>
    <w:rsid w:val="00EC7FFD"/>
    <w:rsid w:val="00ED0097"/>
    <w:rsid w:val="00ED17C2"/>
    <w:rsid w:val="00ED2674"/>
    <w:rsid w:val="00ED275A"/>
    <w:rsid w:val="00ED54F3"/>
    <w:rsid w:val="00EE2135"/>
    <w:rsid w:val="00EE36F0"/>
    <w:rsid w:val="00EE45EA"/>
    <w:rsid w:val="00EE64DE"/>
    <w:rsid w:val="00EE79F5"/>
    <w:rsid w:val="00EF4A72"/>
    <w:rsid w:val="00EF6E41"/>
    <w:rsid w:val="00F0147B"/>
    <w:rsid w:val="00F0547C"/>
    <w:rsid w:val="00F075A4"/>
    <w:rsid w:val="00F11945"/>
    <w:rsid w:val="00F12151"/>
    <w:rsid w:val="00F13D78"/>
    <w:rsid w:val="00F2321D"/>
    <w:rsid w:val="00F25DD8"/>
    <w:rsid w:val="00F26713"/>
    <w:rsid w:val="00F30127"/>
    <w:rsid w:val="00F3089E"/>
    <w:rsid w:val="00F31D70"/>
    <w:rsid w:val="00F35ABE"/>
    <w:rsid w:val="00F435B8"/>
    <w:rsid w:val="00F635D4"/>
    <w:rsid w:val="00F63FB1"/>
    <w:rsid w:val="00F70817"/>
    <w:rsid w:val="00F757E1"/>
    <w:rsid w:val="00F7728E"/>
    <w:rsid w:val="00F8269C"/>
    <w:rsid w:val="00F826FE"/>
    <w:rsid w:val="00F86661"/>
    <w:rsid w:val="00F97E9D"/>
    <w:rsid w:val="00FA0072"/>
    <w:rsid w:val="00FA040B"/>
    <w:rsid w:val="00FA2CCC"/>
    <w:rsid w:val="00FA420F"/>
    <w:rsid w:val="00FA5DA1"/>
    <w:rsid w:val="00FB53FD"/>
    <w:rsid w:val="00FC06A2"/>
    <w:rsid w:val="00FC0D04"/>
    <w:rsid w:val="00FC153A"/>
    <w:rsid w:val="00FC3B24"/>
    <w:rsid w:val="00FD679A"/>
    <w:rsid w:val="00FD7873"/>
    <w:rsid w:val="00FD79FD"/>
    <w:rsid w:val="00FE6753"/>
    <w:rsid w:val="00FF051A"/>
    <w:rsid w:val="00FF2525"/>
    <w:rsid w:val="00FF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C874DE"/>
  <w15:docId w15:val="{1102AE07-2090-487A-9E95-EDECB08B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1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729F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F12151"/>
    <w:pPr>
      <w:ind w:left="360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5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5A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27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73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7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7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73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g-scope">
    <w:name w:val="ng-scope"/>
    <w:basedOn w:val="Normalny"/>
    <w:rsid w:val="004C3DD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5E1A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54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54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 Znak"/>
    <w:basedOn w:val="Normalny"/>
    <w:link w:val="StopkaZnak"/>
    <w:uiPriority w:val="99"/>
    <w:unhideWhenUsed/>
    <w:rsid w:val="00ED54F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ED54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3E43FF"/>
    <w:pPr>
      <w:widowControl w:val="0"/>
      <w:overflowPunct/>
      <w:spacing w:after="120"/>
      <w:textAlignment w:val="auto"/>
    </w:pPr>
    <w:rPr>
      <w:szCs w:val="24"/>
    </w:rPr>
  </w:style>
  <w:style w:type="paragraph" w:customStyle="1" w:styleId="BodyText21">
    <w:name w:val="Body Text 21"/>
    <w:basedOn w:val="Normalny"/>
    <w:rsid w:val="007B7AB6"/>
    <w:pPr>
      <w:widowControl w:val="0"/>
      <w:overflowPunct/>
      <w:jc w:val="both"/>
      <w:textAlignment w:val="auto"/>
    </w:pPr>
    <w:rPr>
      <w:szCs w:val="24"/>
    </w:rPr>
  </w:style>
  <w:style w:type="paragraph" w:customStyle="1" w:styleId="Standard">
    <w:name w:val="Standard"/>
    <w:rsid w:val="00D315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D070ED"/>
    <w:pPr>
      <w:overflowPunct/>
      <w:autoSpaceDE/>
      <w:autoSpaceDN/>
      <w:adjustRightInd/>
      <w:jc w:val="both"/>
      <w:textAlignment w:val="auto"/>
    </w:pPr>
    <w:rPr>
      <w:rFonts w:eastAsiaTheme="minorHAnsi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070E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6303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303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4272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4272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odtytu">
    <w:name w:val="Subtitle"/>
    <w:basedOn w:val="Normalny"/>
    <w:link w:val="PodtytuZnak"/>
    <w:qFormat/>
    <w:rsid w:val="0042729F"/>
    <w:pPr>
      <w:overflowPunct/>
      <w:autoSpaceDE/>
      <w:autoSpaceDN/>
      <w:adjustRightInd/>
      <w:snapToGrid w:val="0"/>
      <w:spacing w:after="120" w:line="312" w:lineRule="auto"/>
      <w:jc w:val="center"/>
      <w:textAlignment w:val="auto"/>
    </w:pPr>
    <w:rPr>
      <w:rFonts w:ascii="Arial" w:hAnsi="Arial"/>
      <w:b/>
      <w:sz w:val="24"/>
    </w:rPr>
  </w:style>
  <w:style w:type="character" w:customStyle="1" w:styleId="PodtytuZnak">
    <w:name w:val="Podtytuł Znak"/>
    <w:basedOn w:val="Domylnaczcionkaakapitu"/>
    <w:link w:val="Podtytu"/>
    <w:rsid w:val="0042729F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list0020paragraph">
    <w:name w:val="list_0020paragraph"/>
    <w:basedOn w:val="Normalny"/>
    <w:rsid w:val="004272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list0020paragraphchar">
    <w:name w:val="list_0020paragraph__char"/>
    <w:basedOn w:val="Domylnaczcionkaakapitu"/>
    <w:rsid w:val="0042729F"/>
  </w:style>
  <w:style w:type="character" w:customStyle="1" w:styleId="h1">
    <w:name w:val="h1"/>
    <w:basedOn w:val="Domylnaczcionkaakapitu"/>
    <w:rsid w:val="006E4FB6"/>
  </w:style>
  <w:style w:type="character" w:customStyle="1" w:styleId="apple-converted-space">
    <w:name w:val="apple-converted-space"/>
    <w:basedOn w:val="Domylnaczcionkaakapitu"/>
    <w:rsid w:val="006E4FB6"/>
  </w:style>
  <w:style w:type="paragraph" w:styleId="Poprawka">
    <w:name w:val="Revision"/>
    <w:hidden/>
    <w:uiPriority w:val="99"/>
    <w:semiHidden/>
    <w:rsid w:val="0018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F70817"/>
    <w:rPr>
      <w:color w:val="0000FF"/>
      <w:u w:val="single"/>
    </w:rPr>
  </w:style>
  <w:style w:type="character" w:styleId="Odwoanieprzypisudolnego">
    <w:name w:val="footnote reference"/>
    <w:uiPriority w:val="99"/>
    <w:semiHidden/>
    <w:unhideWhenUsed/>
    <w:rsid w:val="007F1EA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0EEF"/>
    <w:pPr>
      <w:suppressAutoHyphens/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0EEF"/>
    <w:rPr>
      <w:rFonts w:ascii="Calibri" w:eastAsia="Calibri" w:hAnsi="Calibri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11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11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111D"/>
    <w:rPr>
      <w:vertAlign w:val="superscript"/>
    </w:rPr>
  </w:style>
  <w:style w:type="numbering" w:customStyle="1" w:styleId="Zaimportowanystyl2">
    <w:name w:val="Zaimportowany styl 2"/>
    <w:rsid w:val="00ED2674"/>
    <w:pPr>
      <w:numPr>
        <w:numId w:val="5"/>
      </w:numPr>
    </w:pPr>
  </w:style>
  <w:style w:type="numbering" w:customStyle="1" w:styleId="Zaimportowanystyl3">
    <w:name w:val="Zaimportowany styl 3"/>
    <w:rsid w:val="00ED2674"/>
    <w:pPr>
      <w:numPr>
        <w:numId w:val="6"/>
      </w:numPr>
    </w:pPr>
  </w:style>
  <w:style w:type="numbering" w:customStyle="1" w:styleId="Zaimportowanystyl4">
    <w:name w:val="Zaimportowany styl 4"/>
    <w:rsid w:val="00ED2674"/>
    <w:pPr>
      <w:numPr>
        <w:numId w:val="7"/>
      </w:numPr>
    </w:pPr>
  </w:style>
  <w:style w:type="numbering" w:customStyle="1" w:styleId="Zaimportowanystyl21">
    <w:name w:val="Zaimportowany styl 21"/>
    <w:rsid w:val="00D55E87"/>
  </w:style>
  <w:style w:type="numbering" w:customStyle="1" w:styleId="Zaimportowanystyl31">
    <w:name w:val="Zaimportowany styl 31"/>
    <w:rsid w:val="00D55E87"/>
  </w:style>
  <w:style w:type="numbering" w:customStyle="1" w:styleId="Zaimportowanystyl41">
    <w:name w:val="Zaimportowany styl 41"/>
    <w:rsid w:val="00D55E87"/>
  </w:style>
  <w:style w:type="paragraph" w:styleId="NormalnyWeb">
    <w:name w:val="Normal (Web)"/>
    <w:basedOn w:val="Normalny"/>
    <w:uiPriority w:val="99"/>
    <w:unhideWhenUsed/>
    <w:rsid w:val="009A278F"/>
    <w:pPr>
      <w:overflowPunct/>
      <w:autoSpaceDE/>
      <w:autoSpaceDN/>
      <w:adjustRightInd/>
      <w:spacing w:after="135"/>
      <w:textAlignment w:val="auto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BD6D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BDCE6-22EA-47AC-96B9-AD205CA5E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700</Words>
  <Characters>4203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UMWM</Company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Konik, Danuta</dc:creator>
  <cp:lastModifiedBy>Piotr Dąbek</cp:lastModifiedBy>
  <cp:revision>54</cp:revision>
  <cp:lastPrinted>2021-01-07T13:52:00Z</cp:lastPrinted>
  <dcterms:created xsi:type="dcterms:W3CDTF">2019-04-30T08:54:00Z</dcterms:created>
  <dcterms:modified xsi:type="dcterms:W3CDTF">2021-01-07T13:52:00Z</dcterms:modified>
</cp:coreProperties>
</file>