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ADE5" w14:textId="30AA87E7" w:rsidR="00B25099" w:rsidRPr="00B25099" w:rsidRDefault="00B25099" w:rsidP="00B25099">
      <w:pPr>
        <w:rPr>
          <w:rFonts w:ascii="Arial" w:hAnsi="Arial" w:cs="Arial"/>
          <w:sz w:val="18"/>
          <w:szCs w:val="18"/>
          <w:lang w:val="en-US"/>
        </w:rPr>
      </w:pPr>
      <w:bookmarkStart w:id="0" w:name="_Hlk22209685"/>
      <w:r w:rsidRPr="00B25099">
        <w:rPr>
          <w:rFonts w:ascii="Arial" w:hAnsi="Arial" w:cs="Arial"/>
          <w:sz w:val="18"/>
          <w:szCs w:val="18"/>
          <w:lang w:val="en-US"/>
        </w:rPr>
        <w:t>OP-IV.271.</w:t>
      </w:r>
      <w:r w:rsidR="00382384">
        <w:rPr>
          <w:rFonts w:ascii="Arial" w:hAnsi="Arial" w:cs="Arial"/>
          <w:sz w:val="18"/>
          <w:szCs w:val="18"/>
          <w:lang w:val="en-US"/>
        </w:rPr>
        <w:t>1</w:t>
      </w:r>
      <w:r w:rsidR="00AF5A4C">
        <w:rPr>
          <w:rFonts w:ascii="Arial" w:hAnsi="Arial" w:cs="Arial"/>
          <w:sz w:val="18"/>
          <w:szCs w:val="18"/>
          <w:lang w:val="en-US"/>
        </w:rPr>
        <w:t>76</w:t>
      </w:r>
      <w:r w:rsidRPr="00B25099">
        <w:rPr>
          <w:rFonts w:ascii="Arial" w:hAnsi="Arial" w:cs="Arial"/>
          <w:sz w:val="18"/>
          <w:szCs w:val="18"/>
          <w:lang w:val="en-US"/>
        </w:rPr>
        <w:t>.202</w:t>
      </w:r>
      <w:r w:rsidR="00FE1814">
        <w:rPr>
          <w:rFonts w:ascii="Arial" w:hAnsi="Arial" w:cs="Arial"/>
          <w:sz w:val="18"/>
          <w:szCs w:val="18"/>
          <w:lang w:val="en-US"/>
        </w:rPr>
        <w:t>1</w:t>
      </w:r>
      <w:r w:rsidRPr="00B25099">
        <w:rPr>
          <w:rFonts w:ascii="Arial" w:hAnsi="Arial" w:cs="Arial"/>
          <w:sz w:val="18"/>
          <w:szCs w:val="18"/>
          <w:lang w:val="en-US"/>
        </w:rPr>
        <w:t>.</w:t>
      </w:r>
      <w:r w:rsidR="00A705BE">
        <w:rPr>
          <w:rFonts w:ascii="Arial" w:hAnsi="Arial" w:cs="Arial"/>
          <w:sz w:val="18"/>
          <w:szCs w:val="18"/>
          <w:lang w:val="en-US"/>
        </w:rPr>
        <w:t>MLNK</w:t>
      </w:r>
    </w:p>
    <w:p w14:paraId="3A879FEC" w14:textId="201C45AE" w:rsidR="00CC5243" w:rsidRDefault="002C3229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B2509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B2509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B2509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7475AF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Załącznik nr </w:t>
      </w:r>
      <w:r w:rsidR="000D5BCF">
        <w:rPr>
          <w:rFonts w:ascii="Arial" w:hAnsi="Arial" w:cs="Arial"/>
          <w:bCs/>
          <w:iCs/>
          <w:color w:val="000000" w:themeColor="text1"/>
          <w:sz w:val="18"/>
          <w:szCs w:val="18"/>
        </w:rPr>
        <w:t>1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do </w:t>
      </w:r>
      <w:r w:rsidR="00890277">
        <w:rPr>
          <w:rFonts w:ascii="Arial" w:hAnsi="Arial" w:cs="Arial"/>
          <w:bCs/>
          <w:iCs/>
          <w:color w:val="000000" w:themeColor="text1"/>
          <w:sz w:val="18"/>
          <w:szCs w:val="18"/>
        </w:rPr>
        <w:t>zapytania ofertowego</w:t>
      </w:r>
    </w:p>
    <w:bookmarkEnd w:id="0"/>
    <w:p w14:paraId="688E8F2B" w14:textId="75AB7AB5" w:rsidR="002C3229" w:rsidRDefault="00F61663" w:rsidP="00382384">
      <w:pPr>
        <w:keepNext/>
        <w:tabs>
          <w:tab w:val="left" w:pos="2400"/>
        </w:tabs>
        <w:spacing w:line="360" w:lineRule="auto"/>
        <w:rPr>
          <w:rFonts w:ascii="Arial" w:hAnsi="Arial" w:cs="Arial"/>
          <w:b/>
          <w:bCs/>
          <w:iCs/>
          <w:color w:val="000000" w:themeColor="text1"/>
          <w:sz w:val="18"/>
        </w:rPr>
      </w:pPr>
      <w:r>
        <w:rPr>
          <w:rFonts w:ascii="Arial" w:hAnsi="Arial" w:cs="Arial"/>
          <w:b/>
          <w:bCs/>
          <w:iCs/>
          <w:color w:val="000000" w:themeColor="text1"/>
          <w:sz w:val="18"/>
        </w:rPr>
        <w:t xml:space="preserve"> </w:t>
      </w:r>
      <w:r w:rsidR="00382384">
        <w:rPr>
          <w:rFonts w:ascii="Arial" w:hAnsi="Arial" w:cs="Arial"/>
          <w:b/>
          <w:bCs/>
          <w:iCs/>
          <w:color w:val="000000" w:themeColor="text1"/>
          <w:sz w:val="18"/>
        </w:rPr>
        <w:tab/>
      </w:r>
    </w:p>
    <w:p w14:paraId="07C9C033" w14:textId="77777777" w:rsidR="00F61663" w:rsidRDefault="00F61663" w:rsidP="005730F7">
      <w:pPr>
        <w:keepNext/>
        <w:spacing w:line="360" w:lineRule="auto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567C6FEE" w14:textId="39A896EF" w:rsidR="00CC5243" w:rsidRDefault="000A0EEF" w:rsidP="00A705BE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A705B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FORMULARZ OFERTY</w:t>
      </w:r>
    </w:p>
    <w:p w14:paraId="09269F1D" w14:textId="54BFFDFE" w:rsidR="00F61663" w:rsidRDefault="00F61663" w:rsidP="00F61663">
      <w:pPr>
        <w:tabs>
          <w:tab w:val="left" w:pos="0"/>
        </w:tabs>
        <w:ind w:left="284"/>
        <w:jc w:val="both"/>
        <w:rPr>
          <w:rFonts w:ascii="Arial" w:hAnsi="Arial" w:cs="Arial"/>
          <w:sz w:val="22"/>
          <w:szCs w:val="22"/>
        </w:rPr>
      </w:pPr>
      <w:bookmarkStart w:id="1" w:name="_Hlk65667616"/>
      <w:r>
        <w:rPr>
          <w:rFonts w:ascii="Arial" w:hAnsi="Arial" w:cs="Arial"/>
          <w:b/>
          <w:bCs/>
          <w:sz w:val="22"/>
          <w:szCs w:val="22"/>
        </w:rPr>
        <w:t xml:space="preserve">Na </w:t>
      </w:r>
      <w:r w:rsidRPr="00572E6F">
        <w:rPr>
          <w:rFonts w:ascii="Arial" w:hAnsi="Arial" w:cs="Arial"/>
          <w:b/>
          <w:bCs/>
          <w:sz w:val="22"/>
          <w:szCs w:val="22"/>
        </w:rPr>
        <w:t>usługę polegającą na aktualizacji i weryfikacji zbiorów danych bazy danych obiektów topograficznych (BDOT10k) dla wybranych powiatów województwa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72E6F">
        <w:rPr>
          <w:rFonts w:ascii="Arial" w:hAnsi="Arial" w:cs="Arial"/>
          <w:b/>
          <w:bCs/>
          <w:sz w:val="22"/>
          <w:szCs w:val="22"/>
        </w:rPr>
        <w:t>lubelskiego.</w:t>
      </w:r>
      <w:bookmarkEnd w:id="1"/>
    </w:p>
    <w:p w14:paraId="647FD50F" w14:textId="77777777" w:rsidR="00F61663" w:rsidRPr="00F61663" w:rsidRDefault="00F61663" w:rsidP="00F61663">
      <w:pPr>
        <w:tabs>
          <w:tab w:val="left" w:pos="0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62A04A96" w14:textId="77777777" w:rsidR="00F61663" w:rsidRPr="00210882" w:rsidRDefault="00F61663" w:rsidP="005730F7">
      <w:pPr>
        <w:keepNext/>
        <w:spacing w:line="360" w:lineRule="auto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745689E3" w14:textId="681AE586" w:rsidR="000A0EEF" w:rsidRDefault="004D2E83" w:rsidP="00890277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 w:hanging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bCs/>
          <w:iCs/>
          <w:color w:val="000000" w:themeColor="text1"/>
          <w:sz w:val="18"/>
        </w:rPr>
        <w:t>1.</w:t>
      </w: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>Dane Wykonawcy:</w:t>
      </w:r>
    </w:p>
    <w:p w14:paraId="6AE43D30" w14:textId="77777777" w:rsidR="00803E90" w:rsidRPr="006F1801" w:rsidRDefault="00803E90" w:rsidP="00890277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 w:hanging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</w:p>
    <w:p w14:paraId="36F4AE9E" w14:textId="192C6833" w:rsidR="000A0EEF" w:rsidRPr="006F1801" w:rsidRDefault="000A0EEF" w:rsidP="00AF5A4C">
      <w:pPr>
        <w:tabs>
          <w:tab w:val="center" w:pos="4677"/>
        </w:tabs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a) Nazwa Wykonawcy</w:t>
      </w:r>
      <w:r w:rsidR="00AF5A4C">
        <w:rPr>
          <w:rFonts w:ascii="Arial" w:hAnsi="Arial" w:cs="Arial"/>
          <w:color w:val="000000" w:themeColor="text1"/>
          <w:sz w:val="18"/>
        </w:rPr>
        <w:tab/>
      </w:r>
    </w:p>
    <w:p w14:paraId="63DBC5A1" w14:textId="77777777" w:rsidR="000A0EEF" w:rsidRPr="006F1801" w:rsidRDefault="000A0EEF" w:rsidP="00890277">
      <w:pPr>
        <w:spacing w:line="276" w:lineRule="auto"/>
        <w:ind w:left="851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0139905A" w14:textId="77777777" w:rsidR="000A0EEF" w:rsidRPr="006F1801" w:rsidRDefault="000A0EEF" w:rsidP="00890277">
      <w:pPr>
        <w:spacing w:line="276" w:lineRule="auto"/>
        <w:ind w:left="851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18637E86" w14:textId="77777777" w:rsidR="000A0EEF" w:rsidRPr="006F1801" w:rsidRDefault="000A0EEF" w:rsidP="00890277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b) Adres Wykonawcy</w:t>
      </w:r>
    </w:p>
    <w:p w14:paraId="3BF9AC81" w14:textId="77777777" w:rsidR="000A0EEF" w:rsidRPr="006F1801" w:rsidRDefault="000A0EEF" w:rsidP="00890277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45B9D53" w14:textId="77777777" w:rsidR="000A0EEF" w:rsidRPr="006F1801" w:rsidRDefault="000A0EEF" w:rsidP="00890277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9AF742E" w14:textId="7123DD89" w:rsidR="000A0EEF" w:rsidRPr="006F1801" w:rsidRDefault="000A0EEF" w:rsidP="00890277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tel. .......................</w:t>
      </w:r>
      <w:r w:rsidR="00FC153A">
        <w:rPr>
          <w:rFonts w:ascii="Arial" w:hAnsi="Arial" w:cs="Arial"/>
          <w:color w:val="000000" w:themeColor="text1"/>
          <w:sz w:val="18"/>
        </w:rPr>
        <w:t>...............................</w:t>
      </w:r>
    </w:p>
    <w:p w14:paraId="5B0912CD" w14:textId="15C798D3" w:rsidR="000A0EEF" w:rsidRDefault="000A0EEF" w:rsidP="00890277">
      <w:pPr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adres poczty elektronicznej: ..........................................................</w:t>
      </w:r>
    </w:p>
    <w:p w14:paraId="32F58376" w14:textId="23E2965A" w:rsidR="00210882" w:rsidRDefault="00210882" w:rsidP="002C3229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18"/>
        </w:rPr>
      </w:pPr>
    </w:p>
    <w:p w14:paraId="4B0F0F11" w14:textId="77777777" w:rsidR="00F61663" w:rsidRPr="00386A33" w:rsidRDefault="00A705BE" w:rsidP="00F61663">
      <w:pPr>
        <w:tabs>
          <w:tab w:val="left" w:pos="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386A33">
        <w:rPr>
          <w:rFonts w:ascii="Arial" w:hAnsi="Arial" w:cs="Arial"/>
          <w:bCs/>
          <w:iCs/>
          <w:color w:val="000000" w:themeColor="text1"/>
          <w:sz w:val="18"/>
          <w:szCs w:val="18"/>
        </w:rPr>
        <w:t>2.</w:t>
      </w:r>
      <w:r w:rsidR="00803E90" w:rsidRPr="00386A3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</w:t>
      </w:r>
      <w:r w:rsidRPr="00386A33">
        <w:rPr>
          <w:rFonts w:ascii="Arial" w:hAnsi="Arial" w:cs="Arial"/>
          <w:sz w:val="18"/>
          <w:szCs w:val="18"/>
        </w:rPr>
        <w:t xml:space="preserve">Składamy naszą ofertę w postępowaniu prowadzonym bez stosowania ustawy </w:t>
      </w:r>
      <w:proofErr w:type="spellStart"/>
      <w:r w:rsidRPr="00386A33">
        <w:rPr>
          <w:rFonts w:ascii="Arial" w:hAnsi="Arial" w:cs="Arial"/>
          <w:sz w:val="18"/>
          <w:szCs w:val="18"/>
        </w:rPr>
        <w:t>Pzp</w:t>
      </w:r>
      <w:proofErr w:type="spellEnd"/>
      <w:r w:rsidRPr="00386A33">
        <w:rPr>
          <w:rFonts w:ascii="Arial" w:hAnsi="Arial" w:cs="Arial"/>
          <w:sz w:val="18"/>
          <w:szCs w:val="18"/>
        </w:rPr>
        <w:t xml:space="preserve"> </w:t>
      </w:r>
      <w:r w:rsidR="00F61663" w:rsidRPr="00386A3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na usługę </w:t>
      </w:r>
      <w:r w:rsidR="00F61663" w:rsidRPr="00386A33">
        <w:rPr>
          <w:rFonts w:ascii="Arial" w:hAnsi="Arial" w:cs="Arial"/>
          <w:sz w:val="18"/>
          <w:szCs w:val="18"/>
        </w:rPr>
        <w:t>polegającą na aktualizacji i weryfikacji zbiorów danych bazy danych obiektów topograficznych (BDOT10k) dla wybranych powiatów województwa lubelskiego.</w:t>
      </w:r>
    </w:p>
    <w:p w14:paraId="37BC009D" w14:textId="746D7A1E" w:rsidR="00A705BE" w:rsidRPr="00E47763" w:rsidRDefault="00A705BE" w:rsidP="00F6166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172A2BB9" w14:textId="5260141C" w:rsidR="005730F7" w:rsidRDefault="00890277" w:rsidP="00F61663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bCs/>
          <w:iCs/>
          <w:color w:val="000000"/>
          <w:sz w:val="18"/>
          <w:szCs w:val="18"/>
        </w:rPr>
      </w:pPr>
      <w:bookmarkStart w:id="2" w:name="_Hlk41040250"/>
      <w:r>
        <w:rPr>
          <w:rFonts w:ascii="Arial" w:hAnsi="Arial" w:cs="Arial"/>
          <w:sz w:val="18"/>
          <w:szCs w:val="18"/>
        </w:rPr>
        <w:t xml:space="preserve">  </w:t>
      </w:r>
      <w:r w:rsidR="00803E9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Oferuję</w:t>
      </w:r>
      <w:r w:rsidR="00F61663">
        <w:rPr>
          <w:rFonts w:ascii="Arial" w:hAnsi="Arial" w:cs="Arial"/>
          <w:sz w:val="18"/>
          <w:szCs w:val="18"/>
        </w:rPr>
        <w:t xml:space="preserve"> łączną </w:t>
      </w:r>
      <w:r>
        <w:rPr>
          <w:rFonts w:ascii="Arial" w:hAnsi="Arial" w:cs="Arial"/>
          <w:sz w:val="18"/>
          <w:szCs w:val="18"/>
        </w:rPr>
        <w:t xml:space="preserve"> cenę brutto</w:t>
      </w:r>
      <w:r w:rsidR="00A705BE">
        <w:rPr>
          <w:rFonts w:ascii="Arial" w:hAnsi="Arial" w:cs="Arial"/>
          <w:iCs/>
          <w:color w:val="000000"/>
          <w:sz w:val="18"/>
          <w:szCs w:val="18"/>
        </w:rPr>
        <w:t>…………………………………..</w:t>
      </w:r>
      <w:r w:rsidR="00A705BE" w:rsidRPr="001050C7">
        <w:rPr>
          <w:rFonts w:ascii="Arial" w:hAnsi="Arial" w:cs="Arial"/>
          <w:iCs/>
          <w:color w:val="000000"/>
          <w:sz w:val="18"/>
          <w:szCs w:val="18"/>
        </w:rPr>
        <w:t>…… zł</w:t>
      </w:r>
      <w:bookmarkEnd w:id="2"/>
      <w:r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F61663">
        <w:rPr>
          <w:rFonts w:ascii="Arial" w:hAnsi="Arial" w:cs="Arial"/>
          <w:iCs/>
          <w:color w:val="000000"/>
          <w:sz w:val="18"/>
          <w:szCs w:val="18"/>
        </w:rPr>
        <w:t>za realizację zamówienia.</w:t>
      </w:r>
    </w:p>
    <w:p w14:paraId="4AF05C00" w14:textId="77777777" w:rsidR="00F61663" w:rsidRPr="00F61663" w:rsidRDefault="00F61663" w:rsidP="00F61663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bCs/>
          <w:iCs/>
          <w:color w:val="000000"/>
          <w:sz w:val="18"/>
          <w:szCs w:val="18"/>
        </w:rPr>
      </w:pPr>
    </w:p>
    <w:p w14:paraId="1BAC64A9" w14:textId="7C89F3D6" w:rsidR="000A0EEF" w:rsidRDefault="00E1251F" w:rsidP="00890277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3</w:t>
      </w:r>
      <w:r w:rsidR="00335226" w:rsidRPr="006F1801">
        <w:rPr>
          <w:rFonts w:ascii="Arial" w:hAnsi="Arial" w:cs="Arial"/>
          <w:color w:val="000000" w:themeColor="text1"/>
          <w:sz w:val="18"/>
        </w:rPr>
        <w:t>.</w:t>
      </w:r>
      <w:r w:rsidR="00335226"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Oświadczam</w:t>
      </w:r>
      <w:r w:rsidR="000A0EEF" w:rsidRPr="006F1801">
        <w:rPr>
          <w:rFonts w:ascii="Arial" w:hAnsi="Arial" w:cs="Arial"/>
          <w:color w:val="000000" w:themeColor="text1"/>
          <w:sz w:val="18"/>
        </w:rPr>
        <w:t>, że:</w:t>
      </w:r>
    </w:p>
    <w:p w14:paraId="535C5A24" w14:textId="77777777" w:rsidR="00F61663" w:rsidRPr="006F1801" w:rsidRDefault="00F61663" w:rsidP="00890277">
      <w:pPr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18"/>
        </w:rPr>
      </w:pPr>
    </w:p>
    <w:p w14:paraId="032ACC79" w14:textId="51A686B0" w:rsidR="00F61663" w:rsidRDefault="006560C4" w:rsidP="00F61663">
      <w:p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z</w:t>
      </w:r>
      <w:r w:rsidR="00210882">
        <w:rPr>
          <w:rFonts w:ascii="Arial" w:hAnsi="Arial" w:cs="Arial"/>
          <w:color w:val="000000" w:themeColor="text1"/>
          <w:sz w:val="18"/>
        </w:rPr>
        <w:t>apoznałem się z treścią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za</w:t>
      </w:r>
      <w:r w:rsidR="005970EC" w:rsidRPr="006F1801">
        <w:rPr>
          <w:rFonts w:ascii="Arial" w:hAnsi="Arial" w:cs="Arial"/>
          <w:color w:val="000000" w:themeColor="text1"/>
          <w:sz w:val="18"/>
        </w:rPr>
        <w:t xml:space="preserve">pytania ofertowego i </w:t>
      </w:r>
      <w:r w:rsidR="00210882">
        <w:rPr>
          <w:rFonts w:ascii="Arial" w:hAnsi="Arial" w:cs="Arial"/>
          <w:color w:val="000000" w:themeColor="text1"/>
          <w:sz w:val="18"/>
        </w:rPr>
        <w:t>nie wnoszę do niego zastrzeżeń</w:t>
      </w:r>
      <w:r w:rsidR="000A0EEF" w:rsidRPr="006F1801">
        <w:rPr>
          <w:rFonts w:ascii="Arial" w:hAnsi="Arial" w:cs="Arial"/>
          <w:color w:val="000000" w:themeColor="text1"/>
          <w:sz w:val="18"/>
        </w:rPr>
        <w:t>, w tym m.in. termin</w:t>
      </w:r>
      <w:r w:rsidR="00210882">
        <w:rPr>
          <w:rFonts w:ascii="Arial" w:hAnsi="Arial" w:cs="Arial"/>
          <w:color w:val="000000" w:themeColor="text1"/>
          <w:sz w:val="18"/>
        </w:rPr>
        <w:t>u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wykonania zamówienia</w:t>
      </w:r>
      <w:r w:rsidR="00BD6D46" w:rsidRPr="00BD6D46">
        <w:rPr>
          <w:rFonts w:ascii="Arial" w:hAnsi="Arial" w:cs="Arial"/>
          <w:color w:val="000000" w:themeColor="text1"/>
          <w:sz w:val="18"/>
        </w:rPr>
        <w:t xml:space="preserve"> </w:t>
      </w:r>
      <w:r w:rsidR="00BD6D46" w:rsidRPr="006F1801">
        <w:rPr>
          <w:rFonts w:ascii="Arial" w:hAnsi="Arial" w:cs="Arial"/>
          <w:color w:val="000000" w:themeColor="text1"/>
          <w:sz w:val="18"/>
        </w:rPr>
        <w:t>oraz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</w:t>
      </w:r>
      <w:r w:rsidR="00210882">
        <w:rPr>
          <w:rFonts w:ascii="Arial" w:hAnsi="Arial" w:cs="Arial"/>
          <w:color w:val="000000" w:themeColor="text1"/>
          <w:sz w:val="18"/>
        </w:rPr>
        <w:t>warunków płatności</w:t>
      </w:r>
    </w:p>
    <w:p w14:paraId="44D4C4BC" w14:textId="5F455DC2" w:rsidR="00F61663" w:rsidRDefault="006560C4" w:rsidP="00F61663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wycena przedmiotu zamówienia uwzględnia wszystkie </w:t>
      </w:r>
      <w:r w:rsidR="004C1427">
        <w:rPr>
          <w:rFonts w:ascii="Arial" w:hAnsi="Arial" w:cs="Arial"/>
          <w:color w:val="000000" w:themeColor="text1"/>
          <w:sz w:val="18"/>
        </w:rPr>
        <w:t xml:space="preserve">koszty </w:t>
      </w:r>
      <w:r w:rsidRPr="006F1801">
        <w:rPr>
          <w:rFonts w:ascii="Arial" w:hAnsi="Arial" w:cs="Arial"/>
          <w:color w:val="000000" w:themeColor="text1"/>
          <w:sz w:val="18"/>
        </w:rPr>
        <w:t>związane z 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realizacją zamówienia </w:t>
      </w:r>
      <w:r w:rsidR="002C3229">
        <w:rPr>
          <w:rFonts w:ascii="Arial" w:hAnsi="Arial" w:cs="Arial"/>
          <w:color w:val="000000" w:themeColor="text1"/>
          <w:sz w:val="18"/>
        </w:rPr>
        <w:br/>
      </w:r>
      <w:r w:rsidR="000A0EEF" w:rsidRPr="006F1801">
        <w:rPr>
          <w:rFonts w:ascii="Arial" w:hAnsi="Arial" w:cs="Arial"/>
          <w:color w:val="000000" w:themeColor="text1"/>
          <w:sz w:val="18"/>
        </w:rPr>
        <w:t>i obejmuje cały zakres rzeczowy zamówienia - jest kompletna.</w:t>
      </w:r>
    </w:p>
    <w:p w14:paraId="77C180EF" w14:textId="3F6B6327" w:rsidR="00803E90" w:rsidRDefault="00803E90" w:rsidP="00890277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 xml:space="preserve">-   </w:t>
      </w:r>
      <w:r w:rsidR="00A95D7B">
        <w:rPr>
          <w:rFonts w:ascii="Arial" w:hAnsi="Arial" w:cs="Arial"/>
          <w:color w:val="000000" w:themeColor="text1"/>
          <w:sz w:val="18"/>
        </w:rPr>
        <w:t xml:space="preserve"> </w:t>
      </w:r>
      <w:r>
        <w:rPr>
          <w:rFonts w:ascii="Arial" w:hAnsi="Arial" w:cs="Arial"/>
          <w:color w:val="000000" w:themeColor="text1"/>
          <w:sz w:val="18"/>
        </w:rPr>
        <w:t xml:space="preserve">Oświadczam, że akceptuje wzór umowy stanowiący załącznik nr </w:t>
      </w:r>
      <w:r w:rsidR="00F61663">
        <w:rPr>
          <w:rFonts w:ascii="Arial" w:hAnsi="Arial" w:cs="Arial"/>
          <w:color w:val="000000" w:themeColor="text1"/>
          <w:sz w:val="18"/>
        </w:rPr>
        <w:t xml:space="preserve">3 </w:t>
      </w:r>
      <w:r>
        <w:rPr>
          <w:rFonts w:ascii="Arial" w:hAnsi="Arial" w:cs="Arial"/>
          <w:color w:val="000000" w:themeColor="text1"/>
          <w:sz w:val="18"/>
        </w:rPr>
        <w:t>do zapytania ofertowego i w przypadku wyboru mojej oferty zobowiązuję się do podpisania umowy w terminie i miejscu</w:t>
      </w:r>
      <w:r w:rsidR="00A95D7B">
        <w:rPr>
          <w:rFonts w:ascii="Arial" w:hAnsi="Arial" w:cs="Arial"/>
          <w:color w:val="000000" w:themeColor="text1"/>
          <w:sz w:val="18"/>
        </w:rPr>
        <w:t xml:space="preserve"> wskazanym przez Zamawiającego.</w:t>
      </w:r>
    </w:p>
    <w:p w14:paraId="7A32651C" w14:textId="77BEA708" w:rsidR="0006525D" w:rsidRDefault="00E1251F" w:rsidP="00803E90">
      <w:pPr>
        <w:spacing w:after="120" w:line="276" w:lineRule="auto"/>
        <w:ind w:left="284" w:hanging="284"/>
        <w:jc w:val="both"/>
        <w:rPr>
          <w:rFonts w:ascii="Arial" w:eastAsia="Cambria" w:hAnsi="Arial" w:cs="Arial"/>
          <w:color w:val="000000"/>
          <w:sz w:val="18"/>
          <w:u w:color="000000"/>
          <w:bdr w:val="nil"/>
        </w:rPr>
      </w:pPr>
      <w:r>
        <w:rPr>
          <w:rFonts w:ascii="Arial" w:hAnsi="Arial" w:cs="Arial"/>
          <w:color w:val="000000" w:themeColor="text1"/>
          <w:sz w:val="18"/>
        </w:rPr>
        <w:t>4</w:t>
      </w:r>
      <w:r w:rsidR="0014680D">
        <w:rPr>
          <w:rFonts w:ascii="Arial" w:hAnsi="Arial" w:cs="Arial"/>
          <w:color w:val="000000" w:themeColor="text1"/>
          <w:sz w:val="18"/>
        </w:rPr>
        <w:t xml:space="preserve">. </w:t>
      </w:r>
      <w:r w:rsidR="00803E90">
        <w:rPr>
          <w:rFonts w:ascii="Arial" w:hAnsi="Arial" w:cs="Arial"/>
          <w:color w:val="000000" w:themeColor="text1"/>
          <w:sz w:val="18"/>
        </w:rPr>
        <w:t xml:space="preserve"> </w:t>
      </w:r>
      <w:r w:rsidR="005720AA">
        <w:rPr>
          <w:rFonts w:ascii="Arial" w:eastAsia="Calibri" w:hAnsi="Arial" w:cs="Arial"/>
          <w:sz w:val="18"/>
          <w:lang w:eastAsia="en-US"/>
        </w:rPr>
        <w:t xml:space="preserve">Oświadczam, że 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>zostałem</w:t>
      </w:r>
      <w:r w:rsidR="0029202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poinformowany zgodnie z art. </w:t>
      </w:r>
      <w:r w:rsidR="001B03D9">
        <w:rPr>
          <w:rFonts w:ascii="Arial" w:eastAsia="Cambria" w:hAnsi="Arial" w:cs="Arial"/>
          <w:color w:val="000000"/>
          <w:sz w:val="18"/>
          <w:u w:color="000000"/>
          <w:bdr w:val="nil"/>
        </w:rPr>
        <w:t>1</w:t>
      </w:r>
      <w:r w:rsidR="00890277">
        <w:rPr>
          <w:rFonts w:ascii="Arial" w:eastAsia="Cambria" w:hAnsi="Arial" w:cs="Arial"/>
          <w:color w:val="000000"/>
          <w:sz w:val="18"/>
          <w:u w:color="000000"/>
          <w:bdr w:val="nil"/>
        </w:rPr>
        <w:t>3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ust. 1 i 2 RODO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  <w:vertAlign w:val="superscript"/>
        </w:rPr>
        <w:footnoteReference w:id="1"/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o przetwarzaniu moich danych osobowych na potrzeby niniejszego postępowania o udzielenie zamówienia publicznego</w:t>
      </w:r>
    </w:p>
    <w:p w14:paraId="4BE344A9" w14:textId="77777777" w:rsidR="0006525D" w:rsidRPr="005720AA" w:rsidRDefault="0006525D" w:rsidP="005730F7">
      <w:pPr>
        <w:spacing w:after="120" w:line="276" w:lineRule="auto"/>
        <w:jc w:val="both"/>
        <w:rPr>
          <w:rFonts w:ascii="Arial" w:eastAsia="Calibri" w:hAnsi="Arial" w:cs="Arial"/>
          <w:sz w:val="18"/>
          <w:lang w:eastAsia="en-US"/>
        </w:rPr>
      </w:pPr>
    </w:p>
    <w:p w14:paraId="3B0A220F" w14:textId="5FC5BDC5" w:rsidR="000A0EEF" w:rsidRPr="006F1801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6F1801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F1801">
        <w:rPr>
          <w:rFonts w:ascii="Arial" w:hAnsi="Arial" w:cs="Arial"/>
          <w:bCs/>
          <w:i/>
          <w:color w:val="000000" w:themeColor="text1"/>
        </w:rPr>
        <w:tab/>
      </w:r>
      <w:r w:rsidR="002C3229">
        <w:rPr>
          <w:rFonts w:ascii="Arial" w:hAnsi="Arial" w:cs="Arial"/>
          <w:bCs/>
          <w:i/>
          <w:color w:val="000000" w:themeColor="text1"/>
        </w:rPr>
        <w:t xml:space="preserve">         </w:t>
      </w:r>
      <w:r w:rsidRPr="006F1801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CC5243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3AD4AF80" w:rsidR="004C1427" w:rsidRPr="006F1801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</w:t>
      </w:r>
      <w:r w:rsidR="00EC1BBB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                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do reprezentowania wykonawcy)</w:t>
      </w:r>
      <w:r w:rsidR="00CC5243" w:rsidRPr="00CC524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F1801" w:rsidSect="00E3741E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1192" w14:textId="77777777" w:rsidR="004336F1" w:rsidRDefault="004336F1" w:rsidP="00ED54F3">
      <w:r>
        <w:separator/>
      </w:r>
    </w:p>
  </w:endnote>
  <w:endnote w:type="continuationSeparator" w:id="0">
    <w:p w14:paraId="4A45B6AE" w14:textId="77777777" w:rsidR="004336F1" w:rsidRDefault="004336F1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335C" w14:textId="77777777" w:rsidR="004336F1" w:rsidRDefault="004336F1" w:rsidP="00ED54F3">
      <w:r>
        <w:separator/>
      </w:r>
    </w:p>
  </w:footnote>
  <w:footnote w:type="continuationSeparator" w:id="0">
    <w:p w14:paraId="7F8C2575" w14:textId="77777777" w:rsidR="004336F1" w:rsidRDefault="004336F1" w:rsidP="00ED54F3">
      <w:r>
        <w:continuationSeparator/>
      </w:r>
    </w:p>
  </w:footnote>
  <w:footnote w:id="1">
    <w:p w14:paraId="17B63E8B" w14:textId="2653394B" w:rsidR="006F1801" w:rsidRPr="009139DA" w:rsidRDefault="006F1801" w:rsidP="002C3229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CE1F98"/>
    <w:multiLevelType w:val="hybridMultilevel"/>
    <w:tmpl w:val="D6A88F9A"/>
    <w:lvl w:ilvl="0" w:tplc="6DF25B14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0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27"/>
  </w:num>
  <w:num w:numId="6">
    <w:abstractNumId w:val="24"/>
  </w:num>
  <w:num w:numId="7">
    <w:abstractNumId w:val="11"/>
  </w:num>
  <w:num w:numId="8">
    <w:abstractNumId w:val="14"/>
  </w:num>
  <w:num w:numId="9">
    <w:abstractNumId w:val="19"/>
  </w:num>
  <w:num w:numId="10">
    <w:abstractNumId w:val="29"/>
  </w:num>
  <w:num w:numId="11">
    <w:abstractNumId w:val="34"/>
  </w:num>
  <w:num w:numId="12">
    <w:abstractNumId w:val="33"/>
  </w:num>
  <w:num w:numId="13">
    <w:abstractNumId w:val="18"/>
  </w:num>
  <w:num w:numId="14">
    <w:abstractNumId w:val="36"/>
  </w:num>
  <w:num w:numId="15">
    <w:abstractNumId w:val="15"/>
  </w:num>
  <w:num w:numId="16">
    <w:abstractNumId w:val="12"/>
  </w:num>
  <w:num w:numId="17">
    <w:abstractNumId w:val="31"/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30"/>
  </w:num>
  <w:num w:numId="22">
    <w:abstractNumId w:val="17"/>
  </w:num>
  <w:num w:numId="23">
    <w:abstractNumId w:val="13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6"/>
  </w:num>
  <w:num w:numId="30">
    <w:abstractNumId w:val="7"/>
  </w:num>
  <w:num w:numId="31">
    <w:abstractNumId w:val="21"/>
  </w:num>
  <w:num w:numId="32">
    <w:abstractNumId w:val="26"/>
  </w:num>
  <w:num w:numId="33">
    <w:abstractNumId w:val="35"/>
  </w:num>
  <w:num w:numId="3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00"/>
    <w:rsid w:val="0001021A"/>
    <w:rsid w:val="00011003"/>
    <w:rsid w:val="0001100D"/>
    <w:rsid w:val="00022A75"/>
    <w:rsid w:val="000231DE"/>
    <w:rsid w:val="0002364F"/>
    <w:rsid w:val="00024719"/>
    <w:rsid w:val="0002490F"/>
    <w:rsid w:val="00035E08"/>
    <w:rsid w:val="00047792"/>
    <w:rsid w:val="00052E36"/>
    <w:rsid w:val="000534FB"/>
    <w:rsid w:val="0005618C"/>
    <w:rsid w:val="0005720F"/>
    <w:rsid w:val="00060C10"/>
    <w:rsid w:val="0006525D"/>
    <w:rsid w:val="00065889"/>
    <w:rsid w:val="00066F44"/>
    <w:rsid w:val="00070920"/>
    <w:rsid w:val="000714EE"/>
    <w:rsid w:val="00083169"/>
    <w:rsid w:val="00086555"/>
    <w:rsid w:val="0008685F"/>
    <w:rsid w:val="000907E5"/>
    <w:rsid w:val="00091154"/>
    <w:rsid w:val="00092810"/>
    <w:rsid w:val="00092BEF"/>
    <w:rsid w:val="000A0DAD"/>
    <w:rsid w:val="000A0EEF"/>
    <w:rsid w:val="000B2C60"/>
    <w:rsid w:val="000B3B4D"/>
    <w:rsid w:val="000C4397"/>
    <w:rsid w:val="000D57ED"/>
    <w:rsid w:val="000D5BCF"/>
    <w:rsid w:val="000D6401"/>
    <w:rsid w:val="000D6A74"/>
    <w:rsid w:val="000E3F17"/>
    <w:rsid w:val="000E4DE8"/>
    <w:rsid w:val="000E67C4"/>
    <w:rsid w:val="000E6E9A"/>
    <w:rsid w:val="000F0061"/>
    <w:rsid w:val="000F2E45"/>
    <w:rsid w:val="000F4F32"/>
    <w:rsid w:val="00100EB0"/>
    <w:rsid w:val="0010233D"/>
    <w:rsid w:val="00111C0D"/>
    <w:rsid w:val="00112896"/>
    <w:rsid w:val="0011415A"/>
    <w:rsid w:val="0012466E"/>
    <w:rsid w:val="0013034E"/>
    <w:rsid w:val="00130903"/>
    <w:rsid w:val="00132AB4"/>
    <w:rsid w:val="00142A1B"/>
    <w:rsid w:val="0014680D"/>
    <w:rsid w:val="0014686E"/>
    <w:rsid w:val="00147762"/>
    <w:rsid w:val="00151EBF"/>
    <w:rsid w:val="00151F1F"/>
    <w:rsid w:val="001520E4"/>
    <w:rsid w:val="00157879"/>
    <w:rsid w:val="00160A16"/>
    <w:rsid w:val="001610E1"/>
    <w:rsid w:val="0016132D"/>
    <w:rsid w:val="00162A8B"/>
    <w:rsid w:val="00172105"/>
    <w:rsid w:val="001762D4"/>
    <w:rsid w:val="00176C43"/>
    <w:rsid w:val="00184124"/>
    <w:rsid w:val="00184630"/>
    <w:rsid w:val="00185B9D"/>
    <w:rsid w:val="00186779"/>
    <w:rsid w:val="001901C3"/>
    <w:rsid w:val="00192DD5"/>
    <w:rsid w:val="001A553A"/>
    <w:rsid w:val="001A74BE"/>
    <w:rsid w:val="001B03D9"/>
    <w:rsid w:val="001B1EC0"/>
    <w:rsid w:val="001B46E7"/>
    <w:rsid w:val="001B6EC7"/>
    <w:rsid w:val="001C2BA4"/>
    <w:rsid w:val="001C71E8"/>
    <w:rsid w:val="001D22AF"/>
    <w:rsid w:val="001D4B4E"/>
    <w:rsid w:val="001D7EF7"/>
    <w:rsid w:val="001E6AE7"/>
    <w:rsid w:val="001F0471"/>
    <w:rsid w:val="001F0790"/>
    <w:rsid w:val="00200D82"/>
    <w:rsid w:val="0020598B"/>
    <w:rsid w:val="00206F4C"/>
    <w:rsid w:val="00210882"/>
    <w:rsid w:val="002154EC"/>
    <w:rsid w:val="00232DDE"/>
    <w:rsid w:val="00235ACE"/>
    <w:rsid w:val="00235DCC"/>
    <w:rsid w:val="00244F71"/>
    <w:rsid w:val="00255AB9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84693"/>
    <w:rsid w:val="00284DAA"/>
    <w:rsid w:val="0028533E"/>
    <w:rsid w:val="00290C02"/>
    <w:rsid w:val="00292021"/>
    <w:rsid w:val="002A0B29"/>
    <w:rsid w:val="002A511D"/>
    <w:rsid w:val="002B0F0F"/>
    <w:rsid w:val="002B3A89"/>
    <w:rsid w:val="002B3E44"/>
    <w:rsid w:val="002B4C0D"/>
    <w:rsid w:val="002B5439"/>
    <w:rsid w:val="002C24D1"/>
    <w:rsid w:val="002C3229"/>
    <w:rsid w:val="002C73B6"/>
    <w:rsid w:val="002D1C9E"/>
    <w:rsid w:val="002D302D"/>
    <w:rsid w:val="002D4D7E"/>
    <w:rsid w:val="002E1307"/>
    <w:rsid w:val="002E6C54"/>
    <w:rsid w:val="002F0ECD"/>
    <w:rsid w:val="002F260E"/>
    <w:rsid w:val="002F40E9"/>
    <w:rsid w:val="002F7E16"/>
    <w:rsid w:val="003058BE"/>
    <w:rsid w:val="00310F74"/>
    <w:rsid w:val="00313AF8"/>
    <w:rsid w:val="003160D0"/>
    <w:rsid w:val="00324A8D"/>
    <w:rsid w:val="00330983"/>
    <w:rsid w:val="00332850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606F4"/>
    <w:rsid w:val="00361B14"/>
    <w:rsid w:val="00372032"/>
    <w:rsid w:val="00373191"/>
    <w:rsid w:val="003769C6"/>
    <w:rsid w:val="003814C1"/>
    <w:rsid w:val="00382384"/>
    <w:rsid w:val="00382E29"/>
    <w:rsid w:val="00382EAA"/>
    <w:rsid w:val="00386A33"/>
    <w:rsid w:val="003878DF"/>
    <w:rsid w:val="00393A52"/>
    <w:rsid w:val="0039597D"/>
    <w:rsid w:val="00396701"/>
    <w:rsid w:val="003A37D2"/>
    <w:rsid w:val="003B08E1"/>
    <w:rsid w:val="003B2DEB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13FC"/>
    <w:rsid w:val="00432055"/>
    <w:rsid w:val="004336F1"/>
    <w:rsid w:val="00435747"/>
    <w:rsid w:val="00435C75"/>
    <w:rsid w:val="00441998"/>
    <w:rsid w:val="00450118"/>
    <w:rsid w:val="00454D65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1427"/>
    <w:rsid w:val="004C3DDD"/>
    <w:rsid w:val="004D25DF"/>
    <w:rsid w:val="004D2E83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1DDF"/>
    <w:rsid w:val="0051364E"/>
    <w:rsid w:val="00513FF6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0F7"/>
    <w:rsid w:val="00573272"/>
    <w:rsid w:val="00573AE3"/>
    <w:rsid w:val="005800AE"/>
    <w:rsid w:val="00582FC1"/>
    <w:rsid w:val="00584C13"/>
    <w:rsid w:val="00585597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43E"/>
    <w:rsid w:val="005B4747"/>
    <w:rsid w:val="005B57CB"/>
    <w:rsid w:val="005C068C"/>
    <w:rsid w:val="005C14AA"/>
    <w:rsid w:val="005C5A59"/>
    <w:rsid w:val="005D29CA"/>
    <w:rsid w:val="005E0BF8"/>
    <w:rsid w:val="005E1A0B"/>
    <w:rsid w:val="005F121E"/>
    <w:rsid w:val="00600D13"/>
    <w:rsid w:val="00601C29"/>
    <w:rsid w:val="006037C0"/>
    <w:rsid w:val="0061109B"/>
    <w:rsid w:val="006124A9"/>
    <w:rsid w:val="00615C9D"/>
    <w:rsid w:val="00620A85"/>
    <w:rsid w:val="00620F8A"/>
    <w:rsid w:val="006237B3"/>
    <w:rsid w:val="006303BE"/>
    <w:rsid w:val="006315A1"/>
    <w:rsid w:val="006340FA"/>
    <w:rsid w:val="00634D8D"/>
    <w:rsid w:val="00635DE7"/>
    <w:rsid w:val="006362C8"/>
    <w:rsid w:val="006372B7"/>
    <w:rsid w:val="00640E8C"/>
    <w:rsid w:val="00647411"/>
    <w:rsid w:val="006526E4"/>
    <w:rsid w:val="006560C4"/>
    <w:rsid w:val="00660750"/>
    <w:rsid w:val="00680224"/>
    <w:rsid w:val="00684E18"/>
    <w:rsid w:val="00686581"/>
    <w:rsid w:val="006949D6"/>
    <w:rsid w:val="00696D0F"/>
    <w:rsid w:val="006973D4"/>
    <w:rsid w:val="006A2DC3"/>
    <w:rsid w:val="006A3A66"/>
    <w:rsid w:val="006A5632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07B45"/>
    <w:rsid w:val="007113DA"/>
    <w:rsid w:val="00721DBE"/>
    <w:rsid w:val="00726EAC"/>
    <w:rsid w:val="00732D80"/>
    <w:rsid w:val="0073423F"/>
    <w:rsid w:val="00735F63"/>
    <w:rsid w:val="00736B8B"/>
    <w:rsid w:val="007475AF"/>
    <w:rsid w:val="00751992"/>
    <w:rsid w:val="007550A3"/>
    <w:rsid w:val="007620DF"/>
    <w:rsid w:val="00762852"/>
    <w:rsid w:val="00770ADC"/>
    <w:rsid w:val="0077365F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F1EA6"/>
    <w:rsid w:val="008031C3"/>
    <w:rsid w:val="00803E90"/>
    <w:rsid w:val="008067CA"/>
    <w:rsid w:val="00806E31"/>
    <w:rsid w:val="0081588A"/>
    <w:rsid w:val="00815B1E"/>
    <w:rsid w:val="00817676"/>
    <w:rsid w:val="00820655"/>
    <w:rsid w:val="008265CA"/>
    <w:rsid w:val="008277D6"/>
    <w:rsid w:val="008321C9"/>
    <w:rsid w:val="0083280A"/>
    <w:rsid w:val="00834CE6"/>
    <w:rsid w:val="00835D3B"/>
    <w:rsid w:val="008440AD"/>
    <w:rsid w:val="008524F5"/>
    <w:rsid w:val="0085556B"/>
    <w:rsid w:val="00856331"/>
    <w:rsid w:val="00860F96"/>
    <w:rsid w:val="00864E6E"/>
    <w:rsid w:val="00865022"/>
    <w:rsid w:val="00870F5D"/>
    <w:rsid w:val="00871FA4"/>
    <w:rsid w:val="00876086"/>
    <w:rsid w:val="00882055"/>
    <w:rsid w:val="008821B4"/>
    <w:rsid w:val="00885ACF"/>
    <w:rsid w:val="00890277"/>
    <w:rsid w:val="00890E86"/>
    <w:rsid w:val="008939CC"/>
    <w:rsid w:val="00895434"/>
    <w:rsid w:val="008977DE"/>
    <w:rsid w:val="008A4DC5"/>
    <w:rsid w:val="008B0F6A"/>
    <w:rsid w:val="008B71F0"/>
    <w:rsid w:val="008C5F3B"/>
    <w:rsid w:val="008D1ECE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26B3B"/>
    <w:rsid w:val="00934442"/>
    <w:rsid w:val="00946B47"/>
    <w:rsid w:val="00946B77"/>
    <w:rsid w:val="0095218F"/>
    <w:rsid w:val="009521BB"/>
    <w:rsid w:val="0095251D"/>
    <w:rsid w:val="00961A2D"/>
    <w:rsid w:val="0096305D"/>
    <w:rsid w:val="0096434C"/>
    <w:rsid w:val="00964A07"/>
    <w:rsid w:val="0097026B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7756"/>
    <w:rsid w:val="009D1F60"/>
    <w:rsid w:val="009D625A"/>
    <w:rsid w:val="009E2D28"/>
    <w:rsid w:val="009F25AF"/>
    <w:rsid w:val="009F5895"/>
    <w:rsid w:val="009F590A"/>
    <w:rsid w:val="009F5965"/>
    <w:rsid w:val="009F59AF"/>
    <w:rsid w:val="00A01902"/>
    <w:rsid w:val="00A026D9"/>
    <w:rsid w:val="00A03157"/>
    <w:rsid w:val="00A04F8D"/>
    <w:rsid w:val="00A07825"/>
    <w:rsid w:val="00A11372"/>
    <w:rsid w:val="00A16F27"/>
    <w:rsid w:val="00A22FC3"/>
    <w:rsid w:val="00A310EF"/>
    <w:rsid w:val="00A32601"/>
    <w:rsid w:val="00A3365A"/>
    <w:rsid w:val="00A33DDA"/>
    <w:rsid w:val="00A35A29"/>
    <w:rsid w:val="00A55596"/>
    <w:rsid w:val="00A557F9"/>
    <w:rsid w:val="00A57AD2"/>
    <w:rsid w:val="00A60C7B"/>
    <w:rsid w:val="00A65D84"/>
    <w:rsid w:val="00A67D78"/>
    <w:rsid w:val="00A70365"/>
    <w:rsid w:val="00A705BE"/>
    <w:rsid w:val="00A76990"/>
    <w:rsid w:val="00A8219C"/>
    <w:rsid w:val="00A83E73"/>
    <w:rsid w:val="00A91447"/>
    <w:rsid w:val="00A9391B"/>
    <w:rsid w:val="00A93C36"/>
    <w:rsid w:val="00A958A6"/>
    <w:rsid w:val="00A95D7B"/>
    <w:rsid w:val="00AA2709"/>
    <w:rsid w:val="00AA2B53"/>
    <w:rsid w:val="00AA2D6D"/>
    <w:rsid w:val="00AB047F"/>
    <w:rsid w:val="00AB2739"/>
    <w:rsid w:val="00AC3F5B"/>
    <w:rsid w:val="00AC5589"/>
    <w:rsid w:val="00AC7630"/>
    <w:rsid w:val="00AD130F"/>
    <w:rsid w:val="00AD39DF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5A4C"/>
    <w:rsid w:val="00AF7675"/>
    <w:rsid w:val="00B04155"/>
    <w:rsid w:val="00B075B4"/>
    <w:rsid w:val="00B10F76"/>
    <w:rsid w:val="00B137AE"/>
    <w:rsid w:val="00B22CE8"/>
    <w:rsid w:val="00B23759"/>
    <w:rsid w:val="00B25099"/>
    <w:rsid w:val="00B25D7E"/>
    <w:rsid w:val="00B42C17"/>
    <w:rsid w:val="00B46070"/>
    <w:rsid w:val="00B50187"/>
    <w:rsid w:val="00B5080C"/>
    <w:rsid w:val="00B50CC7"/>
    <w:rsid w:val="00B607AE"/>
    <w:rsid w:val="00B619E0"/>
    <w:rsid w:val="00B669BC"/>
    <w:rsid w:val="00B709C5"/>
    <w:rsid w:val="00B74FDC"/>
    <w:rsid w:val="00B7784B"/>
    <w:rsid w:val="00B80F30"/>
    <w:rsid w:val="00B91615"/>
    <w:rsid w:val="00B9280D"/>
    <w:rsid w:val="00B9408E"/>
    <w:rsid w:val="00BA0B5D"/>
    <w:rsid w:val="00BA111D"/>
    <w:rsid w:val="00BA17FE"/>
    <w:rsid w:val="00BA44F0"/>
    <w:rsid w:val="00BA4601"/>
    <w:rsid w:val="00BA7ECB"/>
    <w:rsid w:val="00BB1020"/>
    <w:rsid w:val="00BB3140"/>
    <w:rsid w:val="00BB7CBC"/>
    <w:rsid w:val="00BC1AB9"/>
    <w:rsid w:val="00BC1C44"/>
    <w:rsid w:val="00BC5940"/>
    <w:rsid w:val="00BD11AB"/>
    <w:rsid w:val="00BD3728"/>
    <w:rsid w:val="00BD4A6C"/>
    <w:rsid w:val="00BD6D46"/>
    <w:rsid w:val="00BE3BD9"/>
    <w:rsid w:val="00BF15E1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0A91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6D71"/>
    <w:rsid w:val="00C90AE2"/>
    <w:rsid w:val="00C93341"/>
    <w:rsid w:val="00C94362"/>
    <w:rsid w:val="00CA0417"/>
    <w:rsid w:val="00CA2759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104AE"/>
    <w:rsid w:val="00D12D21"/>
    <w:rsid w:val="00D21564"/>
    <w:rsid w:val="00D2609C"/>
    <w:rsid w:val="00D30CF2"/>
    <w:rsid w:val="00D3154A"/>
    <w:rsid w:val="00D332C5"/>
    <w:rsid w:val="00D35488"/>
    <w:rsid w:val="00D4299F"/>
    <w:rsid w:val="00D4731D"/>
    <w:rsid w:val="00D476B5"/>
    <w:rsid w:val="00D55E87"/>
    <w:rsid w:val="00D57F76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A60"/>
    <w:rsid w:val="00DB2DA8"/>
    <w:rsid w:val="00DC3E8D"/>
    <w:rsid w:val="00DC487C"/>
    <w:rsid w:val="00DC4964"/>
    <w:rsid w:val="00DC6167"/>
    <w:rsid w:val="00DC690A"/>
    <w:rsid w:val="00DD2A9D"/>
    <w:rsid w:val="00DE1252"/>
    <w:rsid w:val="00DE14C3"/>
    <w:rsid w:val="00DE176B"/>
    <w:rsid w:val="00DE3EEA"/>
    <w:rsid w:val="00DE59B9"/>
    <w:rsid w:val="00DE5E92"/>
    <w:rsid w:val="00DF0C00"/>
    <w:rsid w:val="00DF26F5"/>
    <w:rsid w:val="00DF287A"/>
    <w:rsid w:val="00DF6FDA"/>
    <w:rsid w:val="00DF7295"/>
    <w:rsid w:val="00E007CE"/>
    <w:rsid w:val="00E03DD1"/>
    <w:rsid w:val="00E054A0"/>
    <w:rsid w:val="00E06454"/>
    <w:rsid w:val="00E069A0"/>
    <w:rsid w:val="00E1251F"/>
    <w:rsid w:val="00E158AC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EBB"/>
    <w:rsid w:val="00E628B9"/>
    <w:rsid w:val="00E62B5E"/>
    <w:rsid w:val="00E640DE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123B"/>
    <w:rsid w:val="00EC1BBB"/>
    <w:rsid w:val="00EC332A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F4A72"/>
    <w:rsid w:val="00EF6E41"/>
    <w:rsid w:val="00F0147B"/>
    <w:rsid w:val="00F0547C"/>
    <w:rsid w:val="00F075A4"/>
    <w:rsid w:val="00F12151"/>
    <w:rsid w:val="00F13D78"/>
    <w:rsid w:val="00F2321D"/>
    <w:rsid w:val="00F25DD8"/>
    <w:rsid w:val="00F26713"/>
    <w:rsid w:val="00F30127"/>
    <w:rsid w:val="00F3089E"/>
    <w:rsid w:val="00F31D70"/>
    <w:rsid w:val="00F35ABE"/>
    <w:rsid w:val="00F435B8"/>
    <w:rsid w:val="00F61663"/>
    <w:rsid w:val="00F635D4"/>
    <w:rsid w:val="00F63FB1"/>
    <w:rsid w:val="00F64355"/>
    <w:rsid w:val="00F70817"/>
    <w:rsid w:val="00F73C69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53FD"/>
    <w:rsid w:val="00FC06A2"/>
    <w:rsid w:val="00FC0D04"/>
    <w:rsid w:val="00FC153A"/>
    <w:rsid w:val="00FC3B24"/>
    <w:rsid w:val="00FD679A"/>
    <w:rsid w:val="00FD7873"/>
    <w:rsid w:val="00FD79FD"/>
    <w:rsid w:val="00FE1814"/>
    <w:rsid w:val="00FE6753"/>
    <w:rsid w:val="00FF051A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1102AE07-2090-487A-9E95-EDECB08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DCE6-22EA-47AC-96B9-AD205CA5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Konik, Danuta</dc:creator>
  <cp:lastModifiedBy>Magdalena Kuś</cp:lastModifiedBy>
  <cp:revision>23</cp:revision>
  <cp:lastPrinted>2021-07-21T07:14:00Z</cp:lastPrinted>
  <dcterms:created xsi:type="dcterms:W3CDTF">2020-12-01T11:14:00Z</dcterms:created>
  <dcterms:modified xsi:type="dcterms:W3CDTF">2021-07-23T06:49:00Z</dcterms:modified>
</cp:coreProperties>
</file>