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F2B" w14:textId="099C183C" w:rsidR="002C3229" w:rsidRDefault="00D35488" w:rsidP="00297571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8C64F9">
        <w:rPr>
          <w:rFonts w:ascii="Arial" w:hAnsi="Arial" w:cs="Arial"/>
          <w:bCs/>
          <w:iCs/>
          <w:color w:val="000000" w:themeColor="text1"/>
          <w:sz w:val="18"/>
          <w:szCs w:val="18"/>
        </w:rPr>
        <w:t>67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D10C36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E26BE2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C5F3B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>apytania ofertowego</w:t>
      </w:r>
      <w:bookmarkEnd w:id="0"/>
    </w:p>
    <w:p w14:paraId="2625B311" w14:textId="157C1AF7" w:rsidR="00297571" w:rsidRDefault="00297571" w:rsidP="00CC524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55233B43" w14:textId="77777777" w:rsidR="00E26BE2" w:rsidRDefault="00E26BE2" w:rsidP="00CC524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4017626D" w14:textId="43A568C2" w:rsidR="002C3229" w:rsidRDefault="000A0EEF" w:rsidP="0029757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3BB0B823" w14:textId="77777777" w:rsidR="00E26BE2" w:rsidRDefault="00E26BE2" w:rsidP="0029757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47B48630" w14:textId="4E9C2DE4" w:rsidR="0060512B" w:rsidRPr="0060512B" w:rsidRDefault="00CC5243" w:rsidP="00861FEE">
      <w:pPr>
        <w:keepNext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6F1801">
        <w:rPr>
          <w:rFonts w:ascii="Arial" w:hAnsi="Arial" w:cs="Arial"/>
          <w:b/>
          <w:color w:val="000000" w:themeColor="text1"/>
          <w:sz w:val="18"/>
        </w:rPr>
        <w:t>na</w:t>
      </w:r>
      <w:r w:rsidR="00D57F76">
        <w:rPr>
          <w:rFonts w:ascii="Arial" w:hAnsi="Arial" w:cs="Arial"/>
          <w:b/>
          <w:color w:val="000000" w:themeColor="text1"/>
          <w:sz w:val="18"/>
        </w:rPr>
        <w:t xml:space="preserve"> </w:t>
      </w:r>
      <w:bookmarkStart w:id="1" w:name="_Hlk49340740"/>
      <w:bookmarkStart w:id="2" w:name="_Hlk61247064"/>
      <w:r w:rsidR="00E26BE2" w:rsidRPr="00E26BE2">
        <w:rPr>
          <w:rFonts w:ascii="Arial" w:hAnsi="Arial" w:cs="Arial"/>
          <w:b/>
          <w:color w:val="000000" w:themeColor="text1"/>
          <w:sz w:val="18"/>
        </w:rPr>
        <w:t>zakup i dostawę nagród rzeczowych dla laureatów konkursu</w:t>
      </w:r>
      <w:bookmarkStart w:id="3" w:name="_Hlk65057279"/>
      <w:r w:rsidR="00E26BE2" w:rsidRPr="00E26BE2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E26BE2" w:rsidRPr="00742A80">
        <w:rPr>
          <w:rFonts w:ascii="Arial" w:hAnsi="Arial" w:cs="Arial"/>
          <w:b/>
          <w:color w:val="000000" w:themeColor="text1"/>
          <w:sz w:val="18"/>
        </w:rPr>
        <w:t>„Kulinarne skarby Wielkanocy”</w:t>
      </w:r>
      <w:bookmarkEnd w:id="1"/>
      <w:r w:rsidR="008C64F9">
        <w:rPr>
          <w:rFonts w:ascii="Arial" w:hAnsi="Arial" w:cs="Arial"/>
          <w:b/>
          <w:color w:val="000000" w:themeColor="text1"/>
          <w:sz w:val="18"/>
        </w:rPr>
        <w:t xml:space="preserve"> – edycja II</w:t>
      </w:r>
      <w:r w:rsidR="00E26BE2" w:rsidRPr="00742A80">
        <w:rPr>
          <w:rFonts w:ascii="Arial" w:hAnsi="Arial" w:cs="Arial"/>
          <w:b/>
          <w:color w:val="000000" w:themeColor="text1"/>
          <w:sz w:val="18"/>
        </w:rPr>
        <w:t>.</w:t>
      </w:r>
      <w:bookmarkEnd w:id="3"/>
      <w:r w:rsidR="00861FEE" w:rsidRPr="00861FEE">
        <w:rPr>
          <w:rFonts w:ascii="Arial" w:hAnsi="Arial" w:cs="Arial"/>
          <w:b/>
          <w:i/>
          <w:iCs/>
          <w:color w:val="000000" w:themeColor="text1"/>
          <w:sz w:val="18"/>
        </w:rPr>
        <w:t xml:space="preserve"> </w:t>
      </w:r>
    </w:p>
    <w:bookmarkEnd w:id="2"/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094E0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</w:p>
    <w:p w14:paraId="2323EE33" w14:textId="7688BF7C" w:rsidR="00861FEE" w:rsidRPr="00861FEE" w:rsidRDefault="00BD6D46" w:rsidP="00861FEE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>2.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bookmarkStart w:id="4" w:name="_Hlk49418174"/>
      <w:r w:rsidR="0060512B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26BE2" w:rsidRPr="00E26BE2">
        <w:rPr>
          <w:rFonts w:ascii="Arial" w:hAnsi="Arial" w:cs="Arial"/>
          <w:b/>
          <w:bCs/>
          <w:i/>
          <w:iCs/>
          <w:color w:val="000000" w:themeColor="text1"/>
          <w:sz w:val="18"/>
        </w:rPr>
        <w:t xml:space="preserve">zakup i dostawę nagród rzeczowych dla laureatów konkursu </w:t>
      </w:r>
      <w:r w:rsidR="00E26BE2" w:rsidRPr="00742A80">
        <w:rPr>
          <w:rFonts w:ascii="Arial" w:hAnsi="Arial" w:cs="Arial"/>
          <w:b/>
          <w:bCs/>
          <w:i/>
          <w:iCs/>
          <w:color w:val="000000" w:themeColor="text1"/>
          <w:sz w:val="18"/>
        </w:rPr>
        <w:t>„Kulinarne skarby Wielkanocy”</w:t>
      </w:r>
      <w:r w:rsidR="008C64F9">
        <w:rPr>
          <w:rFonts w:ascii="Arial" w:hAnsi="Arial" w:cs="Arial"/>
          <w:b/>
          <w:bCs/>
          <w:i/>
          <w:iCs/>
          <w:color w:val="000000" w:themeColor="text1"/>
          <w:sz w:val="18"/>
        </w:rPr>
        <w:t xml:space="preserve"> – edycja II</w:t>
      </w:r>
      <w:r w:rsidR="00E26BE2" w:rsidRPr="00742A80">
        <w:rPr>
          <w:rFonts w:ascii="Arial" w:hAnsi="Arial" w:cs="Arial"/>
          <w:b/>
          <w:bCs/>
          <w:i/>
          <w:iCs/>
          <w:color w:val="000000" w:themeColor="text1"/>
          <w:sz w:val="18"/>
        </w:rPr>
        <w:t>.</w:t>
      </w:r>
    </w:p>
    <w:p w14:paraId="6576B742" w14:textId="1B0503AB" w:rsidR="001003A4" w:rsidRPr="001003A4" w:rsidRDefault="001003A4" w:rsidP="0060512B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</w:p>
    <w:bookmarkEnd w:id="4"/>
    <w:p w14:paraId="6A1EF917" w14:textId="30684313" w:rsidR="001003A4" w:rsidRDefault="00297571" w:rsidP="00E26BE2">
      <w:pPr>
        <w:autoSpaceDE/>
        <w:autoSpaceDN/>
        <w:adjustRightInd/>
        <w:ind w:left="1134" w:hanging="1134"/>
        <w:jc w:val="both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861FEE">
        <w:rPr>
          <w:rFonts w:ascii="Arial" w:eastAsia="Calibri" w:hAnsi="Arial" w:cs="Arial"/>
          <w:sz w:val="18"/>
          <w:szCs w:val="18"/>
          <w:lang w:eastAsia="en-US"/>
        </w:rPr>
        <w:t xml:space="preserve">     </w:t>
      </w:r>
      <w:bookmarkStart w:id="5" w:name="_Hlk61250040"/>
      <w:bookmarkStart w:id="6" w:name="_Hlk65139179"/>
      <w:r w:rsidR="00A154E7"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łączna za wykonanie przedmiotu zamówienia: ………………… zł (brutto)</w:t>
      </w:r>
      <w:bookmarkEnd w:id="5"/>
      <w:r w:rsidR="001D2D48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bookmarkEnd w:id="6"/>
    <w:p w14:paraId="034FE259" w14:textId="77777777" w:rsidR="00861FEE" w:rsidRPr="001003A4" w:rsidRDefault="00861FEE" w:rsidP="00E26BE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</w:p>
    <w:p w14:paraId="1A589E6B" w14:textId="531B1589" w:rsidR="00097BD2" w:rsidRPr="00097BD2" w:rsidRDefault="0060512B" w:rsidP="00097BD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>
        <w:rPr>
          <w:rFonts w:ascii="Arial" w:hAnsi="Arial" w:cs="Arial"/>
          <w:bCs/>
          <w:iCs/>
          <w:color w:val="000000" w:themeColor="text1"/>
          <w:sz w:val="18"/>
        </w:rPr>
        <w:t>3</w:t>
      </w:r>
      <w:r w:rsidR="00097BD2">
        <w:rPr>
          <w:rFonts w:ascii="Arial" w:hAnsi="Arial" w:cs="Arial"/>
          <w:bCs/>
          <w:iCs/>
          <w:color w:val="000000" w:themeColor="text1"/>
          <w:sz w:val="18"/>
        </w:rPr>
        <w:t xml:space="preserve">. </w:t>
      </w:r>
      <w:r w:rsidR="00097BD2" w:rsidRPr="00097BD2">
        <w:rPr>
          <w:rFonts w:ascii="Arial" w:hAnsi="Arial" w:cs="Arial"/>
          <w:bCs/>
          <w:iCs/>
          <w:color w:val="000000" w:themeColor="text1"/>
          <w:sz w:val="18"/>
        </w:rPr>
        <w:t xml:space="preserve">Oświadczam, że powyżej podana  cena zawiera wszystkie koszty, związane z realizacją przedmiotu zamówienia i nie ulegnie zmianie przez cały okres </w:t>
      </w:r>
      <w:r w:rsidR="00CA45A8">
        <w:rPr>
          <w:rFonts w:ascii="Arial" w:hAnsi="Arial" w:cs="Arial"/>
          <w:bCs/>
          <w:iCs/>
          <w:color w:val="000000" w:themeColor="text1"/>
          <w:sz w:val="18"/>
        </w:rPr>
        <w:t>realizacji zamówienia</w:t>
      </w:r>
      <w:r w:rsidR="00097BD2" w:rsidRPr="00097BD2">
        <w:rPr>
          <w:rFonts w:ascii="Arial" w:hAnsi="Arial" w:cs="Arial"/>
          <w:bCs/>
          <w:iCs/>
          <w:color w:val="000000" w:themeColor="text1"/>
          <w:sz w:val="18"/>
        </w:rPr>
        <w:t>.</w:t>
      </w:r>
    </w:p>
    <w:p w14:paraId="109AF222" w14:textId="1340914B" w:rsidR="00D10C36" w:rsidRPr="00D10C36" w:rsidRDefault="00D10C36" w:rsidP="00D10C36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BAC64A9" w14:textId="5C15DA78" w:rsidR="000A0EEF" w:rsidRPr="006F1801" w:rsidRDefault="0060512B" w:rsidP="00094E02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094E02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14477C66" w:rsidR="00210882" w:rsidRPr="00210882" w:rsidRDefault="00210882" w:rsidP="00094E02">
      <w:pPr>
        <w:tabs>
          <w:tab w:val="left" w:pos="993"/>
          <w:tab w:val="left" w:pos="1276"/>
          <w:tab w:val="left" w:pos="156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</w:t>
      </w:r>
      <w:r w:rsidR="00937410">
        <w:rPr>
          <w:rFonts w:ascii="Arial" w:hAnsi="Arial" w:cs="Arial"/>
          <w:sz w:val="18"/>
          <w:szCs w:val="18"/>
        </w:rPr>
        <w:t xml:space="preserve">się </w:t>
      </w:r>
      <w:r w:rsidR="00334117">
        <w:rPr>
          <w:rFonts w:ascii="Arial" w:hAnsi="Arial" w:cs="Arial"/>
          <w:sz w:val="18"/>
          <w:szCs w:val="18"/>
        </w:rPr>
        <w:t xml:space="preserve">do </w:t>
      </w:r>
      <w:r w:rsidR="00E26BE2">
        <w:rPr>
          <w:rFonts w:ascii="Arial" w:hAnsi="Arial" w:cs="Arial"/>
          <w:sz w:val="18"/>
          <w:szCs w:val="18"/>
        </w:rPr>
        <w:t>realizacji zamówienia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094E02">
      <w:pPr>
        <w:spacing w:after="120"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48C298B3" w14:textId="1EF1D486" w:rsidR="005720AA" w:rsidRPr="00E54509" w:rsidRDefault="0060512B" w:rsidP="00E54509">
      <w:pPr>
        <w:spacing w:after="120" w:line="276" w:lineRule="auto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5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</w:t>
      </w:r>
      <w:r w:rsidR="001D2D48">
        <w:rPr>
          <w:rFonts w:ascii="Arial" w:eastAsia="Cambria" w:hAnsi="Arial" w:cs="Arial"/>
          <w:color w:val="000000"/>
          <w:sz w:val="18"/>
          <w:u w:color="000000"/>
          <w:bdr w:val="nil"/>
        </w:rPr>
        <w:t>4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</w:t>
      </w:r>
      <w:r w:rsidR="00094E02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osobowych na potrzeby niniejszego postępowania o udzielenie zamówienia publicznego</w:t>
      </w:r>
    </w:p>
    <w:p w14:paraId="4BE344A9" w14:textId="6908A40A" w:rsidR="0006525D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0B8A14D0" w14:textId="4B4D28BC" w:rsidR="00221CB7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6A207E79" w14:textId="77777777" w:rsidR="00221CB7" w:rsidRPr="005720AA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8B30C5">
      <w:headerReference w:type="default" r:id="rId8"/>
      <w:footerReference w:type="default" r:id="rId9"/>
      <w:footerReference w:type="first" r:id="rId10"/>
      <w:pgSz w:w="11906" w:h="16838"/>
      <w:pgMar w:top="1135" w:right="1418" w:bottom="156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BB15" w14:textId="77777777" w:rsidR="00D57A12" w:rsidRDefault="00D57A12" w:rsidP="00ED54F3">
      <w:r>
        <w:separator/>
      </w:r>
    </w:p>
  </w:endnote>
  <w:endnote w:type="continuationSeparator" w:id="0">
    <w:p w14:paraId="32FDB867" w14:textId="77777777" w:rsidR="00D57A12" w:rsidRDefault="00D57A12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27F" w14:textId="30A9304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 xml:space="preserve">Załącznik nr </w:t>
    </w:r>
    <w:r w:rsidR="0060512B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 xml:space="preserve"> do Zapytania ofertowego – Formularz ofertowy</w:t>
    </w:r>
  </w:p>
  <w:p w14:paraId="1B04D5D3" w14:textId="3250798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</w:t>
    </w:r>
    <w:r w:rsidR="00150381">
      <w:rPr>
        <w:rFonts w:ascii="Arial" w:eastAsiaTheme="majorEastAsia" w:hAnsi="Arial" w:cs="Arial"/>
        <w:sz w:val="18"/>
        <w:szCs w:val="18"/>
      </w:rPr>
      <w:t>67</w:t>
    </w:r>
    <w:r w:rsidRPr="00297571">
      <w:rPr>
        <w:rFonts w:ascii="Arial" w:eastAsiaTheme="majorEastAsia" w:hAnsi="Arial" w:cs="Arial"/>
        <w:sz w:val="18"/>
        <w:szCs w:val="18"/>
      </w:rPr>
      <w:t>.202</w:t>
    </w:r>
    <w:r w:rsidR="001E15BC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>.</w:t>
    </w:r>
    <w:r w:rsidR="001E15BC">
      <w:rPr>
        <w:rFonts w:ascii="Arial" w:eastAsiaTheme="majorEastAsia" w:hAnsi="Arial" w:cs="Arial"/>
        <w:sz w:val="18"/>
        <w:szCs w:val="18"/>
      </w:rPr>
      <w:t>PID</w:t>
    </w:r>
  </w:p>
  <w:sdt>
    <w:sdtPr>
      <w:rPr>
        <w:rFonts w:ascii="Arial" w:eastAsiaTheme="majorEastAsia" w:hAnsi="Arial" w:cs="Arial"/>
        <w:sz w:val="18"/>
        <w:szCs w:val="18"/>
      </w:rPr>
      <w:id w:val="-1928030846"/>
      <w:docPartObj>
        <w:docPartGallery w:val="Page Numbers (Bottom of Page)"/>
        <w:docPartUnique/>
      </w:docPartObj>
    </w:sdtPr>
    <w:sdtEndPr/>
    <w:sdtContent>
      <w:p w14:paraId="4B0C4716" w14:textId="145036F6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D28A8" w:rsidRPr="008D28A8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AF7C" w14:textId="79C56DE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26153119" w14:textId="5C70CE7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OP-IV.271.356.2020.PID</w:t>
    </w:r>
  </w:p>
  <w:sdt>
    <w:sdtPr>
      <w:rPr>
        <w:rFonts w:ascii="Arial" w:eastAsiaTheme="majorEastAsia" w:hAnsi="Arial" w:cs="Arial"/>
        <w:sz w:val="18"/>
        <w:szCs w:val="18"/>
      </w:rPr>
      <w:id w:val="-506369843"/>
      <w:docPartObj>
        <w:docPartGallery w:val="Page Numbers (Bottom of Page)"/>
        <w:docPartUnique/>
      </w:docPartObj>
    </w:sdtPr>
    <w:sdtEndPr/>
    <w:sdtContent>
      <w:p w14:paraId="06E253C4" w14:textId="23F10144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7571">
          <w:rPr>
            <w:rFonts w:ascii="Arial" w:eastAsiaTheme="majorEastAsia" w:hAnsi="Arial" w:cs="Arial"/>
            <w:sz w:val="18"/>
            <w:szCs w:val="18"/>
          </w:rPr>
          <w:t>2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FEEA" w14:textId="77777777" w:rsidR="00D57A12" w:rsidRDefault="00D57A12" w:rsidP="00ED54F3">
      <w:r>
        <w:separator/>
      </w:r>
    </w:p>
  </w:footnote>
  <w:footnote w:type="continuationSeparator" w:id="0">
    <w:p w14:paraId="65CFC46F" w14:textId="77777777" w:rsidR="00D57A12" w:rsidRDefault="00D57A12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8FA" w14:textId="66A845A1" w:rsidR="008B30C5" w:rsidRDefault="008B30C5" w:rsidP="008B30C5">
    <w:pPr>
      <w:jc w:val="center"/>
      <w:rPr>
        <w:rFonts w:ascii="Arial" w:hAnsi="Arial"/>
        <w:i/>
        <w:sz w:val="18"/>
      </w:rPr>
    </w:pPr>
  </w:p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853BB2"/>
    <w:multiLevelType w:val="hybridMultilevel"/>
    <w:tmpl w:val="9A2ABE8E"/>
    <w:lvl w:ilvl="0" w:tplc="036ECBB0">
      <w:start w:val="1"/>
      <w:numFmt w:val="decimal"/>
      <w:lvlText w:val="%1."/>
      <w:lvlJc w:val="left"/>
      <w:pPr>
        <w:tabs>
          <w:tab w:val="num" w:pos="880"/>
        </w:tabs>
        <w:ind w:left="880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AFF"/>
    <w:multiLevelType w:val="hybridMultilevel"/>
    <w:tmpl w:val="D3B668EE"/>
    <w:lvl w:ilvl="0" w:tplc="2258143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 w:numId="3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76B6D"/>
    <w:rsid w:val="00083169"/>
    <w:rsid w:val="00086555"/>
    <w:rsid w:val="0008685F"/>
    <w:rsid w:val="000878E5"/>
    <w:rsid w:val="000907E5"/>
    <w:rsid w:val="00091154"/>
    <w:rsid w:val="0009119A"/>
    <w:rsid w:val="00092810"/>
    <w:rsid w:val="00092BEF"/>
    <w:rsid w:val="00094E02"/>
    <w:rsid w:val="00097BD2"/>
    <w:rsid w:val="000A0DAD"/>
    <w:rsid w:val="000A0EEF"/>
    <w:rsid w:val="000B3B4D"/>
    <w:rsid w:val="000B65A7"/>
    <w:rsid w:val="000C4397"/>
    <w:rsid w:val="000D57ED"/>
    <w:rsid w:val="000D5BCF"/>
    <w:rsid w:val="000D6401"/>
    <w:rsid w:val="000D6A74"/>
    <w:rsid w:val="000E3F17"/>
    <w:rsid w:val="000E4DE8"/>
    <w:rsid w:val="000E6E9A"/>
    <w:rsid w:val="000F0061"/>
    <w:rsid w:val="000F2E45"/>
    <w:rsid w:val="000F4F32"/>
    <w:rsid w:val="001003A4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34719"/>
    <w:rsid w:val="00142A1B"/>
    <w:rsid w:val="0014680D"/>
    <w:rsid w:val="0014686E"/>
    <w:rsid w:val="00147762"/>
    <w:rsid w:val="00150381"/>
    <w:rsid w:val="00151EBF"/>
    <w:rsid w:val="00151F1F"/>
    <w:rsid w:val="001520E4"/>
    <w:rsid w:val="00154632"/>
    <w:rsid w:val="00157879"/>
    <w:rsid w:val="00160A16"/>
    <w:rsid w:val="001610E1"/>
    <w:rsid w:val="0016132D"/>
    <w:rsid w:val="00162A8B"/>
    <w:rsid w:val="00165133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2D48"/>
    <w:rsid w:val="001D4B4E"/>
    <w:rsid w:val="001D7EF7"/>
    <w:rsid w:val="001E15BC"/>
    <w:rsid w:val="001E6AE7"/>
    <w:rsid w:val="001F0471"/>
    <w:rsid w:val="001F0790"/>
    <w:rsid w:val="00200D82"/>
    <w:rsid w:val="0020598B"/>
    <w:rsid w:val="00206F4C"/>
    <w:rsid w:val="00210882"/>
    <w:rsid w:val="002154EC"/>
    <w:rsid w:val="00221CB7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97571"/>
    <w:rsid w:val="002A0B29"/>
    <w:rsid w:val="002A511D"/>
    <w:rsid w:val="002B0F0F"/>
    <w:rsid w:val="002B3A89"/>
    <w:rsid w:val="002B4C0D"/>
    <w:rsid w:val="002C24D1"/>
    <w:rsid w:val="002C3229"/>
    <w:rsid w:val="002C3616"/>
    <w:rsid w:val="002C73B6"/>
    <w:rsid w:val="002D1C9E"/>
    <w:rsid w:val="002D302D"/>
    <w:rsid w:val="002D3CC0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C7506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42A2F"/>
    <w:rsid w:val="00450118"/>
    <w:rsid w:val="00463B5C"/>
    <w:rsid w:val="00464D3E"/>
    <w:rsid w:val="00467F3D"/>
    <w:rsid w:val="004715E7"/>
    <w:rsid w:val="004725AD"/>
    <w:rsid w:val="004742DC"/>
    <w:rsid w:val="004751B6"/>
    <w:rsid w:val="00477123"/>
    <w:rsid w:val="00481DFA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1303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1D94"/>
    <w:rsid w:val="005720AA"/>
    <w:rsid w:val="00573272"/>
    <w:rsid w:val="00573AE3"/>
    <w:rsid w:val="005800AE"/>
    <w:rsid w:val="005806CA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26E"/>
    <w:rsid w:val="005B443E"/>
    <w:rsid w:val="005B4747"/>
    <w:rsid w:val="005B57CB"/>
    <w:rsid w:val="005C068C"/>
    <w:rsid w:val="005C14AA"/>
    <w:rsid w:val="005C5A59"/>
    <w:rsid w:val="005D29CA"/>
    <w:rsid w:val="005D2E16"/>
    <w:rsid w:val="005E0BF8"/>
    <w:rsid w:val="005E1A0B"/>
    <w:rsid w:val="005E65CC"/>
    <w:rsid w:val="00600D13"/>
    <w:rsid w:val="00601C29"/>
    <w:rsid w:val="006037C0"/>
    <w:rsid w:val="0060512B"/>
    <w:rsid w:val="0061109B"/>
    <w:rsid w:val="00615C9D"/>
    <w:rsid w:val="006178D8"/>
    <w:rsid w:val="00620A85"/>
    <w:rsid w:val="00620F8A"/>
    <w:rsid w:val="00620FD6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47F3D"/>
    <w:rsid w:val="006526E4"/>
    <w:rsid w:val="006560C4"/>
    <w:rsid w:val="00660750"/>
    <w:rsid w:val="00663A49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0A3E"/>
    <w:rsid w:val="00721DBE"/>
    <w:rsid w:val="00725A5A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52B3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B79"/>
    <w:rsid w:val="007C7445"/>
    <w:rsid w:val="007F1EA6"/>
    <w:rsid w:val="008031C3"/>
    <w:rsid w:val="008067CA"/>
    <w:rsid w:val="00806E31"/>
    <w:rsid w:val="00807D8C"/>
    <w:rsid w:val="00807FF8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1FEE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43AA"/>
    <w:rsid w:val="008A4DC5"/>
    <w:rsid w:val="008B0F6A"/>
    <w:rsid w:val="008B30C5"/>
    <w:rsid w:val="008B71F0"/>
    <w:rsid w:val="008C5F3B"/>
    <w:rsid w:val="008C64F9"/>
    <w:rsid w:val="008D1ECE"/>
    <w:rsid w:val="008D28A8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37410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17D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A54CA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54E7"/>
    <w:rsid w:val="00A16F27"/>
    <w:rsid w:val="00A22FC3"/>
    <w:rsid w:val="00A310EF"/>
    <w:rsid w:val="00A32601"/>
    <w:rsid w:val="00A3365A"/>
    <w:rsid w:val="00A33DDA"/>
    <w:rsid w:val="00A35A29"/>
    <w:rsid w:val="00A50BFF"/>
    <w:rsid w:val="00A55596"/>
    <w:rsid w:val="00A557F9"/>
    <w:rsid w:val="00A57AD2"/>
    <w:rsid w:val="00A60C7B"/>
    <w:rsid w:val="00A65D84"/>
    <w:rsid w:val="00A67D78"/>
    <w:rsid w:val="00A70365"/>
    <w:rsid w:val="00A72986"/>
    <w:rsid w:val="00A72DB4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BB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1CB1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37F8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A19"/>
    <w:rsid w:val="00BD6D46"/>
    <w:rsid w:val="00BE3BD9"/>
    <w:rsid w:val="00BF24AC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79B"/>
    <w:rsid w:val="00C86D71"/>
    <w:rsid w:val="00C90AE2"/>
    <w:rsid w:val="00C93341"/>
    <w:rsid w:val="00C94362"/>
    <w:rsid w:val="00CA0417"/>
    <w:rsid w:val="00CA2759"/>
    <w:rsid w:val="00CA45A8"/>
    <w:rsid w:val="00CA51CD"/>
    <w:rsid w:val="00CA5573"/>
    <w:rsid w:val="00CA6BFC"/>
    <w:rsid w:val="00CB1730"/>
    <w:rsid w:val="00CB456C"/>
    <w:rsid w:val="00CB73AB"/>
    <w:rsid w:val="00CC12CF"/>
    <w:rsid w:val="00CC28CC"/>
    <w:rsid w:val="00CC49D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0C36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A12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7C75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299"/>
    <w:rsid w:val="00E06454"/>
    <w:rsid w:val="00E069A0"/>
    <w:rsid w:val="00E1251F"/>
    <w:rsid w:val="00E158AC"/>
    <w:rsid w:val="00E1646B"/>
    <w:rsid w:val="00E16524"/>
    <w:rsid w:val="00E2533D"/>
    <w:rsid w:val="00E26BE2"/>
    <w:rsid w:val="00E3741E"/>
    <w:rsid w:val="00E37E8E"/>
    <w:rsid w:val="00E442FB"/>
    <w:rsid w:val="00E45F35"/>
    <w:rsid w:val="00E478AD"/>
    <w:rsid w:val="00E47C08"/>
    <w:rsid w:val="00E50A76"/>
    <w:rsid w:val="00E54509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4674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2476"/>
    <w:rsid w:val="00EF4A72"/>
    <w:rsid w:val="00EF6E41"/>
    <w:rsid w:val="00F0147B"/>
    <w:rsid w:val="00F0547C"/>
    <w:rsid w:val="00F075A4"/>
    <w:rsid w:val="00F12151"/>
    <w:rsid w:val="00F13993"/>
    <w:rsid w:val="00F13D78"/>
    <w:rsid w:val="00F2321D"/>
    <w:rsid w:val="00F25DD8"/>
    <w:rsid w:val="00F26713"/>
    <w:rsid w:val="00F30127"/>
    <w:rsid w:val="00F3089E"/>
    <w:rsid w:val="00F31D70"/>
    <w:rsid w:val="00F35ABE"/>
    <w:rsid w:val="00F40F25"/>
    <w:rsid w:val="00F435B8"/>
    <w:rsid w:val="00F635D4"/>
    <w:rsid w:val="00F63FB1"/>
    <w:rsid w:val="00F65694"/>
    <w:rsid w:val="00F70817"/>
    <w:rsid w:val="00F72317"/>
    <w:rsid w:val="00F757E1"/>
    <w:rsid w:val="00F7728E"/>
    <w:rsid w:val="00F8269C"/>
    <w:rsid w:val="00F826FE"/>
    <w:rsid w:val="00F86661"/>
    <w:rsid w:val="00F94AA8"/>
    <w:rsid w:val="00F97E9D"/>
    <w:rsid w:val="00FA0072"/>
    <w:rsid w:val="00FA040B"/>
    <w:rsid w:val="00FA2CCC"/>
    <w:rsid w:val="00FA420F"/>
    <w:rsid w:val="00FA5DA1"/>
    <w:rsid w:val="00FA604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D60FCA5C-5387-489B-B606-AF20B1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97571"/>
  </w:style>
  <w:style w:type="table" w:customStyle="1" w:styleId="Tabela-Siatka1">
    <w:name w:val="Tabela - Siatka1"/>
    <w:basedOn w:val="Standardowy"/>
    <w:next w:val="Tabela-Siatka"/>
    <w:uiPriority w:val="59"/>
    <w:rsid w:val="0029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5328-7C1D-463C-B32A-D5896BC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28</cp:revision>
  <cp:lastPrinted>2021-03-15T09:44:00Z</cp:lastPrinted>
  <dcterms:created xsi:type="dcterms:W3CDTF">2020-11-16T08:55:00Z</dcterms:created>
  <dcterms:modified xsi:type="dcterms:W3CDTF">2021-03-15T09:48:00Z</dcterms:modified>
</cp:coreProperties>
</file>