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CADE5" w14:textId="4340BCE9" w:rsidR="00B25099" w:rsidRPr="00C80350" w:rsidRDefault="00B25099" w:rsidP="00B25099">
      <w:pPr>
        <w:rPr>
          <w:rFonts w:ascii="Arial" w:hAnsi="Arial" w:cs="Arial"/>
        </w:rPr>
      </w:pPr>
      <w:bookmarkStart w:id="0" w:name="_Hlk22209685"/>
      <w:r w:rsidRPr="00C80350">
        <w:rPr>
          <w:rFonts w:ascii="Arial" w:hAnsi="Arial" w:cs="Arial"/>
        </w:rPr>
        <w:t>OP-IV.271.</w:t>
      </w:r>
      <w:r w:rsidR="00500ED8">
        <w:rPr>
          <w:rFonts w:ascii="Arial" w:hAnsi="Arial" w:cs="Arial"/>
        </w:rPr>
        <w:t>1</w:t>
      </w:r>
      <w:r w:rsidR="003D1353">
        <w:rPr>
          <w:rFonts w:ascii="Arial" w:hAnsi="Arial" w:cs="Arial"/>
        </w:rPr>
        <w:t>7</w:t>
      </w:r>
      <w:r w:rsidRPr="00C80350">
        <w:rPr>
          <w:rFonts w:ascii="Arial" w:hAnsi="Arial" w:cs="Arial"/>
        </w:rPr>
        <w:t>.202</w:t>
      </w:r>
      <w:r w:rsidR="00500ED8">
        <w:rPr>
          <w:rFonts w:ascii="Arial" w:hAnsi="Arial" w:cs="Arial"/>
        </w:rPr>
        <w:t>1</w:t>
      </w:r>
      <w:r w:rsidRPr="00C80350">
        <w:rPr>
          <w:rFonts w:ascii="Arial" w:hAnsi="Arial" w:cs="Arial"/>
        </w:rPr>
        <w:t>.ADR</w:t>
      </w:r>
    </w:p>
    <w:p w14:paraId="3A879FEC" w14:textId="6DCAE511" w:rsidR="00CC5243" w:rsidRPr="00C80350" w:rsidRDefault="002C3229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</w:rPr>
      </w:pPr>
      <w:r w:rsidRPr="00C80350">
        <w:rPr>
          <w:rFonts w:ascii="Arial" w:hAnsi="Arial" w:cs="Arial"/>
          <w:bCs/>
          <w:iCs/>
          <w:color w:val="000000" w:themeColor="text1"/>
        </w:rPr>
        <w:tab/>
      </w:r>
      <w:r w:rsidRPr="00C80350">
        <w:rPr>
          <w:rFonts w:ascii="Arial" w:hAnsi="Arial" w:cs="Arial"/>
          <w:bCs/>
          <w:iCs/>
          <w:color w:val="000000" w:themeColor="text1"/>
        </w:rPr>
        <w:tab/>
      </w:r>
      <w:r w:rsidRPr="00C80350">
        <w:rPr>
          <w:rFonts w:ascii="Arial" w:hAnsi="Arial" w:cs="Arial"/>
          <w:bCs/>
          <w:iCs/>
          <w:color w:val="000000" w:themeColor="text1"/>
        </w:rPr>
        <w:tab/>
      </w:r>
      <w:r w:rsidRPr="00C80350">
        <w:rPr>
          <w:rFonts w:ascii="Arial" w:hAnsi="Arial" w:cs="Arial"/>
          <w:bCs/>
          <w:iCs/>
          <w:color w:val="000000" w:themeColor="text1"/>
        </w:rPr>
        <w:tab/>
      </w:r>
      <w:r w:rsidRPr="00C80350">
        <w:rPr>
          <w:rFonts w:ascii="Arial" w:hAnsi="Arial" w:cs="Arial"/>
          <w:bCs/>
          <w:iCs/>
          <w:color w:val="000000" w:themeColor="text1"/>
        </w:rPr>
        <w:tab/>
      </w:r>
      <w:r w:rsidR="00B25099" w:rsidRPr="00C80350">
        <w:rPr>
          <w:rFonts w:ascii="Arial" w:hAnsi="Arial" w:cs="Arial"/>
          <w:bCs/>
          <w:iCs/>
          <w:color w:val="000000" w:themeColor="text1"/>
        </w:rPr>
        <w:tab/>
      </w:r>
      <w:r w:rsidR="00B25099" w:rsidRPr="00C80350">
        <w:rPr>
          <w:rFonts w:ascii="Arial" w:hAnsi="Arial" w:cs="Arial"/>
          <w:bCs/>
          <w:iCs/>
          <w:color w:val="000000" w:themeColor="text1"/>
        </w:rPr>
        <w:tab/>
      </w:r>
      <w:r w:rsidR="007475AF" w:rsidRPr="00C80350">
        <w:rPr>
          <w:rFonts w:ascii="Arial" w:hAnsi="Arial" w:cs="Arial"/>
          <w:bCs/>
          <w:iCs/>
          <w:color w:val="000000" w:themeColor="text1"/>
        </w:rPr>
        <w:t xml:space="preserve">Załącznik nr </w:t>
      </w:r>
      <w:r w:rsidR="000D5BCF" w:rsidRPr="00C80350">
        <w:rPr>
          <w:rFonts w:ascii="Arial" w:hAnsi="Arial" w:cs="Arial"/>
          <w:bCs/>
          <w:iCs/>
          <w:color w:val="000000" w:themeColor="text1"/>
        </w:rPr>
        <w:t>1</w:t>
      </w:r>
      <w:r w:rsidR="00335226" w:rsidRPr="00C80350">
        <w:rPr>
          <w:rFonts w:ascii="Arial" w:hAnsi="Arial" w:cs="Arial"/>
          <w:bCs/>
          <w:iCs/>
          <w:color w:val="000000" w:themeColor="text1"/>
        </w:rPr>
        <w:t xml:space="preserve"> do </w:t>
      </w:r>
      <w:r w:rsidR="008C5F3B" w:rsidRPr="00C80350">
        <w:rPr>
          <w:rFonts w:ascii="Arial" w:hAnsi="Arial" w:cs="Arial"/>
          <w:bCs/>
          <w:iCs/>
          <w:color w:val="000000" w:themeColor="text1"/>
        </w:rPr>
        <w:t>Z</w:t>
      </w:r>
      <w:r w:rsidR="00335226" w:rsidRPr="00C80350">
        <w:rPr>
          <w:rFonts w:ascii="Arial" w:hAnsi="Arial" w:cs="Arial"/>
          <w:bCs/>
          <w:iCs/>
          <w:color w:val="000000" w:themeColor="text1"/>
        </w:rPr>
        <w:t>ap</w:t>
      </w:r>
      <w:r w:rsidR="003D1353">
        <w:rPr>
          <w:rFonts w:ascii="Arial" w:hAnsi="Arial" w:cs="Arial"/>
          <w:bCs/>
          <w:iCs/>
          <w:color w:val="000000" w:themeColor="text1"/>
        </w:rPr>
        <w:t>ytania</w:t>
      </w:r>
      <w:r w:rsidR="00335226" w:rsidRPr="00C80350">
        <w:rPr>
          <w:rFonts w:ascii="Arial" w:hAnsi="Arial" w:cs="Arial"/>
          <w:bCs/>
          <w:iCs/>
          <w:color w:val="000000" w:themeColor="text1"/>
        </w:rPr>
        <w:t xml:space="preserve"> ofertowego</w:t>
      </w:r>
    </w:p>
    <w:bookmarkEnd w:id="0"/>
    <w:p w14:paraId="32DEA90D" w14:textId="77777777" w:rsidR="00CC5243" w:rsidRPr="00C80350" w:rsidRDefault="00CC5243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</w:rPr>
      </w:pPr>
    </w:p>
    <w:p w14:paraId="688E8F2B" w14:textId="77777777" w:rsidR="002C3229" w:rsidRPr="00C80350" w:rsidRDefault="002C3229" w:rsidP="00CC5243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</w:rPr>
      </w:pPr>
    </w:p>
    <w:p w14:paraId="567C6FEE" w14:textId="77777777" w:rsidR="00CC5243" w:rsidRPr="00C80350" w:rsidRDefault="000A0EEF" w:rsidP="00CC5243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C80350">
        <w:rPr>
          <w:rFonts w:ascii="Arial" w:hAnsi="Arial" w:cs="Arial"/>
          <w:b/>
          <w:bCs/>
          <w:iCs/>
          <w:color w:val="000000" w:themeColor="text1"/>
        </w:rPr>
        <w:t>FORMULARZ OFERTY</w:t>
      </w:r>
    </w:p>
    <w:p w14:paraId="0342160E" w14:textId="369624EA" w:rsidR="00C80350" w:rsidRPr="00C80350" w:rsidRDefault="003D1353" w:rsidP="003D1353">
      <w:pPr>
        <w:spacing w:line="276" w:lineRule="auto"/>
        <w:jc w:val="center"/>
        <w:rPr>
          <w:rFonts w:ascii="Arial" w:eastAsia="SimSun" w:hAnsi="Arial" w:cs="Arial"/>
          <w:b/>
          <w:color w:val="000000"/>
          <w:lang w:eastAsia="zh-CN"/>
        </w:rPr>
      </w:pPr>
      <w:r>
        <w:rPr>
          <w:rFonts w:ascii="Arial" w:hAnsi="Arial" w:cs="Arial"/>
          <w:b/>
          <w:bCs/>
          <w:iCs/>
          <w:color w:val="000000" w:themeColor="text1"/>
        </w:rPr>
        <w:t xml:space="preserve">na zakup licencji Edytora Aktów Prawnych XML wraz z usługą wsparcia technicznego </w:t>
      </w:r>
      <w:r>
        <w:rPr>
          <w:rFonts w:ascii="Arial" w:hAnsi="Arial" w:cs="Arial"/>
          <w:b/>
          <w:bCs/>
          <w:iCs/>
          <w:color w:val="000000" w:themeColor="text1"/>
        </w:rPr>
        <w:br/>
        <w:t>na okres 1</w:t>
      </w:r>
      <w:r w:rsidR="009261F6">
        <w:rPr>
          <w:rFonts w:ascii="Arial" w:hAnsi="Arial" w:cs="Arial"/>
          <w:b/>
          <w:bCs/>
          <w:iCs/>
          <w:color w:val="000000" w:themeColor="text1"/>
        </w:rPr>
        <w:t>2 miesięcy</w:t>
      </w:r>
      <w:r>
        <w:rPr>
          <w:rFonts w:ascii="Arial" w:hAnsi="Arial" w:cs="Arial"/>
          <w:b/>
          <w:bCs/>
          <w:iCs/>
          <w:color w:val="000000" w:themeColor="text1"/>
        </w:rPr>
        <w:t xml:space="preserve"> dla 8 stanowisk roboczych.</w:t>
      </w:r>
    </w:p>
    <w:p w14:paraId="26F1F704" w14:textId="77777777" w:rsidR="00210882" w:rsidRPr="00C80350" w:rsidRDefault="00210882" w:rsidP="003D1353">
      <w:pPr>
        <w:keepNext/>
        <w:spacing w:line="360" w:lineRule="auto"/>
        <w:jc w:val="center"/>
        <w:rPr>
          <w:rFonts w:ascii="Arial" w:hAnsi="Arial" w:cs="Arial"/>
          <w:bCs/>
          <w:iCs/>
          <w:color w:val="000000" w:themeColor="text1"/>
        </w:rPr>
      </w:pPr>
    </w:p>
    <w:p w14:paraId="5C27C876" w14:textId="77777777" w:rsidR="002C3229" w:rsidRPr="00C80350" w:rsidRDefault="002C3229" w:rsidP="00210882">
      <w:pPr>
        <w:keepNext/>
        <w:spacing w:line="360" w:lineRule="auto"/>
        <w:jc w:val="center"/>
        <w:rPr>
          <w:rFonts w:ascii="Arial" w:hAnsi="Arial" w:cs="Arial"/>
          <w:bCs/>
          <w:iCs/>
          <w:color w:val="000000" w:themeColor="text1"/>
        </w:rPr>
      </w:pPr>
    </w:p>
    <w:p w14:paraId="745689E3" w14:textId="22173DBC" w:rsidR="000A0EEF" w:rsidRPr="00C80350" w:rsidRDefault="004D2E83" w:rsidP="00640E8C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/>
        <w:jc w:val="both"/>
        <w:textAlignment w:val="auto"/>
        <w:rPr>
          <w:rFonts w:ascii="Arial" w:hAnsi="Arial" w:cs="Arial"/>
          <w:color w:val="000000" w:themeColor="text1"/>
        </w:rPr>
      </w:pPr>
      <w:r w:rsidRPr="00C80350">
        <w:rPr>
          <w:rFonts w:ascii="Arial" w:hAnsi="Arial" w:cs="Arial"/>
          <w:bCs/>
          <w:iCs/>
          <w:color w:val="000000" w:themeColor="text1"/>
        </w:rPr>
        <w:t>1.</w:t>
      </w:r>
      <w:r w:rsidRPr="00C80350">
        <w:rPr>
          <w:rFonts w:ascii="Arial" w:hAnsi="Arial" w:cs="Arial"/>
          <w:b/>
          <w:bCs/>
          <w:iCs/>
          <w:color w:val="000000" w:themeColor="text1"/>
        </w:rPr>
        <w:tab/>
      </w:r>
      <w:r w:rsidR="000A0EEF" w:rsidRPr="00C80350">
        <w:rPr>
          <w:rFonts w:ascii="Arial" w:hAnsi="Arial" w:cs="Arial"/>
          <w:color w:val="000000" w:themeColor="text1"/>
        </w:rPr>
        <w:t>Dane Wykonawcy:</w:t>
      </w:r>
    </w:p>
    <w:p w14:paraId="36F4AE9E" w14:textId="77777777" w:rsidR="000A0EEF" w:rsidRPr="00C80350" w:rsidRDefault="000A0EEF" w:rsidP="002C3229">
      <w:pPr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C80350">
        <w:rPr>
          <w:rFonts w:ascii="Arial" w:hAnsi="Arial" w:cs="Arial"/>
          <w:color w:val="000000" w:themeColor="text1"/>
        </w:rPr>
        <w:t>a) Nazwa Wykonawcy</w:t>
      </w:r>
    </w:p>
    <w:p w14:paraId="63DBC5A1" w14:textId="77777777" w:rsidR="000A0EEF" w:rsidRPr="00C80350" w:rsidRDefault="000A0EEF" w:rsidP="002C3229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C80350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139905A" w14:textId="77777777" w:rsidR="000A0EEF" w:rsidRPr="00C80350" w:rsidRDefault="000A0EEF" w:rsidP="002C3229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C80350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8637E86" w14:textId="77777777" w:rsidR="000A0EEF" w:rsidRPr="00C80350" w:rsidRDefault="000A0EEF" w:rsidP="002C3229">
      <w:pPr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C80350">
        <w:rPr>
          <w:rFonts w:ascii="Arial" w:hAnsi="Arial" w:cs="Arial"/>
          <w:color w:val="000000" w:themeColor="text1"/>
        </w:rPr>
        <w:t>b) Adres Wykonawcy</w:t>
      </w:r>
    </w:p>
    <w:p w14:paraId="3BF9AC81" w14:textId="77777777" w:rsidR="000A0EEF" w:rsidRPr="00C80350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C80350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45B9D53" w14:textId="77777777" w:rsidR="000A0EEF" w:rsidRPr="00C80350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C80350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9AF742E" w14:textId="7123DD89" w:rsidR="000A0EEF" w:rsidRPr="00C80350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C80350">
        <w:rPr>
          <w:rFonts w:ascii="Arial" w:hAnsi="Arial" w:cs="Arial"/>
          <w:color w:val="000000" w:themeColor="text1"/>
        </w:rPr>
        <w:t>tel. .......................</w:t>
      </w:r>
      <w:r w:rsidR="00FC153A" w:rsidRPr="00C80350">
        <w:rPr>
          <w:rFonts w:ascii="Arial" w:hAnsi="Arial" w:cs="Arial"/>
          <w:color w:val="000000" w:themeColor="text1"/>
        </w:rPr>
        <w:t>...............................</w:t>
      </w:r>
    </w:p>
    <w:p w14:paraId="5B0912CD" w14:textId="77777777" w:rsidR="000A0EEF" w:rsidRPr="00C80350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C80350">
        <w:rPr>
          <w:rFonts w:ascii="Arial" w:hAnsi="Arial" w:cs="Arial"/>
          <w:color w:val="000000" w:themeColor="text1"/>
        </w:rPr>
        <w:t>adres poczty elektronicznej: ..........................................................</w:t>
      </w:r>
    </w:p>
    <w:p w14:paraId="5B4777A4" w14:textId="77777777" w:rsidR="002C3229" w:rsidRPr="00C80350" w:rsidRDefault="002C3229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59FF6130" w14:textId="72ADC587" w:rsidR="003D1353" w:rsidRPr="00C80350" w:rsidRDefault="00BD6D46" w:rsidP="003D1353">
      <w:pPr>
        <w:spacing w:line="276" w:lineRule="auto"/>
        <w:jc w:val="both"/>
        <w:rPr>
          <w:rFonts w:ascii="Arial" w:eastAsia="SimSun" w:hAnsi="Arial" w:cs="Arial"/>
          <w:b/>
          <w:color w:val="000000"/>
          <w:lang w:eastAsia="zh-CN"/>
        </w:rPr>
      </w:pPr>
      <w:r w:rsidRPr="00C80350">
        <w:rPr>
          <w:rFonts w:ascii="Arial" w:hAnsi="Arial" w:cs="Arial"/>
          <w:bCs/>
          <w:iCs/>
          <w:color w:val="000000" w:themeColor="text1"/>
        </w:rPr>
        <w:t xml:space="preserve">2. </w:t>
      </w:r>
      <w:r w:rsidR="003A37D2" w:rsidRPr="00C80350">
        <w:rPr>
          <w:rFonts w:ascii="Arial" w:hAnsi="Arial" w:cs="Arial"/>
          <w:bCs/>
          <w:iCs/>
          <w:color w:val="000000" w:themeColor="text1"/>
        </w:rPr>
        <w:t xml:space="preserve"> </w:t>
      </w:r>
      <w:r w:rsidR="00E628B9" w:rsidRPr="00C80350">
        <w:rPr>
          <w:rFonts w:ascii="Arial" w:hAnsi="Arial" w:cs="Arial"/>
          <w:bCs/>
          <w:iCs/>
          <w:color w:val="000000" w:themeColor="text1"/>
        </w:rPr>
        <w:t>Składamy naszą</w:t>
      </w:r>
      <w:r w:rsidR="00707B45" w:rsidRPr="00C80350">
        <w:rPr>
          <w:rFonts w:ascii="Arial" w:hAnsi="Arial" w:cs="Arial"/>
          <w:bCs/>
          <w:iCs/>
          <w:color w:val="000000" w:themeColor="text1"/>
        </w:rPr>
        <w:t xml:space="preserve"> ofertę w zap</w:t>
      </w:r>
      <w:r w:rsidR="000E67C4" w:rsidRPr="00C80350">
        <w:rPr>
          <w:rFonts w:ascii="Arial" w:hAnsi="Arial" w:cs="Arial"/>
          <w:bCs/>
          <w:iCs/>
          <w:color w:val="000000" w:themeColor="text1"/>
        </w:rPr>
        <w:t>roszeniu do złożenia oferty</w:t>
      </w:r>
      <w:r w:rsidR="00707B45" w:rsidRPr="00C80350">
        <w:rPr>
          <w:rFonts w:ascii="Arial" w:hAnsi="Arial" w:cs="Arial"/>
          <w:bCs/>
          <w:iCs/>
          <w:color w:val="000000" w:themeColor="text1"/>
        </w:rPr>
        <w:t xml:space="preserve"> </w:t>
      </w:r>
      <w:r w:rsidR="003D1353">
        <w:rPr>
          <w:rFonts w:ascii="Arial" w:hAnsi="Arial" w:cs="Arial"/>
          <w:b/>
          <w:bCs/>
          <w:iCs/>
          <w:color w:val="000000" w:themeColor="text1"/>
        </w:rPr>
        <w:t>na zakup licencji Edytora Aktów Prawnych XML wraz z usługą wsparcia technicznego na okres 1</w:t>
      </w:r>
      <w:r w:rsidR="009261F6">
        <w:rPr>
          <w:rFonts w:ascii="Arial" w:hAnsi="Arial" w:cs="Arial"/>
          <w:b/>
          <w:bCs/>
          <w:iCs/>
          <w:color w:val="000000" w:themeColor="text1"/>
        </w:rPr>
        <w:t>2 miesięcy</w:t>
      </w:r>
      <w:r w:rsidR="003D1353">
        <w:rPr>
          <w:rFonts w:ascii="Arial" w:hAnsi="Arial" w:cs="Arial"/>
          <w:b/>
          <w:bCs/>
          <w:iCs/>
          <w:color w:val="000000" w:themeColor="text1"/>
        </w:rPr>
        <w:t xml:space="preserve"> dla 8 stanowisk roboczych.</w:t>
      </w:r>
    </w:p>
    <w:p w14:paraId="364D99DA" w14:textId="2E91DE1C" w:rsidR="000D5BCF" w:rsidRPr="00C80350" w:rsidRDefault="000D5BCF" w:rsidP="003D1353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  <w:i/>
          <w:iCs/>
          <w:color w:val="000000" w:themeColor="text1"/>
        </w:rPr>
      </w:pPr>
    </w:p>
    <w:p w14:paraId="68EA9F4E" w14:textId="7C3E602D" w:rsidR="00B7784B" w:rsidRPr="00C80350" w:rsidRDefault="00B7784B" w:rsidP="000D5BCF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rFonts w:ascii="Arial" w:hAnsi="Arial" w:cs="Arial"/>
          <w:b/>
          <w:bCs/>
          <w:color w:val="000000" w:themeColor="text1"/>
        </w:rPr>
      </w:pPr>
      <w:r w:rsidRPr="00C8035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500ED8">
        <w:rPr>
          <w:rFonts w:ascii="Arial" w:hAnsi="Arial" w:cs="Arial"/>
          <w:b/>
          <w:bCs/>
          <w:color w:val="000000" w:themeColor="text1"/>
        </w:rPr>
        <w:t xml:space="preserve">Całkowita wartość za realizację przedmiotu zamówienia </w:t>
      </w:r>
      <w:r w:rsidRPr="00C80350">
        <w:rPr>
          <w:rFonts w:ascii="Arial" w:hAnsi="Arial" w:cs="Arial"/>
          <w:b/>
          <w:bCs/>
          <w:color w:val="000000" w:themeColor="text1"/>
        </w:rPr>
        <w:t>: …………… zł netto, ………………… zł brutto.</w:t>
      </w:r>
    </w:p>
    <w:p w14:paraId="32F58376" w14:textId="77777777" w:rsidR="00210882" w:rsidRPr="00C80350" w:rsidRDefault="00210882" w:rsidP="002C3229">
      <w:pPr>
        <w:spacing w:line="276" w:lineRule="auto"/>
        <w:jc w:val="both"/>
        <w:rPr>
          <w:rFonts w:ascii="Arial" w:hAnsi="Arial" w:cs="Arial"/>
        </w:rPr>
      </w:pPr>
    </w:p>
    <w:p w14:paraId="1BAC64A9" w14:textId="012778B5" w:rsidR="000A0EEF" w:rsidRPr="00C80350" w:rsidRDefault="00E1251F" w:rsidP="002C3229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  <w:r w:rsidRPr="00C80350">
        <w:rPr>
          <w:rFonts w:ascii="Arial" w:hAnsi="Arial" w:cs="Arial"/>
          <w:color w:val="000000" w:themeColor="text1"/>
        </w:rPr>
        <w:t>3</w:t>
      </w:r>
      <w:r w:rsidR="00335226" w:rsidRPr="00C80350">
        <w:rPr>
          <w:rFonts w:ascii="Arial" w:hAnsi="Arial" w:cs="Arial"/>
          <w:color w:val="000000" w:themeColor="text1"/>
        </w:rPr>
        <w:t>.</w:t>
      </w:r>
      <w:r w:rsidR="00335226" w:rsidRPr="00C80350">
        <w:rPr>
          <w:rFonts w:ascii="Arial" w:hAnsi="Arial" w:cs="Arial"/>
          <w:color w:val="000000" w:themeColor="text1"/>
        </w:rPr>
        <w:tab/>
      </w:r>
      <w:r w:rsidR="005970EC" w:rsidRPr="00C80350">
        <w:rPr>
          <w:rFonts w:ascii="Arial" w:hAnsi="Arial" w:cs="Arial"/>
          <w:color w:val="000000" w:themeColor="text1"/>
        </w:rPr>
        <w:t>Oświadczam</w:t>
      </w:r>
      <w:r w:rsidR="000A0EEF" w:rsidRPr="00C80350">
        <w:rPr>
          <w:rFonts w:ascii="Arial" w:hAnsi="Arial" w:cs="Arial"/>
          <w:color w:val="000000" w:themeColor="text1"/>
        </w:rPr>
        <w:t>, że:</w:t>
      </w:r>
    </w:p>
    <w:p w14:paraId="3F9E5E64" w14:textId="29A7846C" w:rsidR="000A0EEF" w:rsidRPr="00C80350" w:rsidRDefault="006560C4" w:rsidP="002C3229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C80350">
        <w:rPr>
          <w:rFonts w:ascii="Arial" w:hAnsi="Arial" w:cs="Arial"/>
          <w:color w:val="000000" w:themeColor="text1"/>
        </w:rPr>
        <w:t>-</w:t>
      </w:r>
      <w:r w:rsidRPr="00C80350">
        <w:rPr>
          <w:rFonts w:ascii="Arial" w:hAnsi="Arial" w:cs="Arial"/>
          <w:color w:val="000000" w:themeColor="text1"/>
        </w:rPr>
        <w:tab/>
      </w:r>
      <w:r w:rsidR="005970EC" w:rsidRPr="00C80350">
        <w:rPr>
          <w:rFonts w:ascii="Arial" w:hAnsi="Arial" w:cs="Arial"/>
          <w:color w:val="000000" w:themeColor="text1"/>
        </w:rPr>
        <w:t>z</w:t>
      </w:r>
      <w:r w:rsidR="00210882" w:rsidRPr="00C80350">
        <w:rPr>
          <w:rFonts w:ascii="Arial" w:hAnsi="Arial" w:cs="Arial"/>
          <w:color w:val="000000" w:themeColor="text1"/>
        </w:rPr>
        <w:t>apoznałem się z treścią</w:t>
      </w:r>
      <w:r w:rsidR="000A0EEF" w:rsidRPr="00C80350">
        <w:rPr>
          <w:rFonts w:ascii="Arial" w:hAnsi="Arial" w:cs="Arial"/>
          <w:color w:val="000000" w:themeColor="text1"/>
        </w:rPr>
        <w:t xml:space="preserve"> za</w:t>
      </w:r>
      <w:r w:rsidR="005970EC" w:rsidRPr="00C80350">
        <w:rPr>
          <w:rFonts w:ascii="Arial" w:hAnsi="Arial" w:cs="Arial"/>
          <w:color w:val="000000" w:themeColor="text1"/>
        </w:rPr>
        <w:t xml:space="preserve">pytania ofertowego i </w:t>
      </w:r>
      <w:r w:rsidR="00210882" w:rsidRPr="00C80350">
        <w:rPr>
          <w:rFonts w:ascii="Arial" w:hAnsi="Arial" w:cs="Arial"/>
          <w:color w:val="000000" w:themeColor="text1"/>
        </w:rPr>
        <w:t>nie wnoszę do niego zastrzeżeń</w:t>
      </w:r>
      <w:r w:rsidR="000A0EEF" w:rsidRPr="00C80350">
        <w:rPr>
          <w:rFonts w:ascii="Arial" w:hAnsi="Arial" w:cs="Arial"/>
          <w:color w:val="000000" w:themeColor="text1"/>
        </w:rPr>
        <w:t>, w tym m.in. termin</w:t>
      </w:r>
      <w:r w:rsidR="00210882" w:rsidRPr="00C80350">
        <w:rPr>
          <w:rFonts w:ascii="Arial" w:hAnsi="Arial" w:cs="Arial"/>
          <w:color w:val="000000" w:themeColor="text1"/>
        </w:rPr>
        <w:t>u</w:t>
      </w:r>
      <w:r w:rsidR="000A0EEF" w:rsidRPr="00C80350">
        <w:rPr>
          <w:rFonts w:ascii="Arial" w:hAnsi="Arial" w:cs="Arial"/>
          <w:color w:val="000000" w:themeColor="text1"/>
        </w:rPr>
        <w:t xml:space="preserve"> wykonania zamówienia</w:t>
      </w:r>
      <w:r w:rsidR="00BD6D46" w:rsidRPr="00C80350">
        <w:rPr>
          <w:rFonts w:ascii="Arial" w:hAnsi="Arial" w:cs="Arial"/>
          <w:color w:val="000000" w:themeColor="text1"/>
        </w:rPr>
        <w:t xml:space="preserve"> oraz</w:t>
      </w:r>
      <w:r w:rsidR="000A0EEF" w:rsidRPr="00C80350">
        <w:rPr>
          <w:rFonts w:ascii="Arial" w:hAnsi="Arial" w:cs="Arial"/>
          <w:color w:val="000000" w:themeColor="text1"/>
        </w:rPr>
        <w:t xml:space="preserve"> </w:t>
      </w:r>
      <w:r w:rsidR="00210882" w:rsidRPr="00C80350">
        <w:rPr>
          <w:rFonts w:ascii="Arial" w:hAnsi="Arial" w:cs="Arial"/>
          <w:color w:val="000000" w:themeColor="text1"/>
        </w:rPr>
        <w:t>warunków płatności;</w:t>
      </w:r>
    </w:p>
    <w:p w14:paraId="7E775480" w14:textId="7CE7EAAB" w:rsidR="00210882" w:rsidRPr="00C80350" w:rsidRDefault="00210882" w:rsidP="002C3229">
      <w:pPr>
        <w:tabs>
          <w:tab w:val="left" w:pos="993"/>
          <w:tab w:val="left" w:pos="1276"/>
          <w:tab w:val="left" w:pos="1560"/>
        </w:tabs>
        <w:ind w:left="851" w:hanging="284"/>
        <w:jc w:val="both"/>
        <w:rPr>
          <w:rFonts w:ascii="Arial" w:hAnsi="Arial" w:cs="Arial"/>
        </w:rPr>
      </w:pPr>
      <w:r w:rsidRPr="00C80350">
        <w:rPr>
          <w:rFonts w:ascii="Arial" w:hAnsi="Arial" w:cs="Arial"/>
          <w:color w:val="000000" w:themeColor="text1"/>
        </w:rPr>
        <w:t xml:space="preserve">- </w:t>
      </w:r>
      <w:r w:rsidRPr="00C80350">
        <w:rPr>
          <w:rFonts w:ascii="Arial" w:hAnsi="Arial" w:cs="Arial"/>
          <w:color w:val="000000" w:themeColor="text1"/>
        </w:rPr>
        <w:tab/>
      </w:r>
      <w:r w:rsidR="001F0471" w:rsidRPr="00C80350">
        <w:rPr>
          <w:rFonts w:ascii="Arial" w:hAnsi="Arial" w:cs="Arial"/>
        </w:rPr>
        <w:t>w przypadku wyboru mojej oferty zobowiązuję</w:t>
      </w:r>
      <w:r w:rsidRPr="00C80350">
        <w:rPr>
          <w:rFonts w:ascii="Arial" w:hAnsi="Arial" w:cs="Arial"/>
        </w:rPr>
        <w:t xml:space="preserve"> się </w:t>
      </w:r>
      <w:r w:rsidR="00B7784B" w:rsidRPr="00C80350">
        <w:rPr>
          <w:rFonts w:ascii="Arial" w:hAnsi="Arial" w:cs="Arial"/>
        </w:rPr>
        <w:t>do podpisania umowy</w:t>
      </w:r>
      <w:r w:rsidRPr="00C80350">
        <w:rPr>
          <w:rFonts w:ascii="Arial" w:hAnsi="Arial" w:cs="Arial"/>
        </w:rPr>
        <w:t xml:space="preserve">; </w:t>
      </w:r>
    </w:p>
    <w:p w14:paraId="4764284A" w14:textId="274BED19" w:rsidR="00D476B5" w:rsidRPr="00C80350" w:rsidRDefault="006560C4" w:rsidP="002C3229">
      <w:pPr>
        <w:spacing w:after="12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C80350">
        <w:rPr>
          <w:rFonts w:ascii="Arial" w:hAnsi="Arial" w:cs="Arial"/>
          <w:color w:val="000000" w:themeColor="text1"/>
        </w:rPr>
        <w:t>-</w:t>
      </w:r>
      <w:r w:rsidRPr="00C80350">
        <w:rPr>
          <w:rFonts w:ascii="Arial" w:hAnsi="Arial" w:cs="Arial"/>
          <w:color w:val="000000" w:themeColor="text1"/>
        </w:rPr>
        <w:tab/>
      </w:r>
      <w:r w:rsidR="000A0EEF" w:rsidRPr="00C80350">
        <w:rPr>
          <w:rFonts w:ascii="Arial" w:hAnsi="Arial" w:cs="Arial"/>
          <w:color w:val="000000" w:themeColor="text1"/>
        </w:rPr>
        <w:t xml:space="preserve">wycena przedmiotu zamówienia uwzględnia wszystkie </w:t>
      </w:r>
      <w:r w:rsidR="004C1427" w:rsidRPr="00C80350">
        <w:rPr>
          <w:rFonts w:ascii="Arial" w:hAnsi="Arial" w:cs="Arial"/>
          <w:color w:val="000000" w:themeColor="text1"/>
        </w:rPr>
        <w:t xml:space="preserve">koszty </w:t>
      </w:r>
      <w:r w:rsidRPr="00C80350">
        <w:rPr>
          <w:rFonts w:ascii="Arial" w:hAnsi="Arial" w:cs="Arial"/>
          <w:color w:val="000000" w:themeColor="text1"/>
        </w:rPr>
        <w:t>związane z </w:t>
      </w:r>
      <w:r w:rsidR="000A0EEF" w:rsidRPr="00C80350">
        <w:rPr>
          <w:rFonts w:ascii="Arial" w:hAnsi="Arial" w:cs="Arial"/>
          <w:color w:val="000000" w:themeColor="text1"/>
        </w:rPr>
        <w:t>realizacją zamówienia i obejmuje cały zakres rzeczowy zamówienia - jest kompletna.</w:t>
      </w:r>
    </w:p>
    <w:p w14:paraId="7A32651C" w14:textId="7B5083D3" w:rsidR="0006525D" w:rsidRPr="00C80350" w:rsidRDefault="00E1251F" w:rsidP="0014680D">
      <w:pPr>
        <w:spacing w:after="120" w:line="276" w:lineRule="auto"/>
        <w:ind w:left="567" w:hanging="283"/>
        <w:jc w:val="both"/>
        <w:rPr>
          <w:rFonts w:ascii="Arial" w:eastAsia="Cambria" w:hAnsi="Arial" w:cs="Arial"/>
          <w:color w:val="000000"/>
          <w:u w:color="000000"/>
          <w:bdr w:val="nil"/>
        </w:rPr>
      </w:pPr>
      <w:r w:rsidRPr="00C80350">
        <w:rPr>
          <w:rFonts w:ascii="Arial" w:hAnsi="Arial" w:cs="Arial"/>
          <w:color w:val="000000" w:themeColor="text1"/>
        </w:rPr>
        <w:t>4</w:t>
      </w:r>
      <w:r w:rsidR="0014680D" w:rsidRPr="00C80350">
        <w:rPr>
          <w:rFonts w:ascii="Arial" w:hAnsi="Arial" w:cs="Arial"/>
          <w:color w:val="000000" w:themeColor="text1"/>
        </w:rPr>
        <w:t xml:space="preserve">. </w:t>
      </w:r>
      <w:r w:rsidR="005720AA" w:rsidRPr="00C80350">
        <w:rPr>
          <w:rFonts w:ascii="Arial" w:eastAsia="Calibri" w:hAnsi="Arial" w:cs="Arial"/>
          <w:lang w:eastAsia="en-US"/>
        </w:rPr>
        <w:t xml:space="preserve">Oświadczam, że </w:t>
      </w:r>
      <w:r w:rsidR="006F1801" w:rsidRPr="00C80350">
        <w:rPr>
          <w:rFonts w:ascii="Arial" w:eastAsia="Cambria" w:hAnsi="Arial" w:cs="Arial"/>
          <w:color w:val="000000"/>
          <w:u w:color="000000"/>
          <w:bdr w:val="nil"/>
        </w:rPr>
        <w:t>zostałem</w:t>
      </w:r>
      <w:r w:rsidR="00292021" w:rsidRPr="00C80350">
        <w:rPr>
          <w:rFonts w:ascii="Arial" w:eastAsia="Cambria" w:hAnsi="Arial" w:cs="Arial"/>
          <w:color w:val="000000"/>
          <w:u w:color="000000"/>
          <w:bdr w:val="nil"/>
        </w:rPr>
        <w:t xml:space="preserve"> poinformowany zgodnie z art. </w:t>
      </w:r>
      <w:r w:rsidR="001B03D9" w:rsidRPr="00C80350">
        <w:rPr>
          <w:rFonts w:ascii="Arial" w:eastAsia="Cambria" w:hAnsi="Arial" w:cs="Arial"/>
          <w:color w:val="000000"/>
          <w:u w:color="000000"/>
          <w:bdr w:val="nil"/>
        </w:rPr>
        <w:t>13</w:t>
      </w:r>
      <w:r w:rsidR="006F1801" w:rsidRPr="00C80350">
        <w:rPr>
          <w:rFonts w:ascii="Arial" w:eastAsia="Cambria" w:hAnsi="Arial" w:cs="Arial"/>
          <w:color w:val="000000"/>
          <w:u w:color="000000"/>
          <w:bdr w:val="nil"/>
        </w:rPr>
        <w:t xml:space="preserve"> ust. 1 i 2 RODO</w:t>
      </w:r>
      <w:r w:rsidR="006F1801" w:rsidRPr="00C80350">
        <w:rPr>
          <w:rFonts w:ascii="Arial" w:eastAsia="Cambria" w:hAnsi="Arial" w:cs="Arial"/>
          <w:color w:val="000000"/>
          <w:u w:color="000000"/>
          <w:bdr w:val="nil"/>
          <w:vertAlign w:val="superscript"/>
        </w:rPr>
        <w:footnoteReference w:id="1"/>
      </w:r>
      <w:r w:rsidR="006F1801" w:rsidRPr="00C80350">
        <w:rPr>
          <w:rFonts w:ascii="Arial" w:eastAsia="Cambria" w:hAnsi="Arial" w:cs="Arial"/>
          <w:color w:val="000000"/>
          <w:u w:color="000000"/>
          <w:bdr w:val="nil"/>
        </w:rPr>
        <w:t xml:space="preserve"> o przetwarzaniu moich danych osobowych na potrzeby niniejszego postępowania o udzielenie zamówienia publicznego</w:t>
      </w:r>
    </w:p>
    <w:p w14:paraId="48C298B3" w14:textId="77777777" w:rsidR="005720AA" w:rsidRPr="00C80350" w:rsidRDefault="005720AA" w:rsidP="005720AA">
      <w:pPr>
        <w:spacing w:after="120" w:line="276" w:lineRule="auto"/>
        <w:ind w:left="284"/>
        <w:jc w:val="both"/>
        <w:rPr>
          <w:rFonts w:ascii="Arial" w:eastAsia="Calibri" w:hAnsi="Arial" w:cs="Arial"/>
          <w:lang w:eastAsia="en-US"/>
        </w:rPr>
      </w:pPr>
    </w:p>
    <w:p w14:paraId="4BE344A9" w14:textId="77777777" w:rsidR="0006525D" w:rsidRPr="00C80350" w:rsidRDefault="0006525D" w:rsidP="005720AA">
      <w:pPr>
        <w:spacing w:after="120" w:line="276" w:lineRule="auto"/>
        <w:ind w:left="284"/>
        <w:jc w:val="both"/>
        <w:rPr>
          <w:rFonts w:ascii="Arial" w:eastAsia="Calibri" w:hAnsi="Arial" w:cs="Arial"/>
          <w:lang w:eastAsia="en-US"/>
        </w:rPr>
      </w:pPr>
    </w:p>
    <w:p w14:paraId="3B0A220F" w14:textId="5FC5BDC5" w:rsidR="000A0EEF" w:rsidRPr="00C80350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C80350">
        <w:rPr>
          <w:rFonts w:ascii="Arial" w:hAnsi="Arial" w:cs="Arial"/>
          <w:bCs/>
          <w:i/>
          <w:color w:val="000000" w:themeColor="text1"/>
        </w:rPr>
        <w:tab/>
        <w:t>............</w:t>
      </w:r>
      <w:r w:rsidR="008277D6" w:rsidRPr="00C80350">
        <w:rPr>
          <w:rFonts w:ascii="Arial" w:hAnsi="Arial" w:cs="Arial"/>
          <w:bCs/>
          <w:i/>
          <w:color w:val="000000" w:themeColor="text1"/>
        </w:rPr>
        <w:t xml:space="preserve">...........           </w:t>
      </w:r>
      <w:r w:rsidR="008277D6" w:rsidRPr="00C80350">
        <w:rPr>
          <w:rFonts w:ascii="Arial" w:hAnsi="Arial" w:cs="Arial"/>
          <w:bCs/>
          <w:i/>
          <w:color w:val="000000" w:themeColor="text1"/>
        </w:rPr>
        <w:tab/>
      </w:r>
      <w:r w:rsidR="002C3229" w:rsidRPr="00C80350">
        <w:rPr>
          <w:rFonts w:ascii="Arial" w:hAnsi="Arial" w:cs="Arial"/>
          <w:bCs/>
          <w:i/>
          <w:color w:val="000000" w:themeColor="text1"/>
        </w:rPr>
        <w:t xml:space="preserve">         </w:t>
      </w:r>
      <w:r w:rsidRPr="00C80350">
        <w:rPr>
          <w:rFonts w:ascii="Arial" w:hAnsi="Arial" w:cs="Arial"/>
          <w:bCs/>
          <w:i/>
          <w:color w:val="000000" w:themeColor="text1"/>
        </w:rPr>
        <w:t>....................................................................</w:t>
      </w:r>
    </w:p>
    <w:p w14:paraId="0EC95F49" w14:textId="77777777" w:rsidR="000A0EEF" w:rsidRPr="00C80350" w:rsidRDefault="000A0EEF" w:rsidP="00640E8C">
      <w:pPr>
        <w:tabs>
          <w:tab w:val="center" w:pos="1560"/>
          <w:tab w:val="center" w:pos="5400"/>
        </w:tabs>
        <w:spacing w:line="276" w:lineRule="auto"/>
        <w:rPr>
          <w:rFonts w:ascii="Arial" w:hAnsi="Arial" w:cs="Arial"/>
          <w:bCs/>
          <w:i/>
          <w:color w:val="000000" w:themeColor="text1"/>
        </w:rPr>
      </w:pPr>
      <w:r w:rsidRPr="00C80350">
        <w:rPr>
          <w:rFonts w:ascii="Arial" w:hAnsi="Arial" w:cs="Arial"/>
          <w:bCs/>
          <w:i/>
          <w:color w:val="000000" w:themeColor="text1"/>
        </w:rPr>
        <w:tab/>
        <w:t>(miejsce, data)</w:t>
      </w:r>
      <w:r w:rsidRPr="00C80350">
        <w:rPr>
          <w:rFonts w:ascii="Arial" w:hAnsi="Arial" w:cs="Arial"/>
          <w:bCs/>
          <w:i/>
          <w:color w:val="000000" w:themeColor="text1"/>
        </w:rPr>
        <w:tab/>
        <w:t xml:space="preserve">                    (podpis/podpisy osoby/osób uprawnionych/upoważnionych </w:t>
      </w:r>
    </w:p>
    <w:p w14:paraId="6B6A11B7" w14:textId="3AD4AF80" w:rsidR="004C1427" w:rsidRPr="00C80350" w:rsidRDefault="004C1427" w:rsidP="004C1427">
      <w:pPr>
        <w:tabs>
          <w:tab w:val="center" w:pos="900"/>
          <w:tab w:val="center" w:pos="5400"/>
        </w:tabs>
        <w:spacing w:line="276" w:lineRule="auto"/>
        <w:rPr>
          <w:rFonts w:ascii="Arial" w:hAnsi="Arial" w:cs="Arial"/>
          <w:color w:val="000000" w:themeColor="text1"/>
        </w:rPr>
      </w:pPr>
      <w:r w:rsidRPr="00C80350">
        <w:rPr>
          <w:rFonts w:ascii="Arial" w:hAnsi="Arial" w:cs="Arial"/>
          <w:bCs/>
          <w:i/>
          <w:color w:val="000000" w:themeColor="text1"/>
        </w:rPr>
        <w:tab/>
      </w:r>
      <w:r w:rsidRPr="00C80350">
        <w:rPr>
          <w:rFonts w:ascii="Arial" w:hAnsi="Arial" w:cs="Arial"/>
          <w:bCs/>
          <w:i/>
          <w:color w:val="000000" w:themeColor="text1"/>
        </w:rPr>
        <w:tab/>
        <w:t xml:space="preserve"> </w:t>
      </w:r>
      <w:r w:rsidR="00EC1BBB" w:rsidRPr="00C80350">
        <w:rPr>
          <w:rFonts w:ascii="Arial" w:hAnsi="Arial" w:cs="Arial"/>
          <w:bCs/>
          <w:i/>
          <w:color w:val="000000" w:themeColor="text1"/>
        </w:rPr>
        <w:t xml:space="preserve">                 </w:t>
      </w:r>
      <w:r w:rsidRPr="00C80350">
        <w:rPr>
          <w:rFonts w:ascii="Arial" w:hAnsi="Arial" w:cs="Arial"/>
          <w:bCs/>
          <w:i/>
          <w:color w:val="000000" w:themeColor="text1"/>
        </w:rPr>
        <w:t>do reprezentowania wykonawcy)</w:t>
      </w:r>
      <w:r w:rsidR="00CC5243" w:rsidRPr="00C80350">
        <w:rPr>
          <w:rFonts w:ascii="Arial" w:hAnsi="Arial" w:cs="Arial"/>
          <w:color w:val="000000" w:themeColor="text1"/>
        </w:rPr>
        <w:t xml:space="preserve"> </w:t>
      </w:r>
    </w:p>
    <w:sectPr w:rsidR="004C1427" w:rsidRPr="00C80350" w:rsidSect="00E3741E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40E3D" w14:textId="77777777" w:rsidR="00032754" w:rsidRDefault="00032754" w:rsidP="00ED54F3">
      <w:r>
        <w:separator/>
      </w:r>
    </w:p>
  </w:endnote>
  <w:endnote w:type="continuationSeparator" w:id="0">
    <w:p w14:paraId="085CA3A5" w14:textId="77777777" w:rsidR="00032754" w:rsidRDefault="00032754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35321" w14:textId="77777777" w:rsidR="00032754" w:rsidRDefault="00032754" w:rsidP="00ED54F3">
      <w:r>
        <w:separator/>
      </w:r>
    </w:p>
  </w:footnote>
  <w:footnote w:type="continuationSeparator" w:id="0">
    <w:p w14:paraId="63BED9A9" w14:textId="77777777" w:rsidR="00032754" w:rsidRDefault="00032754" w:rsidP="00ED54F3">
      <w:r>
        <w:continuationSeparator/>
      </w:r>
    </w:p>
  </w:footnote>
  <w:footnote w:id="1">
    <w:p w14:paraId="17B63E8B" w14:textId="2653394B" w:rsidR="006F1801" w:rsidRPr="009139DA" w:rsidRDefault="006F1801" w:rsidP="002C3229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9139DA">
        <w:rPr>
          <w:rFonts w:ascii="Arial" w:hAnsi="Arial" w:cs="Arial"/>
          <w:sz w:val="16"/>
          <w:szCs w:val="16"/>
        </w:rPr>
        <w:footnoteRef/>
      </w:r>
      <w:r w:rsidRPr="009139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6F6C" w14:textId="77777777" w:rsidR="0081588A" w:rsidRDefault="0081588A" w:rsidP="00ED54F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9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8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29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26"/>
  </w:num>
  <w:num w:numId="6">
    <w:abstractNumId w:val="23"/>
  </w:num>
  <w:num w:numId="7">
    <w:abstractNumId w:val="10"/>
  </w:num>
  <w:num w:numId="8">
    <w:abstractNumId w:val="13"/>
  </w:num>
  <w:num w:numId="9">
    <w:abstractNumId w:val="18"/>
  </w:num>
  <w:num w:numId="10">
    <w:abstractNumId w:val="28"/>
  </w:num>
  <w:num w:numId="11">
    <w:abstractNumId w:val="33"/>
  </w:num>
  <w:num w:numId="12">
    <w:abstractNumId w:val="32"/>
  </w:num>
  <w:num w:numId="13">
    <w:abstractNumId w:val="17"/>
  </w:num>
  <w:num w:numId="14">
    <w:abstractNumId w:val="35"/>
  </w:num>
  <w:num w:numId="15">
    <w:abstractNumId w:val="14"/>
  </w:num>
  <w:num w:numId="16">
    <w:abstractNumId w:val="11"/>
  </w:num>
  <w:num w:numId="17">
    <w:abstractNumId w:val="30"/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29"/>
  </w:num>
  <w:num w:numId="22">
    <w:abstractNumId w:val="16"/>
  </w:num>
  <w:num w:numId="23">
    <w:abstractNumId w:val="12"/>
  </w:num>
  <w:num w:numId="24">
    <w:abstractNumId w:val="22"/>
  </w:num>
  <w:num w:numId="25">
    <w:abstractNumId w:val="27"/>
  </w:num>
  <w:num w:numId="26">
    <w:abstractNumId w:val="21"/>
  </w:num>
  <w:num w:numId="27">
    <w:abstractNumId w:val="24"/>
  </w:num>
  <w:num w:numId="28">
    <w:abstractNumId w:val="31"/>
  </w:num>
  <w:num w:numId="29">
    <w:abstractNumId w:val="15"/>
  </w:num>
  <w:num w:numId="30">
    <w:abstractNumId w:val="7"/>
  </w:num>
  <w:num w:numId="31">
    <w:abstractNumId w:val="20"/>
  </w:num>
  <w:num w:numId="32">
    <w:abstractNumId w:val="25"/>
  </w:num>
  <w:num w:numId="33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00"/>
    <w:rsid w:val="0001021A"/>
    <w:rsid w:val="00011003"/>
    <w:rsid w:val="0001100D"/>
    <w:rsid w:val="00022A75"/>
    <w:rsid w:val="000231DE"/>
    <w:rsid w:val="0002364F"/>
    <w:rsid w:val="00024719"/>
    <w:rsid w:val="0002490F"/>
    <w:rsid w:val="00032754"/>
    <w:rsid w:val="00035E08"/>
    <w:rsid w:val="00047792"/>
    <w:rsid w:val="00052E36"/>
    <w:rsid w:val="000534FB"/>
    <w:rsid w:val="0005618C"/>
    <w:rsid w:val="0005720F"/>
    <w:rsid w:val="00060C10"/>
    <w:rsid w:val="0006525D"/>
    <w:rsid w:val="00065889"/>
    <w:rsid w:val="00066F44"/>
    <w:rsid w:val="00070920"/>
    <w:rsid w:val="000714EE"/>
    <w:rsid w:val="00083169"/>
    <w:rsid w:val="00086555"/>
    <w:rsid w:val="0008685F"/>
    <w:rsid w:val="000907E5"/>
    <w:rsid w:val="00091154"/>
    <w:rsid w:val="00092810"/>
    <w:rsid w:val="00092BEF"/>
    <w:rsid w:val="000A0DAD"/>
    <w:rsid w:val="000A0EEF"/>
    <w:rsid w:val="000B3B4D"/>
    <w:rsid w:val="000C4397"/>
    <w:rsid w:val="000D57ED"/>
    <w:rsid w:val="000D5BCF"/>
    <w:rsid w:val="000D6401"/>
    <w:rsid w:val="000D6A74"/>
    <w:rsid w:val="000E3F17"/>
    <w:rsid w:val="000E4DE8"/>
    <w:rsid w:val="000E67C4"/>
    <w:rsid w:val="000E6E9A"/>
    <w:rsid w:val="000F0061"/>
    <w:rsid w:val="000F2E45"/>
    <w:rsid w:val="000F4F32"/>
    <w:rsid w:val="00100EB0"/>
    <w:rsid w:val="0010233D"/>
    <w:rsid w:val="00111C0D"/>
    <w:rsid w:val="00112896"/>
    <w:rsid w:val="0011415A"/>
    <w:rsid w:val="0012466E"/>
    <w:rsid w:val="0013034E"/>
    <w:rsid w:val="00130903"/>
    <w:rsid w:val="00132AB4"/>
    <w:rsid w:val="00142A1B"/>
    <w:rsid w:val="0014680D"/>
    <w:rsid w:val="0014686E"/>
    <w:rsid w:val="00147762"/>
    <w:rsid w:val="00151EBF"/>
    <w:rsid w:val="00151F1F"/>
    <w:rsid w:val="001520E4"/>
    <w:rsid w:val="00157879"/>
    <w:rsid w:val="00160A16"/>
    <w:rsid w:val="001610E1"/>
    <w:rsid w:val="0016132D"/>
    <w:rsid w:val="00162A8B"/>
    <w:rsid w:val="00172105"/>
    <w:rsid w:val="001762D4"/>
    <w:rsid w:val="00176C43"/>
    <w:rsid w:val="00184124"/>
    <w:rsid w:val="00184630"/>
    <w:rsid w:val="00185B9D"/>
    <w:rsid w:val="00186779"/>
    <w:rsid w:val="001901C3"/>
    <w:rsid w:val="00192DD5"/>
    <w:rsid w:val="001A553A"/>
    <w:rsid w:val="001A74BE"/>
    <w:rsid w:val="001B03D9"/>
    <w:rsid w:val="001B1EC0"/>
    <w:rsid w:val="001B46E7"/>
    <w:rsid w:val="001B6EC7"/>
    <w:rsid w:val="001C2BA4"/>
    <w:rsid w:val="001C71E8"/>
    <w:rsid w:val="001D22AF"/>
    <w:rsid w:val="001D4B4E"/>
    <w:rsid w:val="001D7EF7"/>
    <w:rsid w:val="001E6AE7"/>
    <w:rsid w:val="001F0471"/>
    <w:rsid w:val="001F0790"/>
    <w:rsid w:val="00200D82"/>
    <w:rsid w:val="0020598B"/>
    <w:rsid w:val="00206F4C"/>
    <w:rsid w:val="00210882"/>
    <w:rsid w:val="002154EC"/>
    <w:rsid w:val="00232DDE"/>
    <w:rsid w:val="00255AB9"/>
    <w:rsid w:val="00256940"/>
    <w:rsid w:val="002608D1"/>
    <w:rsid w:val="0026161F"/>
    <w:rsid w:val="0026289D"/>
    <w:rsid w:val="00265245"/>
    <w:rsid w:val="00265287"/>
    <w:rsid w:val="00266127"/>
    <w:rsid w:val="00266153"/>
    <w:rsid w:val="00266FD1"/>
    <w:rsid w:val="0027671E"/>
    <w:rsid w:val="00284693"/>
    <w:rsid w:val="00284DAA"/>
    <w:rsid w:val="0028533E"/>
    <w:rsid w:val="00290C02"/>
    <w:rsid w:val="00292021"/>
    <w:rsid w:val="002A0B29"/>
    <w:rsid w:val="002A511D"/>
    <w:rsid w:val="002B0F0F"/>
    <w:rsid w:val="002B3A89"/>
    <w:rsid w:val="002B4C0D"/>
    <w:rsid w:val="002C24D1"/>
    <w:rsid w:val="002C3229"/>
    <w:rsid w:val="002C73B6"/>
    <w:rsid w:val="002D1C9E"/>
    <w:rsid w:val="002D302D"/>
    <w:rsid w:val="002E1307"/>
    <w:rsid w:val="002E6C54"/>
    <w:rsid w:val="002F0ECD"/>
    <w:rsid w:val="002F260E"/>
    <w:rsid w:val="002F40E9"/>
    <w:rsid w:val="002F7E16"/>
    <w:rsid w:val="003058BE"/>
    <w:rsid w:val="00310F74"/>
    <w:rsid w:val="00313AF8"/>
    <w:rsid w:val="003160D0"/>
    <w:rsid w:val="00324A8D"/>
    <w:rsid w:val="00330983"/>
    <w:rsid w:val="00332850"/>
    <w:rsid w:val="00335226"/>
    <w:rsid w:val="00335FBD"/>
    <w:rsid w:val="00342747"/>
    <w:rsid w:val="00342E1B"/>
    <w:rsid w:val="0034338C"/>
    <w:rsid w:val="00343BFD"/>
    <w:rsid w:val="003443A3"/>
    <w:rsid w:val="003476CC"/>
    <w:rsid w:val="00353F2B"/>
    <w:rsid w:val="003606F4"/>
    <w:rsid w:val="00361B14"/>
    <w:rsid w:val="00372032"/>
    <w:rsid w:val="00373191"/>
    <w:rsid w:val="003769C6"/>
    <w:rsid w:val="003814C1"/>
    <w:rsid w:val="00382E29"/>
    <w:rsid w:val="00382EAA"/>
    <w:rsid w:val="003878DF"/>
    <w:rsid w:val="00393A52"/>
    <w:rsid w:val="0039597D"/>
    <w:rsid w:val="00396701"/>
    <w:rsid w:val="003A37D2"/>
    <w:rsid w:val="003B08E1"/>
    <w:rsid w:val="003B2DEB"/>
    <w:rsid w:val="003D1353"/>
    <w:rsid w:val="003D1CF7"/>
    <w:rsid w:val="003D4946"/>
    <w:rsid w:val="003D73D1"/>
    <w:rsid w:val="003E2CF6"/>
    <w:rsid w:val="003E361E"/>
    <w:rsid w:val="003E3A00"/>
    <w:rsid w:val="003E43FF"/>
    <w:rsid w:val="003E6850"/>
    <w:rsid w:val="00400AE3"/>
    <w:rsid w:val="00406D82"/>
    <w:rsid w:val="00407178"/>
    <w:rsid w:val="004105EC"/>
    <w:rsid w:val="0041276F"/>
    <w:rsid w:val="004245F9"/>
    <w:rsid w:val="00424CBC"/>
    <w:rsid w:val="0042729F"/>
    <w:rsid w:val="004313FC"/>
    <w:rsid w:val="00435747"/>
    <w:rsid w:val="00435C75"/>
    <w:rsid w:val="00441998"/>
    <w:rsid w:val="00450118"/>
    <w:rsid w:val="00464D3E"/>
    <w:rsid w:val="00467F3D"/>
    <w:rsid w:val="004715E7"/>
    <w:rsid w:val="004725AD"/>
    <w:rsid w:val="004742DC"/>
    <w:rsid w:val="004751B6"/>
    <w:rsid w:val="00477123"/>
    <w:rsid w:val="00482C61"/>
    <w:rsid w:val="00485100"/>
    <w:rsid w:val="00485528"/>
    <w:rsid w:val="00490613"/>
    <w:rsid w:val="00492B8D"/>
    <w:rsid w:val="004A4866"/>
    <w:rsid w:val="004B0204"/>
    <w:rsid w:val="004B3E91"/>
    <w:rsid w:val="004C1427"/>
    <w:rsid w:val="004C3DDD"/>
    <w:rsid w:val="004D25DF"/>
    <w:rsid w:val="004D2E83"/>
    <w:rsid w:val="004D5EA8"/>
    <w:rsid w:val="004E13CF"/>
    <w:rsid w:val="004E3636"/>
    <w:rsid w:val="004F088F"/>
    <w:rsid w:val="004F0936"/>
    <w:rsid w:val="004F516A"/>
    <w:rsid w:val="00500ED8"/>
    <w:rsid w:val="005025FB"/>
    <w:rsid w:val="005107E2"/>
    <w:rsid w:val="0051098C"/>
    <w:rsid w:val="005116E9"/>
    <w:rsid w:val="00511DDF"/>
    <w:rsid w:val="0051364E"/>
    <w:rsid w:val="00513FF6"/>
    <w:rsid w:val="00522E8B"/>
    <w:rsid w:val="00537333"/>
    <w:rsid w:val="00543942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20AA"/>
    <w:rsid w:val="00573272"/>
    <w:rsid w:val="00573AE3"/>
    <w:rsid w:val="005800AE"/>
    <w:rsid w:val="00582FC1"/>
    <w:rsid w:val="00584C13"/>
    <w:rsid w:val="00585597"/>
    <w:rsid w:val="005871F8"/>
    <w:rsid w:val="005877D6"/>
    <w:rsid w:val="005917B6"/>
    <w:rsid w:val="005962A2"/>
    <w:rsid w:val="005970EC"/>
    <w:rsid w:val="00597404"/>
    <w:rsid w:val="005A076C"/>
    <w:rsid w:val="005B3084"/>
    <w:rsid w:val="005B40BA"/>
    <w:rsid w:val="005B443E"/>
    <w:rsid w:val="005B4747"/>
    <w:rsid w:val="005B57CB"/>
    <w:rsid w:val="005C068C"/>
    <w:rsid w:val="005C14AA"/>
    <w:rsid w:val="005C5A59"/>
    <w:rsid w:val="005D29CA"/>
    <w:rsid w:val="005E0BF8"/>
    <w:rsid w:val="005E1A0B"/>
    <w:rsid w:val="00600D13"/>
    <w:rsid w:val="00601C29"/>
    <w:rsid w:val="006037C0"/>
    <w:rsid w:val="0061109B"/>
    <w:rsid w:val="00615C9D"/>
    <w:rsid w:val="00620A85"/>
    <w:rsid w:val="00620F8A"/>
    <w:rsid w:val="006237B3"/>
    <w:rsid w:val="006303BE"/>
    <w:rsid w:val="006315A1"/>
    <w:rsid w:val="006340FA"/>
    <w:rsid w:val="00634D8D"/>
    <w:rsid w:val="00635DE7"/>
    <w:rsid w:val="006362C8"/>
    <w:rsid w:val="006372B7"/>
    <w:rsid w:val="00640E8C"/>
    <w:rsid w:val="00647411"/>
    <w:rsid w:val="006526E4"/>
    <w:rsid w:val="006560C4"/>
    <w:rsid w:val="00660750"/>
    <w:rsid w:val="00684E18"/>
    <w:rsid w:val="00686581"/>
    <w:rsid w:val="006949D6"/>
    <w:rsid w:val="00696D0F"/>
    <w:rsid w:val="006973D4"/>
    <w:rsid w:val="006A2DC3"/>
    <w:rsid w:val="006A3A66"/>
    <w:rsid w:val="006B2596"/>
    <w:rsid w:val="006B304F"/>
    <w:rsid w:val="006B409A"/>
    <w:rsid w:val="006B6C07"/>
    <w:rsid w:val="006C0A83"/>
    <w:rsid w:val="006C153B"/>
    <w:rsid w:val="006C3318"/>
    <w:rsid w:val="006C653E"/>
    <w:rsid w:val="006D1FCF"/>
    <w:rsid w:val="006D273D"/>
    <w:rsid w:val="006E4FB6"/>
    <w:rsid w:val="006F1801"/>
    <w:rsid w:val="006F1B6E"/>
    <w:rsid w:val="006F2E63"/>
    <w:rsid w:val="00700376"/>
    <w:rsid w:val="00700853"/>
    <w:rsid w:val="00704E0D"/>
    <w:rsid w:val="00707B45"/>
    <w:rsid w:val="007113DA"/>
    <w:rsid w:val="00721DBE"/>
    <w:rsid w:val="00726EAC"/>
    <w:rsid w:val="00732D80"/>
    <w:rsid w:val="0073423F"/>
    <w:rsid w:val="00735F63"/>
    <w:rsid w:val="00736B8B"/>
    <w:rsid w:val="007475AF"/>
    <w:rsid w:val="00751992"/>
    <w:rsid w:val="007620DF"/>
    <w:rsid w:val="00762852"/>
    <w:rsid w:val="00770ADC"/>
    <w:rsid w:val="0077365F"/>
    <w:rsid w:val="007763A6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7445"/>
    <w:rsid w:val="007C7B94"/>
    <w:rsid w:val="007F1EA6"/>
    <w:rsid w:val="008031C3"/>
    <w:rsid w:val="008067CA"/>
    <w:rsid w:val="00806E31"/>
    <w:rsid w:val="0081588A"/>
    <w:rsid w:val="00815B1E"/>
    <w:rsid w:val="00820655"/>
    <w:rsid w:val="008265CA"/>
    <w:rsid w:val="008277D6"/>
    <w:rsid w:val="008321C9"/>
    <w:rsid w:val="0083280A"/>
    <w:rsid w:val="00834CE6"/>
    <w:rsid w:val="00835D3B"/>
    <w:rsid w:val="008440AD"/>
    <w:rsid w:val="008524F5"/>
    <w:rsid w:val="0085556B"/>
    <w:rsid w:val="00860F96"/>
    <w:rsid w:val="00864E6E"/>
    <w:rsid w:val="00865022"/>
    <w:rsid w:val="00870F5D"/>
    <w:rsid w:val="00871FA4"/>
    <w:rsid w:val="00876086"/>
    <w:rsid w:val="00882055"/>
    <w:rsid w:val="008821B4"/>
    <w:rsid w:val="00885ACF"/>
    <w:rsid w:val="00890E86"/>
    <w:rsid w:val="008939CC"/>
    <w:rsid w:val="00895434"/>
    <w:rsid w:val="008977DE"/>
    <w:rsid w:val="008A4DC5"/>
    <w:rsid w:val="008B0F6A"/>
    <w:rsid w:val="008B71F0"/>
    <w:rsid w:val="008C5F3B"/>
    <w:rsid w:val="008D1ECE"/>
    <w:rsid w:val="008D4DB0"/>
    <w:rsid w:val="008D5A29"/>
    <w:rsid w:val="008E0DED"/>
    <w:rsid w:val="008E5789"/>
    <w:rsid w:val="008E7B81"/>
    <w:rsid w:val="008F0572"/>
    <w:rsid w:val="008F0853"/>
    <w:rsid w:val="008F1B9A"/>
    <w:rsid w:val="009036D8"/>
    <w:rsid w:val="00903C30"/>
    <w:rsid w:val="009102CB"/>
    <w:rsid w:val="009103EA"/>
    <w:rsid w:val="009138F2"/>
    <w:rsid w:val="009139DA"/>
    <w:rsid w:val="0091635A"/>
    <w:rsid w:val="00924E79"/>
    <w:rsid w:val="009261F6"/>
    <w:rsid w:val="00926B3B"/>
    <w:rsid w:val="00934442"/>
    <w:rsid w:val="00946B47"/>
    <w:rsid w:val="00946B77"/>
    <w:rsid w:val="0095218F"/>
    <w:rsid w:val="009521BB"/>
    <w:rsid w:val="0095251D"/>
    <w:rsid w:val="0096305D"/>
    <w:rsid w:val="0096434C"/>
    <w:rsid w:val="00964A07"/>
    <w:rsid w:val="0097026B"/>
    <w:rsid w:val="00971BF0"/>
    <w:rsid w:val="009739E5"/>
    <w:rsid w:val="009744C6"/>
    <w:rsid w:val="00975597"/>
    <w:rsid w:val="00976B6B"/>
    <w:rsid w:val="00993B3C"/>
    <w:rsid w:val="009A03CF"/>
    <w:rsid w:val="009A0481"/>
    <w:rsid w:val="009A11BA"/>
    <w:rsid w:val="009A264C"/>
    <w:rsid w:val="009A278F"/>
    <w:rsid w:val="009B0A7D"/>
    <w:rsid w:val="009B54D2"/>
    <w:rsid w:val="009B6165"/>
    <w:rsid w:val="009B64E2"/>
    <w:rsid w:val="009C7756"/>
    <w:rsid w:val="009D1F60"/>
    <w:rsid w:val="009D625A"/>
    <w:rsid w:val="009E2D28"/>
    <w:rsid w:val="009F25AF"/>
    <w:rsid w:val="009F5895"/>
    <w:rsid w:val="009F590A"/>
    <w:rsid w:val="009F5965"/>
    <w:rsid w:val="009F59AF"/>
    <w:rsid w:val="00A01902"/>
    <w:rsid w:val="00A026D9"/>
    <w:rsid w:val="00A03157"/>
    <w:rsid w:val="00A07825"/>
    <w:rsid w:val="00A11372"/>
    <w:rsid w:val="00A16F27"/>
    <w:rsid w:val="00A22FC3"/>
    <w:rsid w:val="00A310EF"/>
    <w:rsid w:val="00A32601"/>
    <w:rsid w:val="00A3365A"/>
    <w:rsid w:val="00A33DDA"/>
    <w:rsid w:val="00A35A29"/>
    <w:rsid w:val="00A55596"/>
    <w:rsid w:val="00A557F9"/>
    <w:rsid w:val="00A57AD2"/>
    <w:rsid w:val="00A60C7B"/>
    <w:rsid w:val="00A65D84"/>
    <w:rsid w:val="00A67D78"/>
    <w:rsid w:val="00A70365"/>
    <w:rsid w:val="00A76990"/>
    <w:rsid w:val="00A8219C"/>
    <w:rsid w:val="00A83E73"/>
    <w:rsid w:val="00A91447"/>
    <w:rsid w:val="00A9391B"/>
    <w:rsid w:val="00A93C36"/>
    <w:rsid w:val="00A958A6"/>
    <w:rsid w:val="00AA2709"/>
    <w:rsid w:val="00AA2B53"/>
    <w:rsid w:val="00AA2D6D"/>
    <w:rsid w:val="00AB047F"/>
    <w:rsid w:val="00AB2739"/>
    <w:rsid w:val="00AC3F5B"/>
    <w:rsid w:val="00AC5589"/>
    <w:rsid w:val="00AC7630"/>
    <w:rsid w:val="00AD130F"/>
    <w:rsid w:val="00AD39DF"/>
    <w:rsid w:val="00AD41CB"/>
    <w:rsid w:val="00AE0B96"/>
    <w:rsid w:val="00AE1565"/>
    <w:rsid w:val="00AE2434"/>
    <w:rsid w:val="00AE6679"/>
    <w:rsid w:val="00AF0DC2"/>
    <w:rsid w:val="00AF359A"/>
    <w:rsid w:val="00AF4A5C"/>
    <w:rsid w:val="00AF585C"/>
    <w:rsid w:val="00AF7675"/>
    <w:rsid w:val="00B04155"/>
    <w:rsid w:val="00B075B4"/>
    <w:rsid w:val="00B10F76"/>
    <w:rsid w:val="00B22CE8"/>
    <w:rsid w:val="00B23759"/>
    <w:rsid w:val="00B25099"/>
    <w:rsid w:val="00B25D7E"/>
    <w:rsid w:val="00B42C17"/>
    <w:rsid w:val="00B46070"/>
    <w:rsid w:val="00B50187"/>
    <w:rsid w:val="00B50CC7"/>
    <w:rsid w:val="00B607AE"/>
    <w:rsid w:val="00B619E0"/>
    <w:rsid w:val="00B669BC"/>
    <w:rsid w:val="00B709C5"/>
    <w:rsid w:val="00B74FDC"/>
    <w:rsid w:val="00B7784B"/>
    <w:rsid w:val="00B80F30"/>
    <w:rsid w:val="00B91615"/>
    <w:rsid w:val="00B9280D"/>
    <w:rsid w:val="00B9408E"/>
    <w:rsid w:val="00BA0B5D"/>
    <w:rsid w:val="00BA111D"/>
    <w:rsid w:val="00BA17FE"/>
    <w:rsid w:val="00BA44F0"/>
    <w:rsid w:val="00BA4601"/>
    <w:rsid w:val="00BA7ECB"/>
    <w:rsid w:val="00BB1020"/>
    <w:rsid w:val="00BB3140"/>
    <w:rsid w:val="00BB7CBC"/>
    <w:rsid w:val="00BC1AB9"/>
    <w:rsid w:val="00BC1C44"/>
    <w:rsid w:val="00BC5940"/>
    <w:rsid w:val="00BD11AB"/>
    <w:rsid w:val="00BD3728"/>
    <w:rsid w:val="00BD4A6C"/>
    <w:rsid w:val="00BD6D46"/>
    <w:rsid w:val="00BE3BD9"/>
    <w:rsid w:val="00BE53BA"/>
    <w:rsid w:val="00BF32F7"/>
    <w:rsid w:val="00BF38AC"/>
    <w:rsid w:val="00BF407F"/>
    <w:rsid w:val="00BF4E5D"/>
    <w:rsid w:val="00C003D0"/>
    <w:rsid w:val="00C013E6"/>
    <w:rsid w:val="00C050D2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0A91"/>
    <w:rsid w:val="00C34466"/>
    <w:rsid w:val="00C41E9A"/>
    <w:rsid w:val="00C43BB4"/>
    <w:rsid w:val="00C46918"/>
    <w:rsid w:val="00C575E2"/>
    <w:rsid w:val="00C57E3A"/>
    <w:rsid w:val="00C63591"/>
    <w:rsid w:val="00C63845"/>
    <w:rsid w:val="00C66504"/>
    <w:rsid w:val="00C67C72"/>
    <w:rsid w:val="00C70184"/>
    <w:rsid w:val="00C80350"/>
    <w:rsid w:val="00C86D71"/>
    <w:rsid w:val="00C90AE2"/>
    <w:rsid w:val="00C93341"/>
    <w:rsid w:val="00C94362"/>
    <w:rsid w:val="00CA0417"/>
    <w:rsid w:val="00CA2759"/>
    <w:rsid w:val="00CA5573"/>
    <w:rsid w:val="00CA6BFC"/>
    <w:rsid w:val="00CB1730"/>
    <w:rsid w:val="00CB73AB"/>
    <w:rsid w:val="00CC12CF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6517"/>
    <w:rsid w:val="00CE69A0"/>
    <w:rsid w:val="00CE6E10"/>
    <w:rsid w:val="00CE7FAE"/>
    <w:rsid w:val="00CF0467"/>
    <w:rsid w:val="00CF11BF"/>
    <w:rsid w:val="00CF2AC8"/>
    <w:rsid w:val="00CF7C2D"/>
    <w:rsid w:val="00D01D4E"/>
    <w:rsid w:val="00D0648A"/>
    <w:rsid w:val="00D070ED"/>
    <w:rsid w:val="00D104AE"/>
    <w:rsid w:val="00D12D21"/>
    <w:rsid w:val="00D21564"/>
    <w:rsid w:val="00D2609C"/>
    <w:rsid w:val="00D30CF2"/>
    <w:rsid w:val="00D3154A"/>
    <w:rsid w:val="00D332C5"/>
    <w:rsid w:val="00D35488"/>
    <w:rsid w:val="00D4299F"/>
    <w:rsid w:val="00D4731D"/>
    <w:rsid w:val="00D476B5"/>
    <w:rsid w:val="00D55E87"/>
    <w:rsid w:val="00D57F76"/>
    <w:rsid w:val="00D627D8"/>
    <w:rsid w:val="00D63110"/>
    <w:rsid w:val="00D66ED7"/>
    <w:rsid w:val="00D67F3F"/>
    <w:rsid w:val="00D70FF5"/>
    <w:rsid w:val="00D77589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B09AA"/>
    <w:rsid w:val="00DB0A60"/>
    <w:rsid w:val="00DB2DA8"/>
    <w:rsid w:val="00DC3E8D"/>
    <w:rsid w:val="00DC487C"/>
    <w:rsid w:val="00DC4964"/>
    <w:rsid w:val="00DC6167"/>
    <w:rsid w:val="00DC690A"/>
    <w:rsid w:val="00DD2A9D"/>
    <w:rsid w:val="00DE1252"/>
    <w:rsid w:val="00DE14C3"/>
    <w:rsid w:val="00DE176B"/>
    <w:rsid w:val="00DE3EEA"/>
    <w:rsid w:val="00DE59B9"/>
    <w:rsid w:val="00DE5E92"/>
    <w:rsid w:val="00DF0C00"/>
    <w:rsid w:val="00DF26F5"/>
    <w:rsid w:val="00DF287A"/>
    <w:rsid w:val="00DF6FDA"/>
    <w:rsid w:val="00DF7295"/>
    <w:rsid w:val="00E007CE"/>
    <w:rsid w:val="00E03DD1"/>
    <w:rsid w:val="00E054A0"/>
    <w:rsid w:val="00E06454"/>
    <w:rsid w:val="00E069A0"/>
    <w:rsid w:val="00E1251F"/>
    <w:rsid w:val="00E158AC"/>
    <w:rsid w:val="00E1646B"/>
    <w:rsid w:val="00E16524"/>
    <w:rsid w:val="00E2533D"/>
    <w:rsid w:val="00E27655"/>
    <w:rsid w:val="00E3741E"/>
    <w:rsid w:val="00E37E8E"/>
    <w:rsid w:val="00E442FB"/>
    <w:rsid w:val="00E45F35"/>
    <w:rsid w:val="00E478AD"/>
    <w:rsid w:val="00E47C08"/>
    <w:rsid w:val="00E50A76"/>
    <w:rsid w:val="00E54EBB"/>
    <w:rsid w:val="00E628B9"/>
    <w:rsid w:val="00E62B5E"/>
    <w:rsid w:val="00E640DE"/>
    <w:rsid w:val="00E67496"/>
    <w:rsid w:val="00E708A5"/>
    <w:rsid w:val="00E70DBE"/>
    <w:rsid w:val="00E74B70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123B"/>
    <w:rsid w:val="00EC1BBB"/>
    <w:rsid w:val="00EC332A"/>
    <w:rsid w:val="00EC7FFD"/>
    <w:rsid w:val="00ED0097"/>
    <w:rsid w:val="00ED17C2"/>
    <w:rsid w:val="00ED2674"/>
    <w:rsid w:val="00ED275A"/>
    <w:rsid w:val="00ED54F3"/>
    <w:rsid w:val="00EE2135"/>
    <w:rsid w:val="00EE36F0"/>
    <w:rsid w:val="00EE45EA"/>
    <w:rsid w:val="00EE64DE"/>
    <w:rsid w:val="00EF4A72"/>
    <w:rsid w:val="00EF6E41"/>
    <w:rsid w:val="00F0147B"/>
    <w:rsid w:val="00F0546F"/>
    <w:rsid w:val="00F0547C"/>
    <w:rsid w:val="00F075A4"/>
    <w:rsid w:val="00F12151"/>
    <w:rsid w:val="00F13D78"/>
    <w:rsid w:val="00F2321D"/>
    <w:rsid w:val="00F25DD8"/>
    <w:rsid w:val="00F26713"/>
    <w:rsid w:val="00F30127"/>
    <w:rsid w:val="00F3089E"/>
    <w:rsid w:val="00F31D70"/>
    <w:rsid w:val="00F35ABE"/>
    <w:rsid w:val="00F435B8"/>
    <w:rsid w:val="00F635D4"/>
    <w:rsid w:val="00F63FB1"/>
    <w:rsid w:val="00F70817"/>
    <w:rsid w:val="00F757E1"/>
    <w:rsid w:val="00F7728E"/>
    <w:rsid w:val="00F8269C"/>
    <w:rsid w:val="00F826FE"/>
    <w:rsid w:val="00F86661"/>
    <w:rsid w:val="00F97E9D"/>
    <w:rsid w:val="00FA0072"/>
    <w:rsid w:val="00FA040B"/>
    <w:rsid w:val="00FA2CCC"/>
    <w:rsid w:val="00FA420F"/>
    <w:rsid w:val="00FA5DA1"/>
    <w:rsid w:val="00FB53FD"/>
    <w:rsid w:val="00FC06A2"/>
    <w:rsid w:val="00FC0D04"/>
    <w:rsid w:val="00FC153A"/>
    <w:rsid w:val="00FC3B24"/>
    <w:rsid w:val="00FD679A"/>
    <w:rsid w:val="00FD7873"/>
    <w:rsid w:val="00FD79FD"/>
    <w:rsid w:val="00FE6753"/>
    <w:rsid w:val="00FF051A"/>
    <w:rsid w:val="00FF2525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  <w15:docId w15:val="{1102AE07-2090-487A-9E95-EDECB08B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DCE6-22EA-47AC-96B9-AD205CA5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Konik, Danuta</dc:creator>
  <cp:lastModifiedBy>Anna Drabik</cp:lastModifiedBy>
  <cp:revision>3</cp:revision>
  <cp:lastPrinted>2020-11-12T12:29:00Z</cp:lastPrinted>
  <dcterms:created xsi:type="dcterms:W3CDTF">2021-01-20T11:07:00Z</dcterms:created>
  <dcterms:modified xsi:type="dcterms:W3CDTF">2021-01-20T11:44:00Z</dcterms:modified>
</cp:coreProperties>
</file>