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79FEC" w14:textId="33B2812E" w:rsidR="00CC5243" w:rsidRPr="00276519" w:rsidRDefault="00E974F1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</w:rPr>
      </w:pPr>
      <w:r w:rsidRPr="00276519">
        <w:rPr>
          <w:rFonts w:ascii="Arial" w:hAnsi="Arial" w:cs="Arial"/>
          <w:b/>
          <w:iCs/>
        </w:rPr>
        <w:t>OP-IV.271.</w:t>
      </w:r>
      <w:r w:rsidR="00373E8A">
        <w:rPr>
          <w:rFonts w:ascii="Arial" w:hAnsi="Arial" w:cs="Arial"/>
          <w:b/>
          <w:iCs/>
        </w:rPr>
        <w:t>20</w:t>
      </w:r>
      <w:r w:rsidR="00712199" w:rsidRPr="00276519">
        <w:rPr>
          <w:rFonts w:ascii="Arial" w:hAnsi="Arial" w:cs="Arial"/>
          <w:b/>
          <w:iCs/>
        </w:rPr>
        <w:t>.20</w:t>
      </w:r>
      <w:r w:rsidR="00F52CB7" w:rsidRPr="00276519">
        <w:rPr>
          <w:rFonts w:ascii="Arial" w:hAnsi="Arial" w:cs="Arial"/>
          <w:b/>
          <w:iCs/>
        </w:rPr>
        <w:t>2</w:t>
      </w:r>
      <w:r w:rsidR="00375AC7" w:rsidRPr="00276519">
        <w:rPr>
          <w:rFonts w:ascii="Arial" w:hAnsi="Arial" w:cs="Arial"/>
          <w:b/>
          <w:iCs/>
        </w:rPr>
        <w:t>1</w:t>
      </w:r>
      <w:r w:rsidR="00712199" w:rsidRPr="00276519">
        <w:rPr>
          <w:rFonts w:ascii="Arial" w:hAnsi="Arial" w:cs="Arial"/>
          <w:b/>
          <w:iCs/>
        </w:rPr>
        <w:t>.</w:t>
      </w:r>
      <w:r w:rsidR="002B7634" w:rsidRPr="00276519">
        <w:rPr>
          <w:rFonts w:ascii="Arial" w:hAnsi="Arial" w:cs="Arial"/>
          <w:b/>
          <w:iCs/>
        </w:rPr>
        <w:t>ADR</w:t>
      </w:r>
      <w:r w:rsidR="006D0955" w:rsidRPr="00276519">
        <w:rPr>
          <w:rFonts w:ascii="Arial" w:hAnsi="Arial" w:cs="Arial"/>
          <w:bCs/>
          <w:iCs/>
        </w:rPr>
        <w:t xml:space="preserve">   </w:t>
      </w:r>
      <w:r w:rsidR="006D0955" w:rsidRPr="00276519">
        <w:rPr>
          <w:rFonts w:ascii="Arial" w:hAnsi="Arial" w:cs="Arial"/>
          <w:bCs/>
          <w:iCs/>
        </w:rPr>
        <w:tab/>
      </w:r>
      <w:r w:rsidR="006D0955" w:rsidRPr="00276519">
        <w:rPr>
          <w:rFonts w:ascii="Arial" w:hAnsi="Arial" w:cs="Arial"/>
          <w:bCs/>
          <w:iCs/>
        </w:rPr>
        <w:tab/>
      </w:r>
      <w:r w:rsidR="006D0955" w:rsidRPr="00276519">
        <w:rPr>
          <w:rFonts w:ascii="Arial" w:hAnsi="Arial" w:cs="Arial"/>
          <w:bCs/>
          <w:iCs/>
          <w:color w:val="000000" w:themeColor="text1"/>
        </w:rPr>
        <w:tab/>
      </w:r>
      <w:r w:rsidR="00BD257A" w:rsidRPr="00276519">
        <w:rPr>
          <w:rFonts w:ascii="Arial" w:hAnsi="Arial" w:cs="Arial"/>
          <w:bCs/>
          <w:iCs/>
          <w:color w:val="000000" w:themeColor="text1"/>
        </w:rPr>
        <w:t xml:space="preserve">    </w:t>
      </w:r>
      <w:r w:rsidR="00D01C56">
        <w:rPr>
          <w:rFonts w:ascii="Arial" w:hAnsi="Arial" w:cs="Arial"/>
          <w:bCs/>
          <w:iCs/>
          <w:color w:val="000000" w:themeColor="text1"/>
        </w:rPr>
        <w:t xml:space="preserve">                   </w:t>
      </w:r>
      <w:r w:rsidR="00450118" w:rsidRPr="00276519">
        <w:rPr>
          <w:rFonts w:ascii="Arial" w:hAnsi="Arial" w:cs="Arial"/>
          <w:bCs/>
          <w:iCs/>
          <w:color w:val="000000" w:themeColor="text1"/>
        </w:rPr>
        <w:t xml:space="preserve">Załącznik nr </w:t>
      </w:r>
      <w:r w:rsidR="00BD257A" w:rsidRPr="00276519">
        <w:rPr>
          <w:rFonts w:ascii="Arial" w:hAnsi="Arial" w:cs="Arial"/>
          <w:bCs/>
          <w:iCs/>
          <w:color w:val="000000" w:themeColor="text1"/>
        </w:rPr>
        <w:t>1</w:t>
      </w:r>
      <w:r w:rsidR="00712199" w:rsidRPr="00276519">
        <w:rPr>
          <w:rFonts w:ascii="Arial" w:hAnsi="Arial" w:cs="Arial"/>
          <w:bCs/>
          <w:iCs/>
          <w:color w:val="000000" w:themeColor="text1"/>
        </w:rPr>
        <w:t xml:space="preserve"> do Z</w:t>
      </w:r>
      <w:r w:rsidR="00335226" w:rsidRPr="00276519">
        <w:rPr>
          <w:rFonts w:ascii="Arial" w:hAnsi="Arial" w:cs="Arial"/>
          <w:bCs/>
          <w:iCs/>
          <w:color w:val="000000" w:themeColor="text1"/>
        </w:rPr>
        <w:t>apytania ofertowego</w:t>
      </w:r>
    </w:p>
    <w:p w14:paraId="1B95A048" w14:textId="77777777" w:rsidR="00173EF7" w:rsidRPr="00276519" w:rsidRDefault="00173EF7" w:rsidP="00276519">
      <w:pPr>
        <w:keepNext/>
        <w:spacing w:line="360" w:lineRule="auto"/>
        <w:rPr>
          <w:rFonts w:ascii="Arial" w:hAnsi="Arial" w:cs="Arial"/>
          <w:b/>
          <w:bCs/>
          <w:iCs/>
          <w:color w:val="000000" w:themeColor="text1"/>
        </w:rPr>
      </w:pPr>
    </w:p>
    <w:p w14:paraId="567C6FEE" w14:textId="3C1B0208" w:rsidR="00CC5243" w:rsidRPr="00276519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276519">
        <w:rPr>
          <w:rFonts w:ascii="Arial" w:hAnsi="Arial" w:cs="Arial"/>
          <w:b/>
          <w:bCs/>
          <w:iCs/>
          <w:color w:val="000000" w:themeColor="text1"/>
        </w:rPr>
        <w:t>FORMULARZ OFERTY</w:t>
      </w:r>
    </w:p>
    <w:p w14:paraId="17095CFD" w14:textId="77777777" w:rsidR="00373E8A" w:rsidRPr="00373E8A" w:rsidRDefault="00373E8A" w:rsidP="00373E8A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</w:rPr>
      </w:pPr>
      <w:bookmarkStart w:id="0" w:name="_Hlk61256127"/>
      <w:r w:rsidRPr="00373E8A">
        <w:rPr>
          <w:rFonts w:ascii="Arial" w:hAnsi="Arial" w:cs="Arial"/>
          <w:b/>
          <w:bCs/>
        </w:rPr>
        <w:t xml:space="preserve">na usługę niszczenia dokumentów (publikacje książkowe, foldery, koperty, kalendarze, notesy, bilbordy, banery reklamowe) oraz </w:t>
      </w:r>
      <w:proofErr w:type="spellStart"/>
      <w:r w:rsidRPr="00373E8A">
        <w:rPr>
          <w:rFonts w:ascii="Arial" w:hAnsi="Arial" w:cs="Arial"/>
          <w:b/>
          <w:bCs/>
        </w:rPr>
        <w:t>rollupów</w:t>
      </w:r>
      <w:proofErr w:type="spellEnd"/>
      <w:r w:rsidRPr="00373E8A">
        <w:rPr>
          <w:rFonts w:ascii="Arial" w:hAnsi="Arial" w:cs="Arial"/>
          <w:b/>
          <w:bCs/>
        </w:rPr>
        <w:t>.</w:t>
      </w:r>
    </w:p>
    <w:bookmarkEnd w:id="0"/>
    <w:p w14:paraId="5D412230" w14:textId="77777777" w:rsidR="00373E8A" w:rsidRPr="00A34FF3" w:rsidRDefault="00373E8A" w:rsidP="00373E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BF6E52" w14:textId="77777777" w:rsidR="00A850C6" w:rsidRPr="00276519" w:rsidRDefault="00A850C6" w:rsidP="00276519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14:paraId="745689E3" w14:textId="605F940C" w:rsidR="000A0EEF" w:rsidRPr="00276519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bCs/>
          <w:iCs/>
          <w:color w:val="000000" w:themeColor="text1"/>
        </w:rPr>
        <w:t>1.</w:t>
      </w:r>
      <w:r w:rsidRPr="00276519">
        <w:rPr>
          <w:rFonts w:ascii="Arial" w:hAnsi="Arial" w:cs="Arial"/>
          <w:b/>
          <w:bCs/>
          <w:iCs/>
          <w:color w:val="000000" w:themeColor="text1"/>
        </w:rPr>
        <w:tab/>
      </w:r>
      <w:r w:rsidR="000A0EEF" w:rsidRPr="00276519">
        <w:rPr>
          <w:rFonts w:ascii="Arial" w:hAnsi="Arial" w:cs="Arial"/>
          <w:color w:val="000000" w:themeColor="text1"/>
        </w:rPr>
        <w:t>Dane Wykonawcy:</w:t>
      </w:r>
    </w:p>
    <w:p w14:paraId="36F4AE9E" w14:textId="77777777" w:rsidR="000A0EEF" w:rsidRPr="00276519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a) Nazwa Wykonawcy</w:t>
      </w:r>
    </w:p>
    <w:p w14:paraId="63DBC5A1" w14:textId="7C89FBF8" w:rsidR="000A0EEF" w:rsidRPr="00276519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276519">
        <w:rPr>
          <w:rFonts w:ascii="Arial" w:hAnsi="Arial" w:cs="Arial"/>
          <w:color w:val="000000" w:themeColor="text1"/>
        </w:rPr>
        <w:t>.........................</w:t>
      </w:r>
    </w:p>
    <w:p w14:paraId="0139905A" w14:textId="59FBECBD" w:rsidR="000A0EEF" w:rsidRPr="00276519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276519">
        <w:rPr>
          <w:rFonts w:ascii="Arial" w:hAnsi="Arial" w:cs="Arial"/>
          <w:color w:val="000000" w:themeColor="text1"/>
        </w:rPr>
        <w:t>.........................</w:t>
      </w:r>
    </w:p>
    <w:p w14:paraId="18637E86" w14:textId="77777777" w:rsidR="000A0EEF" w:rsidRPr="00276519" w:rsidRDefault="000A0EEF" w:rsidP="00640E8C">
      <w:pPr>
        <w:spacing w:line="276" w:lineRule="auto"/>
        <w:ind w:left="567" w:hanging="141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b) Adres Wykonawcy</w:t>
      </w:r>
    </w:p>
    <w:p w14:paraId="3BF9AC81" w14:textId="4DD0663B" w:rsidR="000A0EEF" w:rsidRPr="00276519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276519">
        <w:rPr>
          <w:rFonts w:ascii="Arial" w:hAnsi="Arial" w:cs="Arial"/>
          <w:color w:val="000000" w:themeColor="text1"/>
        </w:rPr>
        <w:t>.........................</w:t>
      </w:r>
    </w:p>
    <w:p w14:paraId="745B9D53" w14:textId="3A577924" w:rsidR="000A0EEF" w:rsidRPr="00276519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</w:t>
      </w:r>
      <w:r w:rsidR="006D0955" w:rsidRPr="00276519">
        <w:rPr>
          <w:rFonts w:ascii="Arial" w:hAnsi="Arial" w:cs="Arial"/>
          <w:color w:val="000000" w:themeColor="text1"/>
        </w:rPr>
        <w:t>.........................</w:t>
      </w:r>
    </w:p>
    <w:p w14:paraId="79AF742E" w14:textId="7123DD89" w:rsidR="000A0EEF" w:rsidRPr="00276519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tel. .......................</w:t>
      </w:r>
      <w:r w:rsidR="00FC153A" w:rsidRPr="00276519">
        <w:rPr>
          <w:rFonts w:ascii="Arial" w:hAnsi="Arial" w:cs="Arial"/>
          <w:color w:val="000000" w:themeColor="text1"/>
        </w:rPr>
        <w:t>...............................</w:t>
      </w:r>
    </w:p>
    <w:p w14:paraId="3A847080" w14:textId="7D600771" w:rsidR="00712199" w:rsidRPr="00276519" w:rsidRDefault="000A0EEF" w:rsidP="00276519">
      <w:pPr>
        <w:spacing w:line="276" w:lineRule="auto"/>
        <w:ind w:left="567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adres poczty elektronicznej: ..........................................................</w:t>
      </w:r>
    </w:p>
    <w:p w14:paraId="7BF92592" w14:textId="541DF679" w:rsidR="00A5079A" w:rsidRPr="00373E8A" w:rsidRDefault="00BD6D46" w:rsidP="00373E8A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</w:rPr>
      </w:pPr>
      <w:r w:rsidRPr="00276519">
        <w:rPr>
          <w:rFonts w:ascii="Arial" w:hAnsi="Arial" w:cs="Arial"/>
          <w:bCs/>
          <w:iCs/>
          <w:color w:val="000000" w:themeColor="text1"/>
        </w:rPr>
        <w:t>2.</w:t>
      </w:r>
      <w:r w:rsidR="00A5079A" w:rsidRPr="00276519">
        <w:rPr>
          <w:rFonts w:ascii="Arial" w:hAnsi="Arial" w:cs="Arial"/>
        </w:rPr>
        <w:t xml:space="preserve"> Składamy naszą ofertę w postępowaniu prowadzonym bez stosowania ustawy </w:t>
      </w:r>
      <w:proofErr w:type="spellStart"/>
      <w:r w:rsidR="00A5079A" w:rsidRPr="00276519">
        <w:rPr>
          <w:rFonts w:ascii="Arial" w:hAnsi="Arial" w:cs="Arial"/>
        </w:rPr>
        <w:t>Pzp</w:t>
      </w:r>
      <w:proofErr w:type="spellEnd"/>
      <w:r w:rsidR="00A5079A" w:rsidRPr="00276519">
        <w:rPr>
          <w:rFonts w:ascii="Arial" w:hAnsi="Arial" w:cs="Arial"/>
        </w:rPr>
        <w:t xml:space="preserve"> </w:t>
      </w:r>
      <w:r w:rsidR="00A5079A" w:rsidRPr="00276519">
        <w:rPr>
          <w:rFonts w:ascii="Arial" w:hAnsi="Arial" w:cs="Arial"/>
        </w:rPr>
        <w:br/>
      </w:r>
      <w:r w:rsidR="00373E8A" w:rsidRPr="00373E8A">
        <w:rPr>
          <w:rFonts w:ascii="Arial" w:hAnsi="Arial" w:cs="Arial"/>
          <w:b/>
          <w:bCs/>
        </w:rPr>
        <w:t xml:space="preserve">na usługę niszczenia dokumentów (publikacje książkowe, foldery, koperty, kalendarze, notesy, bilbordy, banery reklamowe) oraz </w:t>
      </w:r>
      <w:proofErr w:type="spellStart"/>
      <w:r w:rsidR="00373E8A" w:rsidRPr="00373E8A">
        <w:rPr>
          <w:rFonts w:ascii="Arial" w:hAnsi="Arial" w:cs="Arial"/>
          <w:b/>
          <w:bCs/>
        </w:rPr>
        <w:t>rollupów</w:t>
      </w:r>
      <w:proofErr w:type="spellEnd"/>
      <w:r w:rsidR="00373E8A" w:rsidRPr="00373E8A">
        <w:rPr>
          <w:rFonts w:ascii="Arial" w:hAnsi="Arial" w:cs="Arial"/>
          <w:b/>
          <w:bCs/>
        </w:rPr>
        <w:t>.</w:t>
      </w:r>
    </w:p>
    <w:p w14:paraId="202344D5" w14:textId="134755FA" w:rsidR="00A5079A" w:rsidRPr="00276519" w:rsidRDefault="00A5079A" w:rsidP="00A5079A">
      <w:pPr>
        <w:pStyle w:val="Nagwek2"/>
        <w:tabs>
          <w:tab w:val="left" w:pos="426"/>
        </w:tabs>
        <w:ind w:left="284"/>
        <w:rPr>
          <w:rFonts w:ascii="Arial" w:hAnsi="Arial" w:cs="Arial"/>
          <w:b/>
          <w:bCs/>
          <w:color w:val="auto"/>
          <w:sz w:val="20"/>
          <w:szCs w:val="20"/>
        </w:rPr>
      </w:pPr>
      <w:r w:rsidRPr="00276519">
        <w:rPr>
          <w:rFonts w:ascii="Arial" w:hAnsi="Arial" w:cs="Arial"/>
          <w:b/>
          <w:bCs/>
          <w:color w:val="auto"/>
          <w:sz w:val="20"/>
          <w:szCs w:val="20"/>
        </w:rPr>
        <w:t>Cena za wykonanie przedmiotu zamówienia</w:t>
      </w:r>
      <w:r w:rsidR="00FD4993" w:rsidRPr="00276519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2FBA25C2" w14:textId="77777777" w:rsidR="00FD4993" w:rsidRPr="00276519" w:rsidRDefault="00FD4993" w:rsidP="00FD4993"/>
    <w:p w14:paraId="140D1BA3" w14:textId="02F291B4" w:rsidR="00702D05" w:rsidRPr="00276519" w:rsidRDefault="00A5079A" w:rsidP="00702D05">
      <w:pPr>
        <w:pStyle w:val="Nagwek2"/>
        <w:tabs>
          <w:tab w:val="left" w:pos="426"/>
        </w:tabs>
        <w:ind w:left="284"/>
        <w:rPr>
          <w:rFonts w:ascii="Arial" w:hAnsi="Arial" w:cs="Arial"/>
          <w:b/>
          <w:bCs/>
          <w:color w:val="auto"/>
          <w:sz w:val="20"/>
          <w:szCs w:val="20"/>
        </w:rPr>
      </w:pPr>
      <w:r w:rsidRPr="00276519">
        <w:rPr>
          <w:rFonts w:ascii="Arial" w:hAnsi="Arial" w:cs="Arial"/>
          <w:color w:val="auto"/>
          <w:sz w:val="20"/>
          <w:szCs w:val="20"/>
        </w:rPr>
        <w:t xml:space="preserve">netto za jeden </w:t>
      </w:r>
      <w:r w:rsidR="00373E8A">
        <w:rPr>
          <w:rFonts w:ascii="Arial" w:hAnsi="Arial" w:cs="Arial"/>
          <w:color w:val="auto"/>
          <w:sz w:val="20"/>
          <w:szCs w:val="20"/>
        </w:rPr>
        <w:t>pojemnik o pojemności 250 l</w:t>
      </w:r>
      <w:r w:rsidR="00276519" w:rsidRPr="00276519">
        <w:rPr>
          <w:rFonts w:ascii="Arial" w:hAnsi="Arial" w:cs="Arial"/>
          <w:color w:val="auto"/>
          <w:sz w:val="20"/>
          <w:szCs w:val="20"/>
        </w:rPr>
        <w:t xml:space="preserve"> </w:t>
      </w:r>
      <w:r w:rsidR="00373E8A">
        <w:rPr>
          <w:rFonts w:ascii="Arial" w:hAnsi="Arial" w:cs="Arial"/>
          <w:color w:val="auto"/>
          <w:sz w:val="20"/>
          <w:szCs w:val="20"/>
        </w:rPr>
        <w:t xml:space="preserve"> </w:t>
      </w:r>
      <w:r w:rsidRPr="00276519">
        <w:rPr>
          <w:rFonts w:ascii="Arial" w:hAnsi="Arial" w:cs="Arial"/>
          <w:color w:val="auto"/>
          <w:sz w:val="20"/>
          <w:szCs w:val="20"/>
        </w:rPr>
        <w:t xml:space="preserve">………………………… </w:t>
      </w:r>
      <w:r w:rsidR="00702D05" w:rsidRPr="00276519">
        <w:rPr>
          <w:rFonts w:ascii="Arial" w:hAnsi="Arial" w:cs="Arial"/>
          <w:color w:val="auto"/>
          <w:sz w:val="20"/>
          <w:szCs w:val="20"/>
        </w:rPr>
        <w:t xml:space="preserve">PLN </w:t>
      </w:r>
      <w:r w:rsidR="00702D05" w:rsidRPr="00276519">
        <w:rPr>
          <w:rFonts w:ascii="Arial" w:hAnsi="Arial" w:cs="Arial"/>
          <w:color w:val="auto"/>
          <w:sz w:val="20"/>
          <w:szCs w:val="20"/>
        </w:rPr>
        <w:br/>
        <w:t>(słownie: ………………………………………………..)</w:t>
      </w:r>
    </w:p>
    <w:p w14:paraId="04145D59" w14:textId="55EA0378" w:rsidR="00A5079A" w:rsidRPr="00276519" w:rsidRDefault="00A5079A" w:rsidP="00702D05">
      <w:pPr>
        <w:pStyle w:val="Nagwek2"/>
        <w:tabs>
          <w:tab w:val="left" w:pos="426"/>
        </w:tabs>
        <w:ind w:left="284" w:firstLine="283"/>
        <w:rPr>
          <w:rFonts w:ascii="Arial" w:hAnsi="Arial" w:cs="Arial"/>
          <w:color w:val="auto"/>
          <w:sz w:val="20"/>
          <w:szCs w:val="20"/>
        </w:rPr>
      </w:pPr>
    </w:p>
    <w:p w14:paraId="689CC4D7" w14:textId="77777777" w:rsidR="00A5079A" w:rsidRPr="00276519" w:rsidRDefault="00A5079A" w:rsidP="00702D05">
      <w:pPr>
        <w:ind w:firstLine="283"/>
      </w:pPr>
    </w:p>
    <w:p w14:paraId="00873E6F" w14:textId="0C03A58C" w:rsidR="00702D05" w:rsidRPr="00276519" w:rsidRDefault="00A5079A" w:rsidP="00702D05">
      <w:pPr>
        <w:ind w:firstLine="283"/>
      </w:pPr>
      <w:r w:rsidRPr="00276519">
        <w:rPr>
          <w:rFonts w:ascii="Arial" w:hAnsi="Arial" w:cs="Arial"/>
        </w:rPr>
        <w:t xml:space="preserve">brutto za jeden </w:t>
      </w:r>
      <w:r w:rsidR="00373E8A">
        <w:rPr>
          <w:rFonts w:ascii="Arial" w:hAnsi="Arial" w:cs="Arial"/>
        </w:rPr>
        <w:t xml:space="preserve">pojemnik o pojemności 250 l </w:t>
      </w:r>
      <w:r w:rsidRPr="00276519">
        <w:rPr>
          <w:rFonts w:ascii="Arial" w:hAnsi="Arial" w:cs="Arial"/>
        </w:rPr>
        <w:t xml:space="preserve">………………………… </w:t>
      </w:r>
      <w:r w:rsidR="00702D05" w:rsidRPr="00276519">
        <w:rPr>
          <w:rFonts w:ascii="Arial" w:hAnsi="Arial" w:cs="Arial"/>
        </w:rPr>
        <w:t xml:space="preserve">PLN </w:t>
      </w:r>
      <w:r w:rsidR="00702D05" w:rsidRPr="00276519">
        <w:rPr>
          <w:rFonts w:ascii="Arial" w:hAnsi="Arial" w:cs="Arial"/>
        </w:rPr>
        <w:br/>
        <w:t xml:space="preserve">     (słownie: ………………….……………………..……..)</w:t>
      </w:r>
    </w:p>
    <w:p w14:paraId="21E9ED86" w14:textId="236EEFC0" w:rsidR="00A5079A" w:rsidRPr="00276519" w:rsidRDefault="00A5079A" w:rsidP="00702D05">
      <w:pPr>
        <w:pStyle w:val="Nagwek2"/>
        <w:tabs>
          <w:tab w:val="left" w:pos="426"/>
        </w:tabs>
        <w:ind w:firstLine="283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BAC64A9" w14:textId="595A9407" w:rsidR="000A0EEF" w:rsidRPr="00276519" w:rsidRDefault="00110C15" w:rsidP="000E11B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283"/>
        <w:jc w:val="both"/>
        <w:textAlignment w:val="auto"/>
        <w:rPr>
          <w:rFonts w:ascii="Arial" w:hAnsi="Arial" w:cs="Arial"/>
          <w:bCs/>
          <w:iCs/>
          <w:color w:val="000000" w:themeColor="text1"/>
        </w:rPr>
      </w:pPr>
      <w:r w:rsidRPr="00276519">
        <w:rPr>
          <w:rFonts w:ascii="Arial" w:hAnsi="Arial" w:cs="Arial"/>
          <w:bCs/>
          <w:iCs/>
          <w:color w:val="000000" w:themeColor="text1"/>
        </w:rPr>
        <w:t>3</w:t>
      </w:r>
      <w:r w:rsidR="000E11B1" w:rsidRPr="00276519">
        <w:rPr>
          <w:rFonts w:ascii="Arial" w:hAnsi="Arial" w:cs="Arial"/>
          <w:bCs/>
          <w:iCs/>
          <w:color w:val="000000" w:themeColor="text1"/>
        </w:rPr>
        <w:t xml:space="preserve">. </w:t>
      </w:r>
      <w:r w:rsidR="005970EC" w:rsidRPr="00276519">
        <w:rPr>
          <w:rFonts w:ascii="Arial" w:hAnsi="Arial" w:cs="Arial"/>
          <w:color w:val="000000" w:themeColor="text1"/>
        </w:rPr>
        <w:t>Oświadczam</w:t>
      </w:r>
      <w:r w:rsidR="000A0EEF" w:rsidRPr="00276519">
        <w:rPr>
          <w:rFonts w:ascii="Arial" w:hAnsi="Arial" w:cs="Arial"/>
          <w:color w:val="000000" w:themeColor="text1"/>
        </w:rPr>
        <w:t>, że:</w:t>
      </w:r>
    </w:p>
    <w:p w14:paraId="6515D1ED" w14:textId="31723F38" w:rsidR="0017483D" w:rsidRPr="00276519" w:rsidRDefault="006560C4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-</w:t>
      </w:r>
      <w:r w:rsidRPr="00276519">
        <w:rPr>
          <w:rFonts w:ascii="Arial" w:hAnsi="Arial" w:cs="Arial"/>
          <w:color w:val="000000" w:themeColor="text1"/>
        </w:rPr>
        <w:tab/>
      </w:r>
      <w:r w:rsidR="0017483D" w:rsidRPr="00276519">
        <w:rPr>
          <w:rFonts w:ascii="Arial" w:hAnsi="Arial" w:cs="Arial"/>
          <w:color w:val="000000" w:themeColor="text1"/>
        </w:rPr>
        <w:t xml:space="preserve">zapoznałem się z treścią zapytania ofertowego i nie wnoszę do niego zastrzeżeń, </w:t>
      </w:r>
      <w:r w:rsidR="0017483D" w:rsidRPr="00276519">
        <w:rPr>
          <w:rFonts w:ascii="Arial" w:hAnsi="Arial" w:cs="Arial"/>
          <w:color w:val="000000" w:themeColor="text1"/>
        </w:rPr>
        <w:br/>
        <w:t>w tym m.in. terminu wykonania zamówienia oraz warunków płatności;</w:t>
      </w:r>
    </w:p>
    <w:p w14:paraId="11236DC8" w14:textId="77777777" w:rsidR="0017483D" w:rsidRPr="00276519" w:rsidRDefault="0017483D" w:rsidP="0017483D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 xml:space="preserve">- </w:t>
      </w:r>
      <w:r w:rsidRPr="00276519">
        <w:rPr>
          <w:rFonts w:ascii="Arial" w:hAnsi="Arial" w:cs="Arial"/>
          <w:color w:val="000000" w:themeColor="text1"/>
        </w:rPr>
        <w:tab/>
        <w:t xml:space="preserve">w przypadku wyboru mojej oferty zobowiązuję się realizacji zamówienia; </w:t>
      </w:r>
    </w:p>
    <w:p w14:paraId="4F067443" w14:textId="73B1DF65" w:rsidR="000E11B1" w:rsidRPr="00276519" w:rsidRDefault="0017483D" w:rsidP="000E11B1">
      <w:pPr>
        <w:spacing w:after="120" w:line="276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color w:val="000000" w:themeColor="text1"/>
        </w:rPr>
        <w:t>-</w:t>
      </w:r>
      <w:r w:rsidRPr="00276519">
        <w:rPr>
          <w:rFonts w:ascii="Arial" w:hAnsi="Arial" w:cs="Arial"/>
          <w:color w:val="000000" w:themeColor="text1"/>
        </w:rPr>
        <w:tab/>
        <w:t>wycena przedmiotu zamówienia uwzględnia wszystkie koszty związane z realizacją zamówienia i obejmuje cały zakres rzeczowy zamówienia - jest kompletna.</w:t>
      </w:r>
    </w:p>
    <w:p w14:paraId="11457F24" w14:textId="6F10DD4C" w:rsidR="000E11B1" w:rsidRPr="00373E8A" w:rsidRDefault="00110C15" w:rsidP="00373E8A">
      <w:pPr>
        <w:spacing w:after="120" w:line="276" w:lineRule="auto"/>
        <w:ind w:left="360"/>
        <w:jc w:val="both"/>
        <w:rPr>
          <w:rFonts w:ascii="Arial" w:eastAsia="Cambria" w:hAnsi="Arial" w:cs="Arial"/>
          <w:color w:val="000000"/>
          <w:u w:color="000000"/>
          <w:bdr w:val="nil"/>
        </w:rPr>
      </w:pPr>
      <w:r w:rsidRPr="00276519">
        <w:rPr>
          <w:rFonts w:ascii="Arial" w:hAnsi="Arial" w:cs="Arial"/>
          <w:color w:val="000000" w:themeColor="text1"/>
        </w:rPr>
        <w:t>4</w:t>
      </w:r>
      <w:r w:rsidR="000E11B1" w:rsidRPr="00276519">
        <w:rPr>
          <w:rFonts w:ascii="Arial" w:hAnsi="Arial" w:cs="Arial"/>
          <w:color w:val="000000" w:themeColor="text1"/>
        </w:rPr>
        <w:t xml:space="preserve">. </w:t>
      </w:r>
      <w:r w:rsidR="005720AA" w:rsidRPr="00276519">
        <w:rPr>
          <w:rFonts w:ascii="Arial" w:eastAsia="Calibri" w:hAnsi="Arial" w:cs="Arial"/>
          <w:lang w:eastAsia="en-US"/>
        </w:rPr>
        <w:t xml:space="preserve">Oświadczam, że </w:t>
      </w:r>
      <w:r w:rsidR="006F1801" w:rsidRPr="00276519">
        <w:rPr>
          <w:rFonts w:ascii="Arial" w:eastAsia="Cambria" w:hAnsi="Arial" w:cs="Arial"/>
          <w:color w:val="000000"/>
          <w:u w:color="000000"/>
          <w:bdr w:val="nil"/>
        </w:rPr>
        <w:t>zostałem</w:t>
      </w:r>
      <w:r w:rsidR="00CC5243" w:rsidRPr="00276519">
        <w:rPr>
          <w:rFonts w:ascii="Arial" w:eastAsia="Cambria" w:hAnsi="Arial" w:cs="Arial"/>
          <w:color w:val="000000"/>
          <w:u w:color="000000"/>
          <w:bdr w:val="nil"/>
        </w:rPr>
        <w:t xml:space="preserve"> poinformowany zgodnie z art. </w:t>
      </w:r>
      <w:r w:rsidR="00354D82" w:rsidRPr="00276519">
        <w:rPr>
          <w:rFonts w:ascii="Arial" w:eastAsia="Cambria" w:hAnsi="Arial" w:cs="Arial"/>
          <w:color w:val="000000"/>
          <w:u w:color="000000"/>
          <w:bdr w:val="nil"/>
        </w:rPr>
        <w:t>1</w:t>
      </w:r>
      <w:r w:rsidR="00411690" w:rsidRPr="00276519">
        <w:rPr>
          <w:rFonts w:ascii="Arial" w:eastAsia="Cambria" w:hAnsi="Arial" w:cs="Arial"/>
          <w:color w:val="000000"/>
          <w:u w:color="000000"/>
          <w:bdr w:val="nil"/>
        </w:rPr>
        <w:t>4</w:t>
      </w:r>
      <w:r w:rsidR="006F1801" w:rsidRPr="00276519">
        <w:rPr>
          <w:rFonts w:ascii="Arial" w:eastAsia="Cambria" w:hAnsi="Arial" w:cs="Arial"/>
          <w:color w:val="000000"/>
          <w:u w:color="000000"/>
          <w:bdr w:val="nil"/>
        </w:rPr>
        <w:t xml:space="preserve"> ust. 1 i 2 RODO</w:t>
      </w:r>
      <w:r w:rsidR="006F1801" w:rsidRPr="00276519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276519">
        <w:rPr>
          <w:rFonts w:ascii="Arial" w:eastAsia="Cambria" w:hAnsi="Arial" w:cs="Arial"/>
          <w:color w:val="000000"/>
          <w:u w:color="000000"/>
          <w:bdr w:val="nil"/>
        </w:rPr>
        <w:t xml:space="preserve"> </w:t>
      </w:r>
      <w:r w:rsidR="0017483D" w:rsidRPr="00276519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276519">
        <w:rPr>
          <w:rFonts w:ascii="Arial" w:eastAsia="Cambria" w:hAnsi="Arial" w:cs="Arial"/>
          <w:color w:val="000000"/>
          <w:u w:color="000000"/>
          <w:bdr w:val="nil"/>
        </w:rPr>
        <w:t xml:space="preserve">o przetwarzaniu moich danych osobowych na potrzeby niniejszego postępowania </w:t>
      </w:r>
      <w:r w:rsidR="0017483D" w:rsidRPr="00276519">
        <w:rPr>
          <w:rFonts w:ascii="Arial" w:eastAsia="Cambria" w:hAnsi="Arial" w:cs="Arial"/>
          <w:color w:val="000000"/>
          <w:u w:color="000000"/>
          <w:bdr w:val="nil"/>
        </w:rPr>
        <w:br/>
      </w:r>
      <w:r w:rsidR="006F1801" w:rsidRPr="00276519">
        <w:rPr>
          <w:rFonts w:ascii="Arial" w:eastAsia="Cambria" w:hAnsi="Arial" w:cs="Arial"/>
          <w:color w:val="000000"/>
          <w:u w:color="000000"/>
          <w:bdr w:val="nil"/>
        </w:rPr>
        <w:t xml:space="preserve">o udzielenie zamówienia publicznego </w:t>
      </w:r>
    </w:p>
    <w:p w14:paraId="48C298B3" w14:textId="770968DB" w:rsidR="005720AA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3F08A29A" w14:textId="4952D053" w:rsidR="003436DC" w:rsidRDefault="003436DC" w:rsidP="005720AA">
      <w:pPr>
        <w:spacing w:after="12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090EECF4" w14:textId="77777777" w:rsidR="003436DC" w:rsidRPr="00276519" w:rsidRDefault="003436DC" w:rsidP="005720AA">
      <w:pPr>
        <w:spacing w:after="120" w:line="276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3B0A220F" w14:textId="745FD995" w:rsidR="000A0EEF" w:rsidRPr="00276519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276519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276519">
        <w:rPr>
          <w:rFonts w:ascii="Arial" w:hAnsi="Arial" w:cs="Arial"/>
          <w:bCs/>
          <w:i/>
          <w:color w:val="000000" w:themeColor="text1"/>
        </w:rPr>
        <w:tab/>
      </w:r>
      <w:r w:rsidRPr="00276519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276519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  <w:t>(miejsce, data)</w:t>
      </w:r>
      <w:r w:rsidRPr="00276519">
        <w:rPr>
          <w:rFonts w:ascii="Arial" w:hAnsi="Arial" w:cs="Arial"/>
          <w:bCs/>
          <w:i/>
          <w:color w:val="000000" w:themeColor="text1"/>
        </w:rPr>
        <w:tab/>
        <w:t xml:space="preserve">                    (podpis/podpisy osoby/osób uprawnionych/upoważnionych </w:t>
      </w:r>
    </w:p>
    <w:p w14:paraId="6B6A11B7" w14:textId="7D27684D" w:rsidR="004C1427" w:rsidRPr="00276519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276519">
        <w:rPr>
          <w:rFonts w:ascii="Arial" w:hAnsi="Arial" w:cs="Arial"/>
          <w:bCs/>
          <w:i/>
          <w:color w:val="000000" w:themeColor="text1"/>
        </w:rPr>
        <w:tab/>
      </w:r>
      <w:r w:rsidRPr="00276519">
        <w:rPr>
          <w:rFonts w:ascii="Arial" w:hAnsi="Arial" w:cs="Arial"/>
          <w:bCs/>
          <w:i/>
          <w:color w:val="000000" w:themeColor="text1"/>
        </w:rPr>
        <w:tab/>
        <w:t xml:space="preserve"> do reprezentowania wykonawcy)</w:t>
      </w:r>
      <w:r w:rsidR="00CC5243" w:rsidRPr="00276519">
        <w:rPr>
          <w:rFonts w:ascii="Arial" w:hAnsi="Arial" w:cs="Arial"/>
          <w:color w:val="000000" w:themeColor="text1"/>
        </w:rPr>
        <w:t xml:space="preserve"> </w:t>
      </w:r>
    </w:p>
    <w:sectPr w:rsidR="004C1427" w:rsidRPr="00276519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2D31" w14:textId="77777777" w:rsidR="00E85A25" w:rsidRDefault="00E85A25" w:rsidP="00ED54F3">
      <w:r>
        <w:separator/>
      </w:r>
    </w:p>
  </w:endnote>
  <w:endnote w:type="continuationSeparator" w:id="0">
    <w:p w14:paraId="643D8943" w14:textId="77777777" w:rsidR="00E85A25" w:rsidRDefault="00E85A25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10E1" w14:textId="77777777" w:rsidR="00E85A25" w:rsidRDefault="00E85A25" w:rsidP="00ED54F3">
      <w:r>
        <w:separator/>
      </w:r>
    </w:p>
  </w:footnote>
  <w:footnote w:type="continuationSeparator" w:id="0">
    <w:p w14:paraId="1577C468" w14:textId="77777777" w:rsidR="00E85A25" w:rsidRDefault="00E85A25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F544" w14:textId="38657B65" w:rsidR="00375AC7" w:rsidRDefault="00375AC7">
    <w:pPr>
      <w:pStyle w:val="Nagwek"/>
    </w:pPr>
    <w:r>
      <w:rPr>
        <w:noProof/>
      </w:rPr>
      <w:drawing>
        <wp:inline distT="0" distB="0" distL="0" distR="0" wp14:anchorId="283BA025" wp14:editId="127B65BD">
          <wp:extent cx="5400040" cy="56109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1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D4D091D" w14:textId="26B10958" w:rsidR="00375AC7" w:rsidRDefault="00375AC7">
    <w:pPr>
      <w:pStyle w:val="Nagwek"/>
    </w:pPr>
  </w:p>
  <w:p w14:paraId="182A250E" w14:textId="77777777" w:rsidR="00375AC7" w:rsidRDefault="00375A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4"/>
  </w:num>
  <w:num w:numId="12">
    <w:abstractNumId w:val="33"/>
  </w:num>
  <w:num w:numId="13">
    <w:abstractNumId w:val="17"/>
  </w:num>
  <w:num w:numId="14">
    <w:abstractNumId w:val="36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3F9E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70920"/>
    <w:rsid w:val="000715CF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6401"/>
    <w:rsid w:val="000D6A74"/>
    <w:rsid w:val="000E11B1"/>
    <w:rsid w:val="000E3F17"/>
    <w:rsid w:val="000E4DE8"/>
    <w:rsid w:val="000E6E9A"/>
    <w:rsid w:val="000F0061"/>
    <w:rsid w:val="000F2E45"/>
    <w:rsid w:val="000F4F32"/>
    <w:rsid w:val="00100EB0"/>
    <w:rsid w:val="0010233D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41DE"/>
    <w:rsid w:val="00157879"/>
    <w:rsid w:val="00160A16"/>
    <w:rsid w:val="0016132D"/>
    <w:rsid w:val="00162A8B"/>
    <w:rsid w:val="00166A5F"/>
    <w:rsid w:val="00172105"/>
    <w:rsid w:val="00173EF7"/>
    <w:rsid w:val="0017483D"/>
    <w:rsid w:val="001762D4"/>
    <w:rsid w:val="00176C43"/>
    <w:rsid w:val="001812E6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154EC"/>
    <w:rsid w:val="00232DDE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519"/>
    <w:rsid w:val="0027671E"/>
    <w:rsid w:val="00284693"/>
    <w:rsid w:val="00284DAA"/>
    <w:rsid w:val="002908B9"/>
    <w:rsid w:val="00290C02"/>
    <w:rsid w:val="002A0B29"/>
    <w:rsid w:val="002A511D"/>
    <w:rsid w:val="002B0F0F"/>
    <w:rsid w:val="002B3A89"/>
    <w:rsid w:val="002B4C0D"/>
    <w:rsid w:val="002B7634"/>
    <w:rsid w:val="002C24D1"/>
    <w:rsid w:val="002C73B6"/>
    <w:rsid w:val="002D1C9E"/>
    <w:rsid w:val="002D302D"/>
    <w:rsid w:val="002D37FD"/>
    <w:rsid w:val="002D5B78"/>
    <w:rsid w:val="002E1307"/>
    <w:rsid w:val="002F0ECD"/>
    <w:rsid w:val="002F1B05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2850"/>
    <w:rsid w:val="00335226"/>
    <w:rsid w:val="00335FBD"/>
    <w:rsid w:val="00342747"/>
    <w:rsid w:val="00342E1B"/>
    <w:rsid w:val="00343315"/>
    <w:rsid w:val="0034338C"/>
    <w:rsid w:val="003436DC"/>
    <w:rsid w:val="00343BFD"/>
    <w:rsid w:val="003443A3"/>
    <w:rsid w:val="003476CC"/>
    <w:rsid w:val="00347A38"/>
    <w:rsid w:val="00353F2B"/>
    <w:rsid w:val="00354D82"/>
    <w:rsid w:val="003606F4"/>
    <w:rsid w:val="00361B14"/>
    <w:rsid w:val="00372032"/>
    <w:rsid w:val="00373191"/>
    <w:rsid w:val="00373A98"/>
    <w:rsid w:val="00373E8A"/>
    <w:rsid w:val="00375AC7"/>
    <w:rsid w:val="003769C6"/>
    <w:rsid w:val="00382E29"/>
    <w:rsid w:val="00382EAA"/>
    <w:rsid w:val="003878DF"/>
    <w:rsid w:val="00393A52"/>
    <w:rsid w:val="0039597D"/>
    <w:rsid w:val="00396701"/>
    <w:rsid w:val="003B08E1"/>
    <w:rsid w:val="003B2DEB"/>
    <w:rsid w:val="003B34CF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1690"/>
    <w:rsid w:val="0041276F"/>
    <w:rsid w:val="004245F9"/>
    <w:rsid w:val="00424CBC"/>
    <w:rsid w:val="0042729F"/>
    <w:rsid w:val="004313FC"/>
    <w:rsid w:val="00435747"/>
    <w:rsid w:val="00435C75"/>
    <w:rsid w:val="00450118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B47B5"/>
    <w:rsid w:val="004C0F4A"/>
    <w:rsid w:val="004C1427"/>
    <w:rsid w:val="004C14ED"/>
    <w:rsid w:val="004C3DDD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888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1E7A"/>
    <w:rsid w:val="005B3084"/>
    <w:rsid w:val="005B40BA"/>
    <w:rsid w:val="005B443E"/>
    <w:rsid w:val="005B4747"/>
    <w:rsid w:val="005B57CB"/>
    <w:rsid w:val="005B7C6B"/>
    <w:rsid w:val="005C068C"/>
    <w:rsid w:val="005C14AA"/>
    <w:rsid w:val="005D29CA"/>
    <w:rsid w:val="005D3438"/>
    <w:rsid w:val="005D4293"/>
    <w:rsid w:val="005E0BF8"/>
    <w:rsid w:val="005E1A0B"/>
    <w:rsid w:val="00600D13"/>
    <w:rsid w:val="00601C29"/>
    <w:rsid w:val="006037C0"/>
    <w:rsid w:val="0061109B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39EC"/>
    <w:rsid w:val="00647411"/>
    <w:rsid w:val="006526E4"/>
    <w:rsid w:val="00655053"/>
    <w:rsid w:val="006560C4"/>
    <w:rsid w:val="00660750"/>
    <w:rsid w:val="0066380A"/>
    <w:rsid w:val="00676ADF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F1801"/>
    <w:rsid w:val="006F1B6E"/>
    <w:rsid w:val="006F2E63"/>
    <w:rsid w:val="00700376"/>
    <w:rsid w:val="00700853"/>
    <w:rsid w:val="00702D05"/>
    <w:rsid w:val="00704E0D"/>
    <w:rsid w:val="007113DA"/>
    <w:rsid w:val="00712199"/>
    <w:rsid w:val="00720EC1"/>
    <w:rsid w:val="00721DBE"/>
    <w:rsid w:val="00726EAC"/>
    <w:rsid w:val="00732D80"/>
    <w:rsid w:val="0073423F"/>
    <w:rsid w:val="00735F63"/>
    <w:rsid w:val="00736B8B"/>
    <w:rsid w:val="00751992"/>
    <w:rsid w:val="007620DF"/>
    <w:rsid w:val="00762852"/>
    <w:rsid w:val="00770ADC"/>
    <w:rsid w:val="0077365F"/>
    <w:rsid w:val="007763A6"/>
    <w:rsid w:val="00782607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F1EA6"/>
    <w:rsid w:val="007F3B52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26CF"/>
    <w:rsid w:val="008440AD"/>
    <w:rsid w:val="0085019D"/>
    <w:rsid w:val="008524F5"/>
    <w:rsid w:val="0085556B"/>
    <w:rsid w:val="00860F96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1A33"/>
    <w:rsid w:val="008B71F0"/>
    <w:rsid w:val="008C4C80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71D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E62B6"/>
    <w:rsid w:val="009F18CE"/>
    <w:rsid w:val="009F25AF"/>
    <w:rsid w:val="009F5895"/>
    <w:rsid w:val="009F590A"/>
    <w:rsid w:val="009F5965"/>
    <w:rsid w:val="009F59AF"/>
    <w:rsid w:val="00A01619"/>
    <w:rsid w:val="00A01902"/>
    <w:rsid w:val="00A026D9"/>
    <w:rsid w:val="00A03157"/>
    <w:rsid w:val="00A07825"/>
    <w:rsid w:val="00A11372"/>
    <w:rsid w:val="00A16F27"/>
    <w:rsid w:val="00A310EF"/>
    <w:rsid w:val="00A32601"/>
    <w:rsid w:val="00A3365A"/>
    <w:rsid w:val="00A33DDA"/>
    <w:rsid w:val="00A35A29"/>
    <w:rsid w:val="00A446BB"/>
    <w:rsid w:val="00A5079A"/>
    <w:rsid w:val="00A557F9"/>
    <w:rsid w:val="00A57AD2"/>
    <w:rsid w:val="00A60C7B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305"/>
    <w:rsid w:val="00AF585C"/>
    <w:rsid w:val="00AF7675"/>
    <w:rsid w:val="00B04155"/>
    <w:rsid w:val="00B075B4"/>
    <w:rsid w:val="00B10F76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FDC"/>
    <w:rsid w:val="00B76389"/>
    <w:rsid w:val="00B80F30"/>
    <w:rsid w:val="00B91615"/>
    <w:rsid w:val="00B9280D"/>
    <w:rsid w:val="00B93560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257A"/>
    <w:rsid w:val="00BD3728"/>
    <w:rsid w:val="00BD46DA"/>
    <w:rsid w:val="00BD5AF0"/>
    <w:rsid w:val="00BD6D46"/>
    <w:rsid w:val="00BF32F7"/>
    <w:rsid w:val="00BF38AC"/>
    <w:rsid w:val="00BF3CC4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3D3B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0CB9"/>
    <w:rsid w:val="00C93341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C56"/>
    <w:rsid w:val="00D01D4E"/>
    <w:rsid w:val="00D0648A"/>
    <w:rsid w:val="00D070ED"/>
    <w:rsid w:val="00D104AE"/>
    <w:rsid w:val="00D12D21"/>
    <w:rsid w:val="00D17C56"/>
    <w:rsid w:val="00D21564"/>
    <w:rsid w:val="00D2609C"/>
    <w:rsid w:val="00D30CF2"/>
    <w:rsid w:val="00D3154A"/>
    <w:rsid w:val="00D37C7F"/>
    <w:rsid w:val="00D4299F"/>
    <w:rsid w:val="00D4731D"/>
    <w:rsid w:val="00D476B5"/>
    <w:rsid w:val="00D55E87"/>
    <w:rsid w:val="00D6051C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A7C01"/>
    <w:rsid w:val="00DB09AA"/>
    <w:rsid w:val="00DB2DA8"/>
    <w:rsid w:val="00DC3E8D"/>
    <w:rsid w:val="00DC487C"/>
    <w:rsid w:val="00DC4964"/>
    <w:rsid w:val="00DC6167"/>
    <w:rsid w:val="00DC690A"/>
    <w:rsid w:val="00DC72BF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646B"/>
    <w:rsid w:val="00E16524"/>
    <w:rsid w:val="00E16EF1"/>
    <w:rsid w:val="00E2533D"/>
    <w:rsid w:val="00E330F1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40DE"/>
    <w:rsid w:val="00E67496"/>
    <w:rsid w:val="00E708A5"/>
    <w:rsid w:val="00E70DBE"/>
    <w:rsid w:val="00E74B70"/>
    <w:rsid w:val="00E85A25"/>
    <w:rsid w:val="00E94057"/>
    <w:rsid w:val="00E974F1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7FFD"/>
    <w:rsid w:val="00ED0097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F4A72"/>
    <w:rsid w:val="00EF6E41"/>
    <w:rsid w:val="00F0147B"/>
    <w:rsid w:val="00F0547C"/>
    <w:rsid w:val="00F075A4"/>
    <w:rsid w:val="00F116E3"/>
    <w:rsid w:val="00F12151"/>
    <w:rsid w:val="00F13D78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52CB7"/>
    <w:rsid w:val="00F635D4"/>
    <w:rsid w:val="00F63FB1"/>
    <w:rsid w:val="00F640AE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1F20"/>
    <w:rsid w:val="00FB53FD"/>
    <w:rsid w:val="00FC06A2"/>
    <w:rsid w:val="00FC153A"/>
    <w:rsid w:val="00FC3B24"/>
    <w:rsid w:val="00FD4993"/>
    <w:rsid w:val="00FD679A"/>
    <w:rsid w:val="00FD7102"/>
    <w:rsid w:val="00FD7873"/>
    <w:rsid w:val="00FD79FD"/>
    <w:rsid w:val="00FE6753"/>
    <w:rsid w:val="00FF051A"/>
    <w:rsid w:val="00FF2525"/>
    <w:rsid w:val="00FF4050"/>
    <w:rsid w:val="00FF5260"/>
    <w:rsid w:val="00FF56A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507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06D1-0F66-4210-887F-7D2D35A7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Anna Drabik</cp:lastModifiedBy>
  <cp:revision>3</cp:revision>
  <cp:lastPrinted>2020-11-23T11:23:00Z</cp:lastPrinted>
  <dcterms:created xsi:type="dcterms:W3CDTF">2021-01-20T11:36:00Z</dcterms:created>
  <dcterms:modified xsi:type="dcterms:W3CDTF">2021-01-20T12:03:00Z</dcterms:modified>
</cp:coreProperties>
</file>