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C121F" w14:textId="03D112BB" w:rsidR="00B32707" w:rsidRDefault="00B32707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1781318E" w14:textId="77777777" w:rsidR="00B32707" w:rsidRDefault="00B32707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3A879FEC" w14:textId="6FB20678" w:rsidR="00CC5243" w:rsidRPr="006439EC" w:rsidRDefault="00AB2B51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OP-IV.271.6</w:t>
      </w:r>
      <w:bookmarkStart w:id="0" w:name="_GoBack"/>
      <w:bookmarkEnd w:id="0"/>
      <w:r w:rsidR="00583FC7">
        <w:rPr>
          <w:rFonts w:ascii="Arial" w:hAnsi="Arial" w:cs="Arial"/>
          <w:bCs/>
          <w:iCs/>
          <w:color w:val="000000" w:themeColor="text1"/>
          <w:sz w:val="22"/>
          <w:szCs w:val="22"/>
        </w:rPr>
        <w:t>0</w:t>
      </w:r>
      <w:r w:rsidR="00EE663E">
        <w:rPr>
          <w:rFonts w:ascii="Arial" w:hAnsi="Arial" w:cs="Arial"/>
          <w:bCs/>
          <w:iCs/>
          <w:color w:val="000000" w:themeColor="text1"/>
          <w:sz w:val="22"/>
          <w:szCs w:val="22"/>
        </w:rPr>
        <w:t>.2020</w:t>
      </w:r>
      <w:r w:rsidR="00712199"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>.KRC</w:t>
      </w:r>
      <w:r w:rsidR="006D0955"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   </w:t>
      </w:r>
      <w:r w:rsidR="006D0955"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ab/>
      </w:r>
      <w:r w:rsidR="006D0955"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ab/>
      </w:r>
      <w:r w:rsidR="006D0955"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ab/>
      </w:r>
      <w:r w:rsidR="006D0955"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ab/>
      </w:r>
      <w:r w:rsidR="00450118"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Załącznik nr </w:t>
      </w:r>
      <w:r w:rsidR="00712199"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>2 do Z</w:t>
      </w:r>
      <w:r w:rsidR="00335226"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>apytania ofertowego</w:t>
      </w:r>
    </w:p>
    <w:p w14:paraId="32DEA90D" w14:textId="77777777" w:rsidR="00CC5243" w:rsidRPr="006439EC" w:rsidRDefault="00CC5243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567C6FEE" w14:textId="77777777" w:rsidR="00CC5243" w:rsidRPr="006439EC" w:rsidRDefault="000A0EEF" w:rsidP="00CC5243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FORMULARZ OFERTY</w:t>
      </w:r>
    </w:p>
    <w:p w14:paraId="444E4366" w14:textId="59E24B42" w:rsidR="00583FC7" w:rsidRPr="00583FC7" w:rsidRDefault="00CC5243" w:rsidP="00583FC7">
      <w:pPr>
        <w:keepNext/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b/>
          <w:color w:val="000000" w:themeColor="text1"/>
          <w:sz w:val="22"/>
          <w:szCs w:val="22"/>
        </w:rPr>
        <w:t>w</w:t>
      </w:r>
      <w:r w:rsidR="00335226" w:rsidRPr="006439EC">
        <w:rPr>
          <w:rFonts w:ascii="Arial" w:hAnsi="Arial" w:cs="Arial"/>
          <w:b/>
          <w:color w:val="000000" w:themeColor="text1"/>
          <w:sz w:val="22"/>
          <w:szCs w:val="22"/>
        </w:rPr>
        <w:t xml:space="preserve"> zapytaniu ofertowym </w:t>
      </w:r>
      <w:r w:rsidR="00583FC7">
        <w:rPr>
          <w:rFonts w:ascii="Arial" w:hAnsi="Arial" w:cs="Arial"/>
          <w:b/>
          <w:color w:val="000000" w:themeColor="text1"/>
          <w:sz w:val="22"/>
          <w:szCs w:val="22"/>
        </w:rPr>
        <w:t>na</w:t>
      </w:r>
      <w:r w:rsidR="00583FC7" w:rsidRPr="00583FC7">
        <w:rPr>
          <w:rFonts w:ascii="Arial" w:hAnsi="Arial" w:cs="Arial"/>
          <w:b/>
          <w:color w:val="000000" w:themeColor="text1"/>
          <w:sz w:val="22"/>
          <w:szCs w:val="22"/>
        </w:rPr>
        <w:t xml:space="preserve"> usługę publikacji w prasie o zasięgu regionalnym ogłoszeń prasowych w 2020 r.</w:t>
      </w:r>
    </w:p>
    <w:p w14:paraId="0D203FCF" w14:textId="0213952B" w:rsidR="00942850" w:rsidRDefault="00942850" w:rsidP="00857C42">
      <w:pPr>
        <w:keepNext/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45689E3" w14:textId="10B7F9F5" w:rsidR="000A0EEF" w:rsidRPr="006439EC" w:rsidRDefault="004D2E83" w:rsidP="00857C42">
      <w:pPr>
        <w:keepNext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>1.</w:t>
      </w:r>
      <w:r w:rsidRPr="006439EC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ab/>
      </w:r>
      <w:r w:rsidR="000A0EEF" w:rsidRPr="006439EC">
        <w:rPr>
          <w:rFonts w:ascii="Arial" w:hAnsi="Arial" w:cs="Arial"/>
          <w:color w:val="000000" w:themeColor="text1"/>
          <w:sz w:val="22"/>
          <w:szCs w:val="22"/>
        </w:rPr>
        <w:t>Dane Wykonawcy:</w:t>
      </w:r>
    </w:p>
    <w:p w14:paraId="36F4AE9E" w14:textId="77777777" w:rsidR="000A0EEF" w:rsidRPr="006439EC" w:rsidRDefault="000A0EEF" w:rsidP="00640E8C">
      <w:pPr>
        <w:spacing w:line="276" w:lineRule="auto"/>
        <w:ind w:left="567" w:hanging="1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a) Nazwa Wykonawcy</w:t>
      </w:r>
    </w:p>
    <w:p w14:paraId="63DBC5A1" w14:textId="7C89FBF8" w:rsidR="000A0EEF" w:rsidRPr="006439EC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  <w:r w:rsidR="006D0955" w:rsidRPr="006439EC">
        <w:rPr>
          <w:rFonts w:ascii="Arial" w:hAnsi="Arial" w:cs="Arial"/>
          <w:color w:val="000000" w:themeColor="text1"/>
          <w:sz w:val="22"/>
          <w:szCs w:val="22"/>
        </w:rPr>
        <w:t>.........................</w:t>
      </w:r>
    </w:p>
    <w:p w14:paraId="0139905A" w14:textId="59FBECBD" w:rsidR="000A0EEF" w:rsidRPr="006439EC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  <w:r w:rsidR="006D0955" w:rsidRPr="006439EC">
        <w:rPr>
          <w:rFonts w:ascii="Arial" w:hAnsi="Arial" w:cs="Arial"/>
          <w:color w:val="000000" w:themeColor="text1"/>
          <w:sz w:val="22"/>
          <w:szCs w:val="22"/>
        </w:rPr>
        <w:t>.........................</w:t>
      </w:r>
    </w:p>
    <w:p w14:paraId="18637E86" w14:textId="77777777" w:rsidR="000A0EEF" w:rsidRPr="006439EC" w:rsidRDefault="000A0EEF" w:rsidP="00640E8C">
      <w:pPr>
        <w:spacing w:line="276" w:lineRule="auto"/>
        <w:ind w:left="567" w:hanging="1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b) Adres Wykonawcy</w:t>
      </w:r>
    </w:p>
    <w:p w14:paraId="3BF9AC81" w14:textId="4DD0663B" w:rsidR="000A0EEF" w:rsidRPr="006439EC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  <w:r w:rsidR="006D0955" w:rsidRPr="006439EC">
        <w:rPr>
          <w:rFonts w:ascii="Arial" w:hAnsi="Arial" w:cs="Arial"/>
          <w:color w:val="000000" w:themeColor="text1"/>
          <w:sz w:val="22"/>
          <w:szCs w:val="22"/>
        </w:rPr>
        <w:t>.........................</w:t>
      </w:r>
    </w:p>
    <w:p w14:paraId="745B9D53" w14:textId="3A577924" w:rsidR="000A0EEF" w:rsidRPr="006439EC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  <w:r w:rsidR="006D0955" w:rsidRPr="006439EC">
        <w:rPr>
          <w:rFonts w:ascii="Arial" w:hAnsi="Arial" w:cs="Arial"/>
          <w:color w:val="000000" w:themeColor="text1"/>
          <w:sz w:val="22"/>
          <w:szCs w:val="22"/>
        </w:rPr>
        <w:t>.........................</w:t>
      </w:r>
    </w:p>
    <w:p w14:paraId="79AF742E" w14:textId="7123DD89" w:rsidR="000A0EEF" w:rsidRPr="006439EC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tel. .......................</w:t>
      </w:r>
      <w:r w:rsidR="00FC153A" w:rsidRPr="006439EC">
        <w:rPr>
          <w:rFonts w:ascii="Arial" w:hAnsi="Arial" w:cs="Arial"/>
          <w:color w:val="000000" w:themeColor="text1"/>
          <w:sz w:val="22"/>
          <w:szCs w:val="22"/>
        </w:rPr>
        <w:t>...............................</w:t>
      </w:r>
    </w:p>
    <w:p w14:paraId="5B0912CD" w14:textId="77777777" w:rsidR="000A0EEF" w:rsidRPr="006439EC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adres poczty elektronicznej: ..........................................................</w:t>
      </w:r>
    </w:p>
    <w:p w14:paraId="3A847080" w14:textId="77777777" w:rsidR="00712199" w:rsidRPr="006439EC" w:rsidRDefault="00712199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AFEED2" w14:textId="6B607168" w:rsidR="000E11B1" w:rsidRDefault="00BD6D46" w:rsidP="000E11B1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283"/>
        <w:jc w:val="both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2. </w:t>
      </w:r>
      <w:r w:rsidR="00712199"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Wartość za </w:t>
      </w:r>
      <w:r w:rsidR="00A57710">
        <w:rPr>
          <w:rFonts w:ascii="Arial" w:hAnsi="Arial" w:cs="Arial"/>
          <w:bCs/>
          <w:iCs/>
          <w:color w:val="000000" w:themeColor="text1"/>
          <w:sz w:val="22"/>
          <w:szCs w:val="22"/>
        </w:rPr>
        <w:t>1 cm</w:t>
      </w:r>
      <w:r w:rsidR="00A57710">
        <w:rPr>
          <w:rFonts w:ascii="Arial" w:hAnsi="Arial" w:cs="Arial"/>
          <w:bCs/>
          <w:iCs/>
          <w:color w:val="000000" w:themeColor="text1"/>
          <w:sz w:val="22"/>
          <w:szCs w:val="22"/>
          <w:vertAlign w:val="superscript"/>
        </w:rPr>
        <w:t>2</w:t>
      </w:r>
      <w:r w:rsidR="006D0955"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A5771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powierzchni ogłoszenia </w:t>
      </w:r>
      <w:r w:rsidR="006D0955"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>………………………</w:t>
      </w:r>
      <w:r w:rsidR="00712199"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>….zł (brutto)</w:t>
      </w:r>
      <w:r w:rsidR="00464801"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</w:t>
      </w:r>
      <w:r w:rsidR="00A57710">
        <w:rPr>
          <w:rFonts w:ascii="Arial" w:hAnsi="Arial" w:cs="Arial"/>
          <w:bCs/>
          <w:iCs/>
          <w:color w:val="000000" w:themeColor="text1"/>
          <w:sz w:val="22"/>
          <w:szCs w:val="22"/>
        </w:rPr>
        <w:t>, maksymalna wartość zamówienia (1 cm</w:t>
      </w:r>
      <w:r w:rsidR="00A57710">
        <w:rPr>
          <w:rFonts w:ascii="Arial" w:hAnsi="Arial" w:cs="Arial"/>
          <w:bCs/>
          <w:iCs/>
          <w:color w:val="000000" w:themeColor="text1"/>
          <w:sz w:val="22"/>
          <w:szCs w:val="22"/>
          <w:vertAlign w:val="superscript"/>
        </w:rPr>
        <w:t xml:space="preserve">2 </w:t>
      </w:r>
      <w:r w:rsidR="00A5771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x </w:t>
      </w:r>
      <w:r w:rsidR="00583FC7">
        <w:rPr>
          <w:rFonts w:ascii="Arial" w:hAnsi="Arial" w:cs="Arial"/>
          <w:bCs/>
          <w:iCs/>
          <w:color w:val="000000" w:themeColor="text1"/>
          <w:sz w:val="22"/>
          <w:szCs w:val="22"/>
        </w:rPr>
        <w:t>2395</w:t>
      </w:r>
      <w:r w:rsidR="00A5771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cm</w:t>
      </w:r>
      <w:r w:rsidR="00A57710">
        <w:rPr>
          <w:rFonts w:ascii="Arial" w:hAnsi="Arial" w:cs="Arial"/>
          <w:bCs/>
          <w:iCs/>
          <w:color w:val="000000" w:themeColor="text1"/>
          <w:sz w:val="22"/>
          <w:szCs w:val="22"/>
          <w:vertAlign w:val="superscript"/>
        </w:rPr>
        <w:t xml:space="preserve">2 </w:t>
      </w:r>
      <w:r w:rsidR="00A57710">
        <w:rPr>
          <w:rFonts w:ascii="Arial" w:hAnsi="Arial" w:cs="Arial"/>
          <w:bCs/>
          <w:iCs/>
          <w:color w:val="000000" w:themeColor="text1"/>
          <w:sz w:val="22"/>
          <w:szCs w:val="22"/>
        </w:rPr>
        <w:t>)…………………..zł (brutto)</w:t>
      </w:r>
    </w:p>
    <w:p w14:paraId="0A6F8DBB" w14:textId="54E959ED" w:rsidR="00A57710" w:rsidRPr="00A57710" w:rsidRDefault="00A57710" w:rsidP="000E11B1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283"/>
        <w:jc w:val="both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Tytuł prasy, w której będą publikowane ogłoszenia:……………………………………………</w:t>
      </w:r>
    </w:p>
    <w:p w14:paraId="01A403C5" w14:textId="77777777" w:rsidR="00F74485" w:rsidRPr="006439EC" w:rsidRDefault="00F74485" w:rsidP="000E11B1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283"/>
        <w:jc w:val="both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1BAC64A9" w14:textId="595A9407" w:rsidR="000A0EEF" w:rsidRPr="006439EC" w:rsidRDefault="00110C15" w:rsidP="000E11B1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283"/>
        <w:jc w:val="both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3</w:t>
      </w:r>
      <w:r w:rsidR="000E11B1"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. </w:t>
      </w:r>
      <w:r w:rsidR="005970EC" w:rsidRPr="006439EC">
        <w:rPr>
          <w:rFonts w:ascii="Arial" w:hAnsi="Arial" w:cs="Arial"/>
          <w:color w:val="000000" w:themeColor="text1"/>
          <w:sz w:val="22"/>
          <w:szCs w:val="22"/>
        </w:rPr>
        <w:t>Oświadczam</w:t>
      </w:r>
      <w:r w:rsidR="000A0EEF" w:rsidRPr="006439EC">
        <w:rPr>
          <w:rFonts w:ascii="Arial" w:hAnsi="Arial" w:cs="Arial"/>
          <w:color w:val="000000" w:themeColor="text1"/>
          <w:sz w:val="22"/>
          <w:szCs w:val="22"/>
        </w:rPr>
        <w:t>, że:</w:t>
      </w:r>
    </w:p>
    <w:p w14:paraId="6515D1ED" w14:textId="31723F38" w:rsidR="0017483D" w:rsidRPr="006439EC" w:rsidRDefault="006560C4" w:rsidP="0017483D">
      <w:pPr>
        <w:spacing w:after="120" w:line="276" w:lineRule="auto"/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-</w:t>
      </w:r>
      <w:r w:rsidRPr="006439EC">
        <w:rPr>
          <w:rFonts w:ascii="Arial" w:hAnsi="Arial" w:cs="Arial"/>
          <w:color w:val="000000" w:themeColor="text1"/>
          <w:sz w:val="22"/>
          <w:szCs w:val="22"/>
        </w:rPr>
        <w:tab/>
      </w:r>
      <w:r w:rsidR="0017483D" w:rsidRPr="006439EC">
        <w:rPr>
          <w:rFonts w:ascii="Arial" w:hAnsi="Arial" w:cs="Arial"/>
          <w:color w:val="000000" w:themeColor="text1"/>
          <w:sz w:val="22"/>
          <w:szCs w:val="22"/>
        </w:rPr>
        <w:t xml:space="preserve">zapoznałem się z treścią zapytania ofertowego i nie wnoszę do niego zastrzeżeń, </w:t>
      </w:r>
      <w:r w:rsidR="0017483D" w:rsidRPr="006439EC">
        <w:rPr>
          <w:rFonts w:ascii="Arial" w:hAnsi="Arial" w:cs="Arial"/>
          <w:color w:val="000000" w:themeColor="text1"/>
          <w:sz w:val="22"/>
          <w:szCs w:val="22"/>
        </w:rPr>
        <w:br/>
        <w:t>w tym m.in. terminu wykonania zamówienia oraz warunków płatności;</w:t>
      </w:r>
    </w:p>
    <w:p w14:paraId="11236DC8" w14:textId="77777777" w:rsidR="0017483D" w:rsidRPr="006439EC" w:rsidRDefault="0017483D" w:rsidP="0017483D">
      <w:pPr>
        <w:spacing w:after="120" w:line="276" w:lineRule="auto"/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6439EC">
        <w:rPr>
          <w:rFonts w:ascii="Arial" w:hAnsi="Arial" w:cs="Arial"/>
          <w:color w:val="000000" w:themeColor="text1"/>
          <w:sz w:val="22"/>
          <w:szCs w:val="22"/>
        </w:rPr>
        <w:tab/>
        <w:t xml:space="preserve">w przypadku wyboru mojej oferty zobowiązuję się realizacji zamówienia; </w:t>
      </w:r>
    </w:p>
    <w:p w14:paraId="4F067443" w14:textId="77777777" w:rsidR="000E11B1" w:rsidRPr="006439EC" w:rsidRDefault="0017483D" w:rsidP="000E11B1">
      <w:pPr>
        <w:spacing w:after="120" w:line="276" w:lineRule="auto"/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-</w:t>
      </w:r>
      <w:r w:rsidRPr="006439EC">
        <w:rPr>
          <w:rFonts w:ascii="Arial" w:hAnsi="Arial" w:cs="Arial"/>
          <w:color w:val="000000" w:themeColor="text1"/>
          <w:sz w:val="22"/>
          <w:szCs w:val="22"/>
        </w:rPr>
        <w:tab/>
        <w:t>wycena przedmiotu zamówienia uwzględnia wszystkie koszty związane z realizacją zamówienia i obejmuje cały zakres rzeczowy zamówienia - jest kompletna.</w:t>
      </w:r>
    </w:p>
    <w:p w14:paraId="668E570A" w14:textId="00ED10EC" w:rsidR="006F1801" w:rsidRPr="006439EC" w:rsidRDefault="00110C15" w:rsidP="000E11B1">
      <w:pPr>
        <w:spacing w:after="120" w:line="276" w:lineRule="auto"/>
        <w:ind w:left="360"/>
        <w:jc w:val="both"/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</w:pP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="000E11B1" w:rsidRPr="006439E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5720AA" w:rsidRPr="006439EC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="006F1801" w:rsidRPr="006439E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>zostałem</w:t>
      </w:r>
      <w:r w:rsidR="00A717F7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 poinformowany zgodnie z art.</w:t>
      </w:r>
      <w:r w:rsidR="00AE089D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 </w:t>
      </w:r>
      <w:r w:rsidR="00583FC7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>13</w:t>
      </w:r>
      <w:r w:rsidR="006F1801" w:rsidRPr="006439E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 ust. 1 i 2 RODO</w:t>
      </w:r>
      <w:r w:rsidR="006F1801" w:rsidRPr="006439EC">
        <w:rPr>
          <w:rFonts w:ascii="Arial" w:eastAsia="Cambria" w:hAnsi="Arial" w:cs="Arial"/>
          <w:u w:color="000000"/>
          <w:bdr w:val="nil"/>
          <w:vertAlign w:val="superscript"/>
        </w:rPr>
        <w:footnoteReference w:id="1"/>
      </w:r>
      <w:r w:rsidR="006F1801" w:rsidRPr="006439E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 </w:t>
      </w:r>
      <w:r w:rsidR="0017483D" w:rsidRPr="006439E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br/>
      </w:r>
      <w:r w:rsidR="006F1801" w:rsidRPr="006439E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o przetwarzaniu moich danych osobowych na potrzeby niniejszego postępowania </w:t>
      </w:r>
      <w:r w:rsidR="0017483D" w:rsidRPr="006439E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br/>
      </w:r>
      <w:r w:rsidR="006F1801" w:rsidRPr="006439E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o udzielenie zamówienia publicznego </w:t>
      </w:r>
    </w:p>
    <w:p w14:paraId="11457F24" w14:textId="77777777" w:rsidR="000E11B1" w:rsidRPr="006439EC" w:rsidRDefault="000E11B1" w:rsidP="000E11B1">
      <w:pPr>
        <w:spacing w:after="120"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8C298B3" w14:textId="77777777" w:rsidR="005720AA" w:rsidRPr="006439EC" w:rsidRDefault="005720AA" w:rsidP="005720AA">
      <w:pPr>
        <w:spacing w:after="120" w:line="276" w:lineRule="auto"/>
        <w:ind w:left="284"/>
        <w:jc w:val="both"/>
        <w:rPr>
          <w:rFonts w:ascii="Arial" w:eastAsia="Calibri" w:hAnsi="Arial" w:cs="Arial"/>
          <w:sz w:val="18"/>
          <w:lang w:eastAsia="en-US"/>
        </w:rPr>
      </w:pPr>
    </w:p>
    <w:p w14:paraId="3B0A220F" w14:textId="745FD995" w:rsidR="000A0EEF" w:rsidRPr="006439EC" w:rsidRDefault="000A0EEF" w:rsidP="00640E8C">
      <w:pPr>
        <w:spacing w:before="120" w:after="120" w:line="276" w:lineRule="auto"/>
        <w:ind w:left="993" w:hanging="284"/>
        <w:jc w:val="both"/>
        <w:rPr>
          <w:rFonts w:ascii="Arial" w:hAnsi="Arial" w:cs="Arial"/>
          <w:bCs/>
          <w:i/>
          <w:color w:val="000000" w:themeColor="text1"/>
        </w:rPr>
      </w:pPr>
      <w:r w:rsidRPr="006439EC">
        <w:rPr>
          <w:rFonts w:ascii="Arial" w:hAnsi="Arial" w:cs="Arial"/>
          <w:bCs/>
          <w:i/>
          <w:color w:val="000000" w:themeColor="text1"/>
        </w:rPr>
        <w:tab/>
        <w:t>............</w:t>
      </w:r>
      <w:r w:rsidR="008277D6" w:rsidRPr="006439EC">
        <w:rPr>
          <w:rFonts w:ascii="Arial" w:hAnsi="Arial" w:cs="Arial"/>
          <w:bCs/>
          <w:i/>
          <w:color w:val="000000" w:themeColor="text1"/>
        </w:rPr>
        <w:t xml:space="preserve">...........           </w:t>
      </w:r>
      <w:r w:rsidR="008277D6" w:rsidRPr="006439EC">
        <w:rPr>
          <w:rFonts w:ascii="Arial" w:hAnsi="Arial" w:cs="Arial"/>
          <w:bCs/>
          <w:i/>
          <w:color w:val="000000" w:themeColor="text1"/>
        </w:rPr>
        <w:tab/>
      </w:r>
      <w:r w:rsidRPr="006439EC">
        <w:rPr>
          <w:rFonts w:ascii="Arial" w:hAnsi="Arial" w:cs="Arial"/>
          <w:bCs/>
          <w:i/>
          <w:color w:val="000000" w:themeColor="text1"/>
        </w:rPr>
        <w:t>....................................................................</w:t>
      </w:r>
    </w:p>
    <w:p w14:paraId="0EC95F49" w14:textId="77777777" w:rsidR="000A0EEF" w:rsidRPr="006439EC" w:rsidRDefault="000A0EEF" w:rsidP="00640E8C">
      <w:pPr>
        <w:tabs>
          <w:tab w:val="center" w:pos="1560"/>
          <w:tab w:val="center" w:pos="5400"/>
        </w:tabs>
        <w:spacing w:line="276" w:lineRule="auto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6439EC">
        <w:rPr>
          <w:rFonts w:ascii="Arial" w:hAnsi="Arial" w:cs="Arial"/>
          <w:bCs/>
          <w:i/>
          <w:color w:val="000000" w:themeColor="text1"/>
        </w:rPr>
        <w:tab/>
      </w:r>
      <w:r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>(miejsce, data)</w:t>
      </w:r>
      <w:r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                   (podpis/podpisy osoby/osób uprawnionych/upoważnionych </w:t>
      </w:r>
    </w:p>
    <w:p w14:paraId="6B6A11B7" w14:textId="7D27684D" w:rsidR="004C1427" w:rsidRPr="006439EC" w:rsidRDefault="004C1427" w:rsidP="004C1427">
      <w:pPr>
        <w:tabs>
          <w:tab w:val="center" w:pos="900"/>
          <w:tab w:val="center" w:pos="5400"/>
        </w:tabs>
        <w:spacing w:line="276" w:lineRule="auto"/>
        <w:rPr>
          <w:rFonts w:ascii="Arial" w:hAnsi="Arial" w:cs="Arial"/>
          <w:color w:val="000000" w:themeColor="text1"/>
        </w:rPr>
      </w:pPr>
      <w:r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ab/>
      </w:r>
      <w:r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do reprezentowania wykonawcy)</w:t>
      </w:r>
      <w:r w:rsidR="00CC5243" w:rsidRPr="006439E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sectPr w:rsidR="004C1427" w:rsidRPr="006439EC" w:rsidSect="00E3741E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BE6D8" w14:textId="77777777" w:rsidR="002251F5" w:rsidRDefault="002251F5" w:rsidP="00ED54F3">
      <w:r>
        <w:separator/>
      </w:r>
    </w:p>
  </w:endnote>
  <w:endnote w:type="continuationSeparator" w:id="0">
    <w:p w14:paraId="0ADD8E0B" w14:textId="77777777" w:rsidR="002251F5" w:rsidRDefault="002251F5" w:rsidP="00E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9B683" w14:textId="77777777" w:rsidR="002251F5" w:rsidRDefault="002251F5" w:rsidP="00ED54F3">
      <w:r>
        <w:separator/>
      </w:r>
    </w:p>
  </w:footnote>
  <w:footnote w:type="continuationSeparator" w:id="0">
    <w:p w14:paraId="752CBC59" w14:textId="77777777" w:rsidR="002251F5" w:rsidRDefault="002251F5" w:rsidP="00ED54F3">
      <w:r>
        <w:continuationSeparator/>
      </w:r>
    </w:p>
  </w:footnote>
  <w:footnote w:id="1">
    <w:p w14:paraId="17B63E8B" w14:textId="2653394B" w:rsidR="006F1801" w:rsidRPr="009139DA" w:rsidRDefault="006F1801" w:rsidP="009139DA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9139DA">
        <w:rPr>
          <w:rFonts w:ascii="Arial" w:hAnsi="Arial" w:cs="Arial"/>
          <w:sz w:val="16"/>
          <w:szCs w:val="16"/>
        </w:rPr>
        <w:footnoteRef/>
      </w:r>
      <w:r w:rsidRPr="009139D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26F6C" w14:textId="77777777" w:rsidR="0081588A" w:rsidRDefault="0081588A" w:rsidP="00ED54F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5D5A9AD8"/>
    <w:lvl w:ilvl="0">
      <w:start w:val="1"/>
      <w:numFmt w:val="upperRoman"/>
      <w:lvlText w:val="%1."/>
      <w:lvlJc w:val="left"/>
      <w:pPr>
        <w:tabs>
          <w:tab w:val="num" w:pos="566"/>
        </w:tabs>
        <w:ind w:left="425" w:firstLine="0"/>
      </w:pPr>
      <w:rPr>
        <w:rFonts w:hint="default"/>
        <w:b/>
        <w:i w:val="0"/>
        <w:color w:val="auto"/>
        <w:u w:val="singl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  <w:rPr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lang w:val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5" w15:restartNumberingAfterBreak="0">
    <w:nsid w:val="00000023"/>
    <w:multiLevelType w:val="multilevel"/>
    <w:tmpl w:val="E25A4FA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5360871"/>
    <w:multiLevelType w:val="hybridMultilevel"/>
    <w:tmpl w:val="7F92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4323E"/>
    <w:multiLevelType w:val="multilevel"/>
    <w:tmpl w:val="BB6CD07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AF0401C"/>
    <w:multiLevelType w:val="multilevel"/>
    <w:tmpl w:val="CECE3CF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9" w15:restartNumberingAfterBreak="0">
    <w:nsid w:val="0C6C3383"/>
    <w:multiLevelType w:val="hybridMultilevel"/>
    <w:tmpl w:val="C67275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525EE0"/>
    <w:multiLevelType w:val="hybridMultilevel"/>
    <w:tmpl w:val="14264F1E"/>
    <w:styleLink w:val="Zaimportowanystyl4"/>
    <w:lvl w:ilvl="0" w:tplc="9188B7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837A6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C0602">
      <w:start w:val="1"/>
      <w:numFmt w:val="bullet"/>
      <w:lvlText w:val="▪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2A33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A860CC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A974">
      <w:start w:val="1"/>
      <w:numFmt w:val="bullet"/>
      <w:lvlText w:val="▪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E1C46">
      <w:start w:val="1"/>
      <w:numFmt w:val="bullet"/>
      <w:lvlText w:val="•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8EA64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E773E">
      <w:start w:val="1"/>
      <w:numFmt w:val="bullet"/>
      <w:lvlText w:val="▪"/>
      <w:lvlJc w:val="left"/>
      <w:pPr>
        <w:ind w:left="7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707E59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CB4399C"/>
    <w:multiLevelType w:val="hybridMultilevel"/>
    <w:tmpl w:val="569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4516E1"/>
    <w:multiLevelType w:val="hybridMultilevel"/>
    <w:tmpl w:val="C31C9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FF59AE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690611C"/>
    <w:multiLevelType w:val="hybridMultilevel"/>
    <w:tmpl w:val="50B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86C"/>
    <w:multiLevelType w:val="multilevel"/>
    <w:tmpl w:val="E14E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2662D6"/>
    <w:multiLevelType w:val="hybridMultilevel"/>
    <w:tmpl w:val="617429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303A0"/>
    <w:multiLevelType w:val="hybridMultilevel"/>
    <w:tmpl w:val="84982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4137"/>
    <w:multiLevelType w:val="hybridMultilevel"/>
    <w:tmpl w:val="D78EE336"/>
    <w:lvl w:ilvl="0" w:tplc="FD76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61438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8314BB7"/>
    <w:multiLevelType w:val="hybridMultilevel"/>
    <w:tmpl w:val="EB3CFDD4"/>
    <w:styleLink w:val="Zaimportowanystyl3"/>
    <w:lvl w:ilvl="0" w:tplc="5BC6588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E14D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562D5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6BED0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E00F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6C493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0DA56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AD92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4FF84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8AE037B"/>
    <w:multiLevelType w:val="hybridMultilevel"/>
    <w:tmpl w:val="7DE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C2F"/>
    <w:multiLevelType w:val="hybridMultilevel"/>
    <w:tmpl w:val="46B60156"/>
    <w:lvl w:ilvl="0" w:tplc="E584A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41AD6"/>
    <w:multiLevelType w:val="hybridMultilevel"/>
    <w:tmpl w:val="7B608F02"/>
    <w:styleLink w:val="Zaimportowanystyl2"/>
    <w:lvl w:ilvl="0" w:tplc="E85A83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6D70E">
      <w:start w:val="1"/>
      <w:numFmt w:val="decimal"/>
      <w:lvlText w:val="%2."/>
      <w:lvlJc w:val="left"/>
      <w:pPr>
        <w:ind w:left="1146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A1AC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EF4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665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272C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6074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C79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A25E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3E7D08"/>
    <w:multiLevelType w:val="hybridMultilevel"/>
    <w:tmpl w:val="8A06B214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9" w15:restartNumberingAfterBreak="0">
    <w:nsid w:val="62762582"/>
    <w:multiLevelType w:val="multilevel"/>
    <w:tmpl w:val="527CE39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30" w15:restartNumberingAfterBreak="0">
    <w:nsid w:val="677E2C12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937267C"/>
    <w:multiLevelType w:val="hybridMultilevel"/>
    <w:tmpl w:val="1EFC26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ACE2DB4"/>
    <w:multiLevelType w:val="hybridMultilevel"/>
    <w:tmpl w:val="1A2C6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724429"/>
    <w:multiLevelType w:val="hybridMultilevel"/>
    <w:tmpl w:val="2484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102B"/>
    <w:multiLevelType w:val="hybridMultilevel"/>
    <w:tmpl w:val="C9BE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00BFB"/>
    <w:multiLevelType w:val="hybridMultilevel"/>
    <w:tmpl w:val="AFB0A6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E37F4E"/>
    <w:multiLevelType w:val="hybridMultilevel"/>
    <w:tmpl w:val="40DA6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27"/>
  </w:num>
  <w:num w:numId="6">
    <w:abstractNumId w:val="24"/>
  </w:num>
  <w:num w:numId="7">
    <w:abstractNumId w:val="10"/>
  </w:num>
  <w:num w:numId="8">
    <w:abstractNumId w:val="13"/>
  </w:num>
  <w:num w:numId="9">
    <w:abstractNumId w:val="18"/>
  </w:num>
  <w:num w:numId="10">
    <w:abstractNumId w:val="29"/>
  </w:num>
  <w:num w:numId="11">
    <w:abstractNumId w:val="34"/>
  </w:num>
  <w:num w:numId="12">
    <w:abstractNumId w:val="33"/>
  </w:num>
  <w:num w:numId="13">
    <w:abstractNumId w:val="17"/>
  </w:num>
  <w:num w:numId="14">
    <w:abstractNumId w:val="36"/>
  </w:num>
  <w:num w:numId="15">
    <w:abstractNumId w:val="14"/>
  </w:num>
  <w:num w:numId="16">
    <w:abstractNumId w:val="11"/>
  </w:num>
  <w:num w:numId="17">
    <w:abstractNumId w:val="31"/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30"/>
  </w:num>
  <w:num w:numId="22">
    <w:abstractNumId w:val="16"/>
  </w:num>
  <w:num w:numId="23">
    <w:abstractNumId w:val="12"/>
  </w:num>
  <w:num w:numId="24">
    <w:abstractNumId w:val="23"/>
  </w:num>
  <w:num w:numId="25">
    <w:abstractNumId w:val="28"/>
  </w:num>
  <w:num w:numId="26">
    <w:abstractNumId w:val="22"/>
  </w:num>
  <w:num w:numId="27">
    <w:abstractNumId w:val="25"/>
  </w:num>
  <w:num w:numId="28">
    <w:abstractNumId w:val="32"/>
  </w:num>
  <w:num w:numId="29">
    <w:abstractNumId w:val="15"/>
  </w:num>
  <w:num w:numId="30">
    <w:abstractNumId w:val="7"/>
  </w:num>
  <w:num w:numId="31">
    <w:abstractNumId w:val="20"/>
  </w:num>
  <w:num w:numId="32">
    <w:abstractNumId w:val="26"/>
  </w:num>
  <w:num w:numId="33">
    <w:abstractNumId w:val="35"/>
  </w:num>
  <w:num w:numId="34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00"/>
    <w:rsid w:val="0001021A"/>
    <w:rsid w:val="0002099A"/>
    <w:rsid w:val="00021AB9"/>
    <w:rsid w:val="00022A75"/>
    <w:rsid w:val="000231DE"/>
    <w:rsid w:val="0002364F"/>
    <w:rsid w:val="00024719"/>
    <w:rsid w:val="00047792"/>
    <w:rsid w:val="00052E36"/>
    <w:rsid w:val="000534FB"/>
    <w:rsid w:val="0005618C"/>
    <w:rsid w:val="0005720F"/>
    <w:rsid w:val="00060C10"/>
    <w:rsid w:val="00065889"/>
    <w:rsid w:val="00066F44"/>
    <w:rsid w:val="00070920"/>
    <w:rsid w:val="000815E2"/>
    <w:rsid w:val="00083169"/>
    <w:rsid w:val="00086555"/>
    <w:rsid w:val="0008685F"/>
    <w:rsid w:val="000907E5"/>
    <w:rsid w:val="00091154"/>
    <w:rsid w:val="00092810"/>
    <w:rsid w:val="00092BEF"/>
    <w:rsid w:val="000A0EEF"/>
    <w:rsid w:val="000B3B4D"/>
    <w:rsid w:val="000C4397"/>
    <w:rsid w:val="000D57ED"/>
    <w:rsid w:val="000D6401"/>
    <w:rsid w:val="000D6A74"/>
    <w:rsid w:val="000E11B1"/>
    <w:rsid w:val="000E3F17"/>
    <w:rsid w:val="000E40D2"/>
    <w:rsid w:val="000E4DE8"/>
    <w:rsid w:val="000E6E9A"/>
    <w:rsid w:val="000F0061"/>
    <w:rsid w:val="000F2E45"/>
    <w:rsid w:val="000F4F32"/>
    <w:rsid w:val="00100EB0"/>
    <w:rsid w:val="0010233D"/>
    <w:rsid w:val="00110C15"/>
    <w:rsid w:val="00111C0D"/>
    <w:rsid w:val="00112896"/>
    <w:rsid w:val="0011415A"/>
    <w:rsid w:val="00117251"/>
    <w:rsid w:val="0012466E"/>
    <w:rsid w:val="0013034E"/>
    <w:rsid w:val="00130903"/>
    <w:rsid w:val="00132AB4"/>
    <w:rsid w:val="00142A1B"/>
    <w:rsid w:val="0014686E"/>
    <w:rsid w:val="00146DE3"/>
    <w:rsid w:val="00147762"/>
    <w:rsid w:val="00151EBF"/>
    <w:rsid w:val="00151F1F"/>
    <w:rsid w:val="001520E4"/>
    <w:rsid w:val="00157575"/>
    <w:rsid w:val="00157879"/>
    <w:rsid w:val="00157912"/>
    <w:rsid w:val="00160A16"/>
    <w:rsid w:val="0016132D"/>
    <w:rsid w:val="00162A8B"/>
    <w:rsid w:val="00166A5F"/>
    <w:rsid w:val="00172105"/>
    <w:rsid w:val="0017483D"/>
    <w:rsid w:val="001762D4"/>
    <w:rsid w:val="00176C43"/>
    <w:rsid w:val="00184124"/>
    <w:rsid w:val="00184630"/>
    <w:rsid w:val="00185B9D"/>
    <w:rsid w:val="00186779"/>
    <w:rsid w:val="001901C3"/>
    <w:rsid w:val="00192DD5"/>
    <w:rsid w:val="001A553A"/>
    <w:rsid w:val="001A74BE"/>
    <w:rsid w:val="001B1EC0"/>
    <w:rsid w:val="001B46E7"/>
    <w:rsid w:val="001B6EC7"/>
    <w:rsid w:val="001C2BA4"/>
    <w:rsid w:val="001C71E8"/>
    <w:rsid w:val="001D22AF"/>
    <w:rsid w:val="001D7EF7"/>
    <w:rsid w:val="001E6AE7"/>
    <w:rsid w:val="001F0790"/>
    <w:rsid w:val="00200D82"/>
    <w:rsid w:val="0020598B"/>
    <w:rsid w:val="00206F4C"/>
    <w:rsid w:val="002154EC"/>
    <w:rsid w:val="00216700"/>
    <w:rsid w:val="002251F5"/>
    <w:rsid w:val="00232DDE"/>
    <w:rsid w:val="00240163"/>
    <w:rsid w:val="00255D4E"/>
    <w:rsid w:val="00256940"/>
    <w:rsid w:val="002608D1"/>
    <w:rsid w:val="0026161F"/>
    <w:rsid w:val="0026289D"/>
    <w:rsid w:val="00265245"/>
    <w:rsid w:val="00265287"/>
    <w:rsid w:val="00266127"/>
    <w:rsid w:val="00266FD1"/>
    <w:rsid w:val="00271DA5"/>
    <w:rsid w:val="0027671E"/>
    <w:rsid w:val="00284693"/>
    <w:rsid w:val="00284DAA"/>
    <w:rsid w:val="00290C02"/>
    <w:rsid w:val="002A0B29"/>
    <w:rsid w:val="002A511D"/>
    <w:rsid w:val="002B0F0F"/>
    <w:rsid w:val="002B3A89"/>
    <w:rsid w:val="002B4C0D"/>
    <w:rsid w:val="002C24D1"/>
    <w:rsid w:val="002C30BD"/>
    <w:rsid w:val="002C73B6"/>
    <w:rsid w:val="002D1C9E"/>
    <w:rsid w:val="002D302D"/>
    <w:rsid w:val="002D5B78"/>
    <w:rsid w:val="002E1307"/>
    <w:rsid w:val="002F0ECD"/>
    <w:rsid w:val="002F260E"/>
    <w:rsid w:val="002F40E9"/>
    <w:rsid w:val="002F6574"/>
    <w:rsid w:val="002F7E16"/>
    <w:rsid w:val="00303F94"/>
    <w:rsid w:val="003058BE"/>
    <w:rsid w:val="00310F74"/>
    <w:rsid w:val="00311444"/>
    <w:rsid w:val="00313AF8"/>
    <w:rsid w:val="00324A8D"/>
    <w:rsid w:val="00330983"/>
    <w:rsid w:val="00332850"/>
    <w:rsid w:val="00335226"/>
    <w:rsid w:val="00335FBD"/>
    <w:rsid w:val="00342747"/>
    <w:rsid w:val="00342E1B"/>
    <w:rsid w:val="00343315"/>
    <w:rsid w:val="0034338C"/>
    <w:rsid w:val="00343BFD"/>
    <w:rsid w:val="003443A3"/>
    <w:rsid w:val="003476CC"/>
    <w:rsid w:val="00353F2B"/>
    <w:rsid w:val="003606F4"/>
    <w:rsid w:val="00361B14"/>
    <w:rsid w:val="00372032"/>
    <w:rsid w:val="00373191"/>
    <w:rsid w:val="003769C6"/>
    <w:rsid w:val="00382E29"/>
    <w:rsid w:val="00382EAA"/>
    <w:rsid w:val="003878DF"/>
    <w:rsid w:val="00393A52"/>
    <w:rsid w:val="0039597D"/>
    <w:rsid w:val="00396701"/>
    <w:rsid w:val="003B08E1"/>
    <w:rsid w:val="003B2DEB"/>
    <w:rsid w:val="003B63D8"/>
    <w:rsid w:val="003D1CF7"/>
    <w:rsid w:val="003D4946"/>
    <w:rsid w:val="003D57A5"/>
    <w:rsid w:val="003D673D"/>
    <w:rsid w:val="003D73D1"/>
    <w:rsid w:val="003E2CF6"/>
    <w:rsid w:val="003E361E"/>
    <w:rsid w:val="003E3A00"/>
    <w:rsid w:val="003E43FF"/>
    <w:rsid w:val="003E6850"/>
    <w:rsid w:val="00400AE3"/>
    <w:rsid w:val="00406D82"/>
    <w:rsid w:val="00407178"/>
    <w:rsid w:val="004105EC"/>
    <w:rsid w:val="0041276F"/>
    <w:rsid w:val="00416FDE"/>
    <w:rsid w:val="004245F9"/>
    <w:rsid w:val="00424CBC"/>
    <w:rsid w:val="0042729F"/>
    <w:rsid w:val="004313FC"/>
    <w:rsid w:val="00435747"/>
    <w:rsid w:val="00435C75"/>
    <w:rsid w:val="00450118"/>
    <w:rsid w:val="00464801"/>
    <w:rsid w:val="00464D3E"/>
    <w:rsid w:val="00467955"/>
    <w:rsid w:val="00467F3D"/>
    <w:rsid w:val="004715E7"/>
    <w:rsid w:val="004725AD"/>
    <w:rsid w:val="004742DC"/>
    <w:rsid w:val="004751B6"/>
    <w:rsid w:val="00477123"/>
    <w:rsid w:val="00482C61"/>
    <w:rsid w:val="00485100"/>
    <w:rsid w:val="00485528"/>
    <w:rsid w:val="00490613"/>
    <w:rsid w:val="00492B8D"/>
    <w:rsid w:val="004A1849"/>
    <w:rsid w:val="004A1DBB"/>
    <w:rsid w:val="004A4866"/>
    <w:rsid w:val="004B0204"/>
    <w:rsid w:val="004B3E91"/>
    <w:rsid w:val="004C0F4A"/>
    <w:rsid w:val="004C1427"/>
    <w:rsid w:val="004C3DDD"/>
    <w:rsid w:val="004C47AB"/>
    <w:rsid w:val="004D2E83"/>
    <w:rsid w:val="004D30C6"/>
    <w:rsid w:val="004D5EA8"/>
    <w:rsid w:val="004E13CF"/>
    <w:rsid w:val="004E3636"/>
    <w:rsid w:val="004F088F"/>
    <w:rsid w:val="004F0936"/>
    <w:rsid w:val="004F106C"/>
    <w:rsid w:val="004F516A"/>
    <w:rsid w:val="004F6B33"/>
    <w:rsid w:val="005025FB"/>
    <w:rsid w:val="00506418"/>
    <w:rsid w:val="005107E2"/>
    <w:rsid w:val="0051098C"/>
    <w:rsid w:val="005116E9"/>
    <w:rsid w:val="0051364E"/>
    <w:rsid w:val="00513FF6"/>
    <w:rsid w:val="00522E8B"/>
    <w:rsid w:val="00537333"/>
    <w:rsid w:val="00543942"/>
    <w:rsid w:val="0054709E"/>
    <w:rsid w:val="00550961"/>
    <w:rsid w:val="00553079"/>
    <w:rsid w:val="005537D6"/>
    <w:rsid w:val="00554D5A"/>
    <w:rsid w:val="00556C01"/>
    <w:rsid w:val="00560C8B"/>
    <w:rsid w:val="00563BA0"/>
    <w:rsid w:val="00563D81"/>
    <w:rsid w:val="005645E3"/>
    <w:rsid w:val="005720AA"/>
    <w:rsid w:val="00573AE3"/>
    <w:rsid w:val="005800AE"/>
    <w:rsid w:val="00582FC1"/>
    <w:rsid w:val="00583FC7"/>
    <w:rsid w:val="00584C13"/>
    <w:rsid w:val="00587023"/>
    <w:rsid w:val="005871F8"/>
    <w:rsid w:val="005877D6"/>
    <w:rsid w:val="005917B6"/>
    <w:rsid w:val="005962A2"/>
    <w:rsid w:val="005970EC"/>
    <w:rsid w:val="00597404"/>
    <w:rsid w:val="005A076C"/>
    <w:rsid w:val="005A0D78"/>
    <w:rsid w:val="005B3084"/>
    <w:rsid w:val="005B40BA"/>
    <w:rsid w:val="005B443E"/>
    <w:rsid w:val="005B4747"/>
    <w:rsid w:val="005B57CB"/>
    <w:rsid w:val="005C068C"/>
    <w:rsid w:val="005C14AA"/>
    <w:rsid w:val="005C4EB2"/>
    <w:rsid w:val="005D01D6"/>
    <w:rsid w:val="005D29CA"/>
    <w:rsid w:val="005E0BF8"/>
    <w:rsid w:val="005E1A0B"/>
    <w:rsid w:val="005F091A"/>
    <w:rsid w:val="00600D13"/>
    <w:rsid w:val="00601C29"/>
    <w:rsid w:val="006037C0"/>
    <w:rsid w:val="0061109B"/>
    <w:rsid w:val="00620A85"/>
    <w:rsid w:val="00620F8A"/>
    <w:rsid w:val="006237B3"/>
    <w:rsid w:val="006303BE"/>
    <w:rsid w:val="006315A1"/>
    <w:rsid w:val="006340FA"/>
    <w:rsid w:val="00634D8D"/>
    <w:rsid w:val="006358F5"/>
    <w:rsid w:val="006362C8"/>
    <w:rsid w:val="006372B7"/>
    <w:rsid w:val="00640E8C"/>
    <w:rsid w:val="006439EC"/>
    <w:rsid w:val="00647411"/>
    <w:rsid w:val="006526E4"/>
    <w:rsid w:val="006560C4"/>
    <w:rsid w:val="00656311"/>
    <w:rsid w:val="00660750"/>
    <w:rsid w:val="0066380A"/>
    <w:rsid w:val="006701AF"/>
    <w:rsid w:val="00684E18"/>
    <w:rsid w:val="00686581"/>
    <w:rsid w:val="006949D6"/>
    <w:rsid w:val="00696D0F"/>
    <w:rsid w:val="006973D4"/>
    <w:rsid w:val="006A2DC3"/>
    <w:rsid w:val="006A3A66"/>
    <w:rsid w:val="006A3AF4"/>
    <w:rsid w:val="006B2596"/>
    <w:rsid w:val="006B304F"/>
    <w:rsid w:val="006B409A"/>
    <w:rsid w:val="006B6C07"/>
    <w:rsid w:val="006C0A83"/>
    <w:rsid w:val="006C153B"/>
    <w:rsid w:val="006C1578"/>
    <w:rsid w:val="006C3318"/>
    <w:rsid w:val="006C653E"/>
    <w:rsid w:val="006D0955"/>
    <w:rsid w:val="006D0CC1"/>
    <w:rsid w:val="006D1FCF"/>
    <w:rsid w:val="006D273D"/>
    <w:rsid w:val="006E2A3D"/>
    <w:rsid w:val="006E4FB6"/>
    <w:rsid w:val="006F1801"/>
    <w:rsid w:val="006F1B6E"/>
    <w:rsid w:val="006F2E63"/>
    <w:rsid w:val="00700376"/>
    <w:rsid w:val="00700853"/>
    <w:rsid w:val="00704E0D"/>
    <w:rsid w:val="007113DA"/>
    <w:rsid w:val="00712199"/>
    <w:rsid w:val="00721DBE"/>
    <w:rsid w:val="00726EAC"/>
    <w:rsid w:val="00732D80"/>
    <w:rsid w:val="0073423F"/>
    <w:rsid w:val="00735F63"/>
    <w:rsid w:val="00736B8B"/>
    <w:rsid w:val="007422E5"/>
    <w:rsid w:val="007433DB"/>
    <w:rsid w:val="00751992"/>
    <w:rsid w:val="00751AF5"/>
    <w:rsid w:val="007620DF"/>
    <w:rsid w:val="00762852"/>
    <w:rsid w:val="00770ADC"/>
    <w:rsid w:val="0077365F"/>
    <w:rsid w:val="007763A6"/>
    <w:rsid w:val="00783E6F"/>
    <w:rsid w:val="00786B43"/>
    <w:rsid w:val="00791F79"/>
    <w:rsid w:val="007970E2"/>
    <w:rsid w:val="00797D08"/>
    <w:rsid w:val="007A0578"/>
    <w:rsid w:val="007A0B12"/>
    <w:rsid w:val="007A326F"/>
    <w:rsid w:val="007B0607"/>
    <w:rsid w:val="007B35DA"/>
    <w:rsid w:val="007B4C92"/>
    <w:rsid w:val="007B7425"/>
    <w:rsid w:val="007B7AB6"/>
    <w:rsid w:val="007C0D03"/>
    <w:rsid w:val="007C126E"/>
    <w:rsid w:val="007C1D60"/>
    <w:rsid w:val="007C7445"/>
    <w:rsid w:val="007E35E3"/>
    <w:rsid w:val="007F1EA6"/>
    <w:rsid w:val="008031C3"/>
    <w:rsid w:val="008067CA"/>
    <w:rsid w:val="00806E31"/>
    <w:rsid w:val="0081588A"/>
    <w:rsid w:val="00815B1E"/>
    <w:rsid w:val="00816D5C"/>
    <w:rsid w:val="00821E35"/>
    <w:rsid w:val="008277D6"/>
    <w:rsid w:val="008321C9"/>
    <w:rsid w:val="0083280A"/>
    <w:rsid w:val="00834CE6"/>
    <w:rsid w:val="00835D3B"/>
    <w:rsid w:val="008440AD"/>
    <w:rsid w:val="008524F5"/>
    <w:rsid w:val="0085556B"/>
    <w:rsid w:val="00857C42"/>
    <w:rsid w:val="00860F96"/>
    <w:rsid w:val="00864E6E"/>
    <w:rsid w:val="00865022"/>
    <w:rsid w:val="008702B2"/>
    <w:rsid w:val="00870F5D"/>
    <w:rsid w:val="00871FA4"/>
    <w:rsid w:val="00876086"/>
    <w:rsid w:val="00882055"/>
    <w:rsid w:val="008821B4"/>
    <w:rsid w:val="00890E86"/>
    <w:rsid w:val="008939CC"/>
    <w:rsid w:val="00895434"/>
    <w:rsid w:val="008A4DC5"/>
    <w:rsid w:val="008B0F6A"/>
    <w:rsid w:val="008B71F0"/>
    <w:rsid w:val="008D1ECE"/>
    <w:rsid w:val="008D4DB0"/>
    <w:rsid w:val="008D5A29"/>
    <w:rsid w:val="008E0DED"/>
    <w:rsid w:val="008E4095"/>
    <w:rsid w:val="008E5789"/>
    <w:rsid w:val="008E7B81"/>
    <w:rsid w:val="008F0572"/>
    <w:rsid w:val="008F0853"/>
    <w:rsid w:val="008F1B9A"/>
    <w:rsid w:val="008F401C"/>
    <w:rsid w:val="009036D8"/>
    <w:rsid w:val="00903C30"/>
    <w:rsid w:val="009102CB"/>
    <w:rsid w:val="009103EA"/>
    <w:rsid w:val="009138F2"/>
    <w:rsid w:val="009139DA"/>
    <w:rsid w:val="0091635A"/>
    <w:rsid w:val="00924E79"/>
    <w:rsid w:val="00934442"/>
    <w:rsid w:val="0094068B"/>
    <w:rsid w:val="009414F2"/>
    <w:rsid w:val="00942850"/>
    <w:rsid w:val="00946B47"/>
    <w:rsid w:val="00946B77"/>
    <w:rsid w:val="0095218F"/>
    <w:rsid w:val="009521BB"/>
    <w:rsid w:val="0095251D"/>
    <w:rsid w:val="0096305D"/>
    <w:rsid w:val="0096434C"/>
    <w:rsid w:val="00964A07"/>
    <w:rsid w:val="0097026B"/>
    <w:rsid w:val="00971BF0"/>
    <w:rsid w:val="009739E5"/>
    <w:rsid w:val="009744C6"/>
    <w:rsid w:val="00975597"/>
    <w:rsid w:val="00976B6B"/>
    <w:rsid w:val="00993B3C"/>
    <w:rsid w:val="009A03CF"/>
    <w:rsid w:val="009A0481"/>
    <w:rsid w:val="009A11BA"/>
    <w:rsid w:val="009A21EB"/>
    <w:rsid w:val="009A264C"/>
    <w:rsid w:val="009A278F"/>
    <w:rsid w:val="009B0A7D"/>
    <w:rsid w:val="009B54D2"/>
    <w:rsid w:val="009B6165"/>
    <w:rsid w:val="009B64E2"/>
    <w:rsid w:val="009C7756"/>
    <w:rsid w:val="009D1F60"/>
    <w:rsid w:val="009D625A"/>
    <w:rsid w:val="009E2D28"/>
    <w:rsid w:val="009F18CE"/>
    <w:rsid w:val="009F25AF"/>
    <w:rsid w:val="009F5895"/>
    <w:rsid w:val="009F590A"/>
    <w:rsid w:val="009F5965"/>
    <w:rsid w:val="009F59AF"/>
    <w:rsid w:val="00A01902"/>
    <w:rsid w:val="00A026D9"/>
    <w:rsid w:val="00A03157"/>
    <w:rsid w:val="00A06950"/>
    <w:rsid w:val="00A07825"/>
    <w:rsid w:val="00A11372"/>
    <w:rsid w:val="00A11B68"/>
    <w:rsid w:val="00A16F27"/>
    <w:rsid w:val="00A310EF"/>
    <w:rsid w:val="00A32601"/>
    <w:rsid w:val="00A3365A"/>
    <w:rsid w:val="00A33DDA"/>
    <w:rsid w:val="00A35A29"/>
    <w:rsid w:val="00A557F9"/>
    <w:rsid w:val="00A57710"/>
    <w:rsid w:val="00A57AD2"/>
    <w:rsid w:val="00A60C7B"/>
    <w:rsid w:val="00A65D84"/>
    <w:rsid w:val="00A67D78"/>
    <w:rsid w:val="00A717F7"/>
    <w:rsid w:val="00A77B87"/>
    <w:rsid w:val="00A83E73"/>
    <w:rsid w:val="00A91447"/>
    <w:rsid w:val="00A9391B"/>
    <w:rsid w:val="00A93C36"/>
    <w:rsid w:val="00A958A6"/>
    <w:rsid w:val="00AA2709"/>
    <w:rsid w:val="00AA2B53"/>
    <w:rsid w:val="00AA2D6D"/>
    <w:rsid w:val="00AB047F"/>
    <w:rsid w:val="00AB1287"/>
    <w:rsid w:val="00AB2739"/>
    <w:rsid w:val="00AB2B51"/>
    <w:rsid w:val="00AC3F5B"/>
    <w:rsid w:val="00AC5589"/>
    <w:rsid w:val="00AC7630"/>
    <w:rsid w:val="00AD130F"/>
    <w:rsid w:val="00AD41CB"/>
    <w:rsid w:val="00AE089D"/>
    <w:rsid w:val="00AE0B96"/>
    <w:rsid w:val="00AE1565"/>
    <w:rsid w:val="00AE2434"/>
    <w:rsid w:val="00AE6679"/>
    <w:rsid w:val="00AF0DC2"/>
    <w:rsid w:val="00AF359A"/>
    <w:rsid w:val="00AF4A5C"/>
    <w:rsid w:val="00AF585C"/>
    <w:rsid w:val="00AF7675"/>
    <w:rsid w:val="00B04155"/>
    <w:rsid w:val="00B075B4"/>
    <w:rsid w:val="00B10F76"/>
    <w:rsid w:val="00B22CE8"/>
    <w:rsid w:val="00B23759"/>
    <w:rsid w:val="00B25D7E"/>
    <w:rsid w:val="00B32707"/>
    <w:rsid w:val="00B35749"/>
    <w:rsid w:val="00B42C17"/>
    <w:rsid w:val="00B46070"/>
    <w:rsid w:val="00B50187"/>
    <w:rsid w:val="00B50CC7"/>
    <w:rsid w:val="00B549E0"/>
    <w:rsid w:val="00B607AE"/>
    <w:rsid w:val="00B619E0"/>
    <w:rsid w:val="00B669BC"/>
    <w:rsid w:val="00B709C5"/>
    <w:rsid w:val="00B74FDC"/>
    <w:rsid w:val="00B80F30"/>
    <w:rsid w:val="00B82571"/>
    <w:rsid w:val="00B85075"/>
    <w:rsid w:val="00B85379"/>
    <w:rsid w:val="00B91615"/>
    <w:rsid w:val="00B9280D"/>
    <w:rsid w:val="00B92ADF"/>
    <w:rsid w:val="00B9408E"/>
    <w:rsid w:val="00BA0B5D"/>
    <w:rsid w:val="00BA111D"/>
    <w:rsid w:val="00BA17FE"/>
    <w:rsid w:val="00BA44F0"/>
    <w:rsid w:val="00BA4601"/>
    <w:rsid w:val="00BA515F"/>
    <w:rsid w:val="00BA7ECB"/>
    <w:rsid w:val="00BB3140"/>
    <w:rsid w:val="00BC03AC"/>
    <w:rsid w:val="00BC5940"/>
    <w:rsid w:val="00BC6D16"/>
    <w:rsid w:val="00BD11AB"/>
    <w:rsid w:val="00BD3728"/>
    <w:rsid w:val="00BD6D46"/>
    <w:rsid w:val="00BE7C3E"/>
    <w:rsid w:val="00BF32F7"/>
    <w:rsid w:val="00BF38AC"/>
    <w:rsid w:val="00BF407F"/>
    <w:rsid w:val="00BF4E5D"/>
    <w:rsid w:val="00C003D0"/>
    <w:rsid w:val="00C013E6"/>
    <w:rsid w:val="00C050D2"/>
    <w:rsid w:val="00C06B0F"/>
    <w:rsid w:val="00C073FC"/>
    <w:rsid w:val="00C07461"/>
    <w:rsid w:val="00C12509"/>
    <w:rsid w:val="00C15CEC"/>
    <w:rsid w:val="00C16022"/>
    <w:rsid w:val="00C202A5"/>
    <w:rsid w:val="00C26B74"/>
    <w:rsid w:val="00C272CB"/>
    <w:rsid w:val="00C3087F"/>
    <w:rsid w:val="00C31BBC"/>
    <w:rsid w:val="00C34466"/>
    <w:rsid w:val="00C41E9A"/>
    <w:rsid w:val="00C43BB4"/>
    <w:rsid w:val="00C4492D"/>
    <w:rsid w:val="00C46918"/>
    <w:rsid w:val="00C575E2"/>
    <w:rsid w:val="00C57E3A"/>
    <w:rsid w:val="00C63591"/>
    <w:rsid w:val="00C63845"/>
    <w:rsid w:val="00C64F31"/>
    <w:rsid w:val="00C66504"/>
    <w:rsid w:val="00C67C72"/>
    <w:rsid w:val="00C70184"/>
    <w:rsid w:val="00C86D71"/>
    <w:rsid w:val="00C90AE2"/>
    <w:rsid w:val="00C90CB9"/>
    <w:rsid w:val="00C93341"/>
    <w:rsid w:val="00CA0417"/>
    <w:rsid w:val="00CA2759"/>
    <w:rsid w:val="00CA5573"/>
    <w:rsid w:val="00CA6BFC"/>
    <w:rsid w:val="00CB1730"/>
    <w:rsid w:val="00CB73AB"/>
    <w:rsid w:val="00CC12CF"/>
    <w:rsid w:val="00CC5243"/>
    <w:rsid w:val="00CC5493"/>
    <w:rsid w:val="00CD439F"/>
    <w:rsid w:val="00CD4A80"/>
    <w:rsid w:val="00CD5AEB"/>
    <w:rsid w:val="00CD7AD3"/>
    <w:rsid w:val="00CD7B39"/>
    <w:rsid w:val="00CD7C8E"/>
    <w:rsid w:val="00CE196D"/>
    <w:rsid w:val="00CE6517"/>
    <w:rsid w:val="00CE69A0"/>
    <w:rsid w:val="00CE6E10"/>
    <w:rsid w:val="00CE7FAE"/>
    <w:rsid w:val="00CF0467"/>
    <w:rsid w:val="00CF11BF"/>
    <w:rsid w:val="00CF7C2D"/>
    <w:rsid w:val="00D01D4E"/>
    <w:rsid w:val="00D0648A"/>
    <w:rsid w:val="00D070ED"/>
    <w:rsid w:val="00D104AE"/>
    <w:rsid w:val="00D12D21"/>
    <w:rsid w:val="00D21564"/>
    <w:rsid w:val="00D2609C"/>
    <w:rsid w:val="00D30CF2"/>
    <w:rsid w:val="00D3154A"/>
    <w:rsid w:val="00D348C4"/>
    <w:rsid w:val="00D37C7F"/>
    <w:rsid w:val="00D4299F"/>
    <w:rsid w:val="00D4731D"/>
    <w:rsid w:val="00D476B5"/>
    <w:rsid w:val="00D55E87"/>
    <w:rsid w:val="00D603C4"/>
    <w:rsid w:val="00D627D8"/>
    <w:rsid w:val="00D63110"/>
    <w:rsid w:val="00D66ED7"/>
    <w:rsid w:val="00D67F3F"/>
    <w:rsid w:val="00D70FF5"/>
    <w:rsid w:val="00D77589"/>
    <w:rsid w:val="00D81465"/>
    <w:rsid w:val="00D81D17"/>
    <w:rsid w:val="00D86B63"/>
    <w:rsid w:val="00D8741D"/>
    <w:rsid w:val="00D90F37"/>
    <w:rsid w:val="00D91F7B"/>
    <w:rsid w:val="00D92287"/>
    <w:rsid w:val="00D92F1F"/>
    <w:rsid w:val="00D942F1"/>
    <w:rsid w:val="00D9572E"/>
    <w:rsid w:val="00D95FA4"/>
    <w:rsid w:val="00DA0496"/>
    <w:rsid w:val="00DA7A27"/>
    <w:rsid w:val="00DB09AA"/>
    <w:rsid w:val="00DB2DA8"/>
    <w:rsid w:val="00DC3E8D"/>
    <w:rsid w:val="00DC487C"/>
    <w:rsid w:val="00DC4964"/>
    <w:rsid w:val="00DC6167"/>
    <w:rsid w:val="00DC690A"/>
    <w:rsid w:val="00DE1252"/>
    <w:rsid w:val="00DE14C3"/>
    <w:rsid w:val="00DE176B"/>
    <w:rsid w:val="00DE59B9"/>
    <w:rsid w:val="00DE5E92"/>
    <w:rsid w:val="00DE7AD8"/>
    <w:rsid w:val="00DF0C00"/>
    <w:rsid w:val="00DF26F5"/>
    <w:rsid w:val="00DF287A"/>
    <w:rsid w:val="00DF4EAD"/>
    <w:rsid w:val="00DF6FDA"/>
    <w:rsid w:val="00DF7295"/>
    <w:rsid w:val="00E007CE"/>
    <w:rsid w:val="00E01579"/>
    <w:rsid w:val="00E03DD1"/>
    <w:rsid w:val="00E054A0"/>
    <w:rsid w:val="00E06454"/>
    <w:rsid w:val="00E069A0"/>
    <w:rsid w:val="00E13E0D"/>
    <w:rsid w:val="00E1646B"/>
    <w:rsid w:val="00E16524"/>
    <w:rsid w:val="00E24468"/>
    <w:rsid w:val="00E2533D"/>
    <w:rsid w:val="00E31FC8"/>
    <w:rsid w:val="00E3741E"/>
    <w:rsid w:val="00E37E8E"/>
    <w:rsid w:val="00E442FB"/>
    <w:rsid w:val="00E45F35"/>
    <w:rsid w:val="00E478AD"/>
    <w:rsid w:val="00E47C08"/>
    <w:rsid w:val="00E50A76"/>
    <w:rsid w:val="00E50A79"/>
    <w:rsid w:val="00E54EBB"/>
    <w:rsid w:val="00E62B5E"/>
    <w:rsid w:val="00E640DE"/>
    <w:rsid w:val="00E67496"/>
    <w:rsid w:val="00E708A5"/>
    <w:rsid w:val="00E70DBE"/>
    <w:rsid w:val="00E74B70"/>
    <w:rsid w:val="00E76EB8"/>
    <w:rsid w:val="00EA2970"/>
    <w:rsid w:val="00EA2BBB"/>
    <w:rsid w:val="00EA544B"/>
    <w:rsid w:val="00EA546B"/>
    <w:rsid w:val="00EA67D1"/>
    <w:rsid w:val="00EB1082"/>
    <w:rsid w:val="00EB232B"/>
    <w:rsid w:val="00EB3948"/>
    <w:rsid w:val="00EB3D19"/>
    <w:rsid w:val="00EB4254"/>
    <w:rsid w:val="00EC332A"/>
    <w:rsid w:val="00EC7FFD"/>
    <w:rsid w:val="00ED0097"/>
    <w:rsid w:val="00ED17C2"/>
    <w:rsid w:val="00ED2674"/>
    <w:rsid w:val="00ED275A"/>
    <w:rsid w:val="00ED54F3"/>
    <w:rsid w:val="00EE2135"/>
    <w:rsid w:val="00EE36F0"/>
    <w:rsid w:val="00EE45EA"/>
    <w:rsid w:val="00EE64DE"/>
    <w:rsid w:val="00EE663E"/>
    <w:rsid w:val="00EF0775"/>
    <w:rsid w:val="00EF4A72"/>
    <w:rsid w:val="00EF6E41"/>
    <w:rsid w:val="00F0147B"/>
    <w:rsid w:val="00F0547C"/>
    <w:rsid w:val="00F075A4"/>
    <w:rsid w:val="00F11584"/>
    <w:rsid w:val="00F12151"/>
    <w:rsid w:val="00F13D78"/>
    <w:rsid w:val="00F2321D"/>
    <w:rsid w:val="00F24579"/>
    <w:rsid w:val="00F25DD8"/>
    <w:rsid w:val="00F26713"/>
    <w:rsid w:val="00F30127"/>
    <w:rsid w:val="00F3089E"/>
    <w:rsid w:val="00F3185D"/>
    <w:rsid w:val="00F31D70"/>
    <w:rsid w:val="00F35ABE"/>
    <w:rsid w:val="00F435B8"/>
    <w:rsid w:val="00F55FBC"/>
    <w:rsid w:val="00F609FC"/>
    <w:rsid w:val="00F635D4"/>
    <w:rsid w:val="00F63FB1"/>
    <w:rsid w:val="00F70817"/>
    <w:rsid w:val="00F74485"/>
    <w:rsid w:val="00F757E1"/>
    <w:rsid w:val="00F7728E"/>
    <w:rsid w:val="00F8269C"/>
    <w:rsid w:val="00F826FE"/>
    <w:rsid w:val="00F86661"/>
    <w:rsid w:val="00F97E9D"/>
    <w:rsid w:val="00FA0072"/>
    <w:rsid w:val="00FA040B"/>
    <w:rsid w:val="00FA2CCC"/>
    <w:rsid w:val="00FA420F"/>
    <w:rsid w:val="00FA5DA1"/>
    <w:rsid w:val="00FA7D75"/>
    <w:rsid w:val="00FB53FD"/>
    <w:rsid w:val="00FC06A2"/>
    <w:rsid w:val="00FC153A"/>
    <w:rsid w:val="00FC3B24"/>
    <w:rsid w:val="00FD679A"/>
    <w:rsid w:val="00FD7102"/>
    <w:rsid w:val="00FD7873"/>
    <w:rsid w:val="00FD79FD"/>
    <w:rsid w:val="00FE6753"/>
    <w:rsid w:val="00FF051A"/>
    <w:rsid w:val="00FF14C7"/>
    <w:rsid w:val="00FF2525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874DE"/>
  <w15:docId w15:val="{4B43ABBF-8780-4179-9F7E-13A56BD5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0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9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2151"/>
    <w:pPr>
      <w:ind w:left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g-scope">
    <w:name w:val="ng-scope"/>
    <w:basedOn w:val="Normalny"/>
    <w:rsid w:val="004C3D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E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E43FF"/>
    <w:pPr>
      <w:widowControl w:val="0"/>
      <w:overflowPunct/>
      <w:spacing w:after="120"/>
      <w:textAlignment w:val="auto"/>
    </w:pPr>
    <w:rPr>
      <w:szCs w:val="24"/>
    </w:rPr>
  </w:style>
  <w:style w:type="paragraph" w:customStyle="1" w:styleId="BodyText21">
    <w:name w:val="Body Text 21"/>
    <w:basedOn w:val="Normalny"/>
    <w:rsid w:val="007B7AB6"/>
    <w:pPr>
      <w:widowControl w:val="0"/>
      <w:overflowPunct/>
      <w:jc w:val="both"/>
      <w:textAlignment w:val="auto"/>
    </w:pPr>
    <w:rPr>
      <w:szCs w:val="24"/>
    </w:rPr>
  </w:style>
  <w:style w:type="paragraph" w:customStyle="1" w:styleId="Standard">
    <w:name w:val="Standard"/>
    <w:rsid w:val="00D3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ED"/>
    <w:pPr>
      <w:overflowPunct/>
      <w:autoSpaceDE/>
      <w:autoSpaceDN/>
      <w:adjustRightInd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E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2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link w:val="PodtytuZnak"/>
    <w:qFormat/>
    <w:rsid w:val="0042729F"/>
    <w:pPr>
      <w:overflowPunct/>
      <w:autoSpaceDE/>
      <w:autoSpaceDN/>
      <w:adjustRightInd/>
      <w:snapToGrid w:val="0"/>
      <w:spacing w:after="120" w:line="312" w:lineRule="auto"/>
      <w:jc w:val="center"/>
      <w:textAlignment w:val="auto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42729F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list0020paragraph">
    <w:name w:val="list_0020paragraph"/>
    <w:basedOn w:val="Normalny"/>
    <w:rsid w:val="0042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42729F"/>
  </w:style>
  <w:style w:type="character" w:customStyle="1" w:styleId="h1">
    <w:name w:val="h1"/>
    <w:basedOn w:val="Domylnaczcionkaakapitu"/>
    <w:rsid w:val="006E4FB6"/>
  </w:style>
  <w:style w:type="character" w:customStyle="1" w:styleId="apple-converted-space">
    <w:name w:val="apple-converted-space"/>
    <w:basedOn w:val="Domylnaczcionkaakapitu"/>
    <w:rsid w:val="006E4FB6"/>
  </w:style>
  <w:style w:type="paragraph" w:styleId="Poprawka">
    <w:name w:val="Revision"/>
    <w:hidden/>
    <w:uiPriority w:val="99"/>
    <w:semiHidden/>
    <w:rsid w:val="0018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70817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7F1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EE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EEF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1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11D"/>
    <w:rPr>
      <w:vertAlign w:val="superscript"/>
    </w:rPr>
  </w:style>
  <w:style w:type="numbering" w:customStyle="1" w:styleId="Zaimportowanystyl2">
    <w:name w:val="Zaimportowany styl 2"/>
    <w:rsid w:val="00ED2674"/>
    <w:pPr>
      <w:numPr>
        <w:numId w:val="5"/>
      </w:numPr>
    </w:pPr>
  </w:style>
  <w:style w:type="numbering" w:customStyle="1" w:styleId="Zaimportowanystyl3">
    <w:name w:val="Zaimportowany styl 3"/>
    <w:rsid w:val="00ED2674"/>
    <w:pPr>
      <w:numPr>
        <w:numId w:val="6"/>
      </w:numPr>
    </w:pPr>
  </w:style>
  <w:style w:type="numbering" w:customStyle="1" w:styleId="Zaimportowanystyl4">
    <w:name w:val="Zaimportowany styl 4"/>
    <w:rsid w:val="00ED2674"/>
    <w:pPr>
      <w:numPr>
        <w:numId w:val="7"/>
      </w:numPr>
    </w:pPr>
  </w:style>
  <w:style w:type="numbering" w:customStyle="1" w:styleId="Zaimportowanystyl21">
    <w:name w:val="Zaimportowany styl 21"/>
    <w:rsid w:val="00D55E87"/>
  </w:style>
  <w:style w:type="numbering" w:customStyle="1" w:styleId="Zaimportowanystyl31">
    <w:name w:val="Zaimportowany styl 31"/>
    <w:rsid w:val="00D55E87"/>
  </w:style>
  <w:style w:type="numbering" w:customStyle="1" w:styleId="Zaimportowanystyl41">
    <w:name w:val="Zaimportowany styl 41"/>
    <w:rsid w:val="00D55E87"/>
  </w:style>
  <w:style w:type="paragraph" w:styleId="NormalnyWeb">
    <w:name w:val="Normal (Web)"/>
    <w:basedOn w:val="Normalny"/>
    <w:uiPriority w:val="99"/>
    <w:unhideWhenUsed/>
    <w:rsid w:val="009A278F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05C4-A3FE-45F4-90DF-1599B914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Konik, Danuta</dc:creator>
  <cp:lastModifiedBy>Karolina Raczkiewicz</cp:lastModifiedBy>
  <cp:revision>5</cp:revision>
  <cp:lastPrinted>2020-02-13T07:18:00Z</cp:lastPrinted>
  <dcterms:created xsi:type="dcterms:W3CDTF">2020-02-06T07:01:00Z</dcterms:created>
  <dcterms:modified xsi:type="dcterms:W3CDTF">2020-02-13T07:18:00Z</dcterms:modified>
</cp:coreProperties>
</file>