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4" w:rsidRPr="00DD78E4" w:rsidRDefault="00DD78E4" w:rsidP="00DD78E4">
      <w:pPr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F-KE/45(7.12.2016</w:t>
      </w:r>
      <w:r w:rsidRPr="00DD78E4">
        <w:rPr>
          <w:rFonts w:ascii="Arial" w:hAnsi="Arial" w:cs="Arial"/>
          <w:color w:val="auto"/>
          <w:sz w:val="20"/>
          <w:szCs w:val="20"/>
        </w:rPr>
        <w:t>)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16CD2" w:rsidRPr="00D97AAD" w:rsidRDefault="00116CD2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bookmarkStart w:id="2" w:name="_GoBack"/>
            <w:bookmarkEnd w:id="2"/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6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pieniężne od odbiorców zadania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finansowe z innych źródeł </w:t>
            </w:r>
            <w:proofErr w:type="spellStart"/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proofErr w:type="spellEnd"/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</w:t>
            </w:r>
            <w:proofErr w:type="spellStart"/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D78E4" w:rsidRPr="00DD78E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proofErr w:type="spellEnd"/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nia wkładu </w:t>
            </w:r>
            <w:proofErr w:type="spellStart"/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D78E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proofErr w:type="spellEnd"/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 xml:space="preserve">Kalkulacja przewidywanych </w:t>
      </w:r>
      <w:proofErr w:type="spellStart"/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DD78E4" w:rsidRPr="00DD78E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proofErr w:type="spellEnd"/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12" w:rsidRDefault="00A00D12">
      <w:r>
        <w:separator/>
      </w:r>
    </w:p>
  </w:endnote>
  <w:endnote w:type="continuationSeparator" w:id="0">
    <w:p w:rsidR="00A00D12" w:rsidRDefault="00A0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16CD2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12" w:rsidRDefault="00A00D12">
      <w:r>
        <w:separator/>
      </w:r>
    </w:p>
  </w:footnote>
  <w:footnote w:type="continuationSeparator" w:id="0">
    <w:p w:rsidR="00A00D12" w:rsidRDefault="00A00D1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6AED"/>
    <w:rsid w:val="0011116F"/>
    <w:rsid w:val="00112815"/>
    <w:rsid w:val="00113208"/>
    <w:rsid w:val="001135A8"/>
    <w:rsid w:val="00113BD6"/>
    <w:rsid w:val="00115460"/>
    <w:rsid w:val="00116CD2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322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67216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0D12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1FC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78E4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3F3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420D-569A-42BB-82FD-0820E56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Flis</cp:lastModifiedBy>
  <cp:revision>3</cp:revision>
  <cp:lastPrinted>2016-12-07T07:37:00Z</cp:lastPrinted>
  <dcterms:created xsi:type="dcterms:W3CDTF">2017-03-17T13:35:00Z</dcterms:created>
  <dcterms:modified xsi:type="dcterms:W3CDTF">2018-04-11T11:50:00Z</dcterms:modified>
</cp:coreProperties>
</file>