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945EBE" w:rsidRPr="00D97AAD" w14:paraId="63C64CA8" w14:textId="77777777" w:rsidTr="0094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7BA35349" w:rsidR="00945EBE" w:rsidRPr="00D97AAD" w:rsidRDefault="00945EBE" w:rsidP="00945EB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945EBE" w:rsidRPr="00D97AAD" w:rsidRDefault="00945EBE" w:rsidP="00945EB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945EBE" w:rsidRPr="00D97AAD" w:rsidRDefault="00945EBE" w:rsidP="00945EB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4A311BE" w:rsidR="00945EBE" w:rsidRPr="0073200B" w:rsidRDefault="00945EBE" w:rsidP="00945EB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11A275B3" w:rsidR="00945EBE" w:rsidRPr="00D97AAD" w:rsidRDefault="00945EBE" w:rsidP="00945EB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945EBE" w:rsidRPr="0073200B" w:rsidRDefault="00945EBE" w:rsidP="00945EB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26A92" w:rsidRPr="00D97AAD" w14:paraId="0656A7DB" w14:textId="77777777" w:rsidTr="006454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026A92" w:rsidRPr="00D97AAD" w:rsidRDefault="00026A9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6"/>
        <w:gridCol w:w="1374"/>
        <w:gridCol w:w="1291"/>
        <w:gridCol w:w="1364"/>
        <w:gridCol w:w="1163"/>
        <w:gridCol w:w="1450"/>
        <w:gridCol w:w="1016"/>
        <w:gridCol w:w="1160"/>
        <w:gridCol w:w="870"/>
      </w:tblGrid>
      <w:tr w:rsidR="005C3B47" w:rsidRPr="003A2508" w14:paraId="464D3998" w14:textId="77777777" w:rsidTr="00026A92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26A92">
        <w:tc>
          <w:tcPr>
            <w:tcW w:w="491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01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35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41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9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26A92">
        <w:tc>
          <w:tcPr>
            <w:tcW w:w="491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1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5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1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5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7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04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026A92">
        <w:tc>
          <w:tcPr>
            <w:tcW w:w="491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09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26A92">
        <w:tc>
          <w:tcPr>
            <w:tcW w:w="491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9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01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26A92">
        <w:tc>
          <w:tcPr>
            <w:tcW w:w="491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9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26A92">
        <w:tc>
          <w:tcPr>
            <w:tcW w:w="491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9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26A92">
        <w:tc>
          <w:tcPr>
            <w:tcW w:w="491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9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26A92">
        <w:tc>
          <w:tcPr>
            <w:tcW w:w="491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9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01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26A92">
        <w:tc>
          <w:tcPr>
            <w:tcW w:w="491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9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26A92">
        <w:tc>
          <w:tcPr>
            <w:tcW w:w="491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9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26A92">
        <w:tc>
          <w:tcPr>
            <w:tcW w:w="491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9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26A92">
        <w:tc>
          <w:tcPr>
            <w:tcW w:w="491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9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01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26A92">
        <w:tc>
          <w:tcPr>
            <w:tcW w:w="491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9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26A92">
        <w:tc>
          <w:tcPr>
            <w:tcW w:w="491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9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26A92">
        <w:tc>
          <w:tcPr>
            <w:tcW w:w="491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9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026A92">
        <w:tc>
          <w:tcPr>
            <w:tcW w:w="290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75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26A92">
        <w:tc>
          <w:tcPr>
            <w:tcW w:w="491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09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26A92">
        <w:tc>
          <w:tcPr>
            <w:tcW w:w="491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9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26A92">
        <w:tc>
          <w:tcPr>
            <w:tcW w:w="491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9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26A92">
        <w:tc>
          <w:tcPr>
            <w:tcW w:w="491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5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1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026A92">
        <w:tc>
          <w:tcPr>
            <w:tcW w:w="290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5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026A92">
        <w:tc>
          <w:tcPr>
            <w:tcW w:w="290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5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4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D499" w14:textId="77777777" w:rsidR="006A4E32" w:rsidRDefault="006A4E32">
      <w:r>
        <w:separator/>
      </w:r>
    </w:p>
  </w:endnote>
  <w:endnote w:type="continuationSeparator" w:id="0">
    <w:p w14:paraId="60B52AA3" w14:textId="77777777" w:rsidR="006A4E32" w:rsidRDefault="006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25DC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EF51" w14:textId="77777777" w:rsidR="006A4E32" w:rsidRDefault="006A4E32">
      <w:r>
        <w:separator/>
      </w:r>
    </w:p>
  </w:footnote>
  <w:footnote w:type="continuationSeparator" w:id="0">
    <w:p w14:paraId="7E0F4AC2" w14:textId="77777777" w:rsidR="006A4E32" w:rsidRDefault="006A4E3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945EBE" w:rsidRPr="003A2508" w:rsidRDefault="00945EBE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3FA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6A92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B34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4E32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5EBE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DCA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803A-D89D-4118-BC2C-13EBDEC1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Mojak</cp:lastModifiedBy>
  <cp:revision>2</cp:revision>
  <cp:lastPrinted>2019-12-04T09:04:00Z</cp:lastPrinted>
  <dcterms:created xsi:type="dcterms:W3CDTF">2019-12-04T14:20:00Z</dcterms:created>
  <dcterms:modified xsi:type="dcterms:W3CDTF">2019-12-04T14:20:00Z</dcterms:modified>
</cp:coreProperties>
</file>