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9FEC" w14:textId="5DF790E7" w:rsidR="00CC5243" w:rsidRPr="00624ED2" w:rsidRDefault="003436FC" w:rsidP="00CC5243">
      <w:pPr>
        <w:keepNext/>
        <w:spacing w:line="276" w:lineRule="auto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</w:rPr>
        <w:t>OP-IV.271.125.2024.ALA</w:t>
      </w:r>
      <w:r w:rsidR="006D0955" w:rsidRPr="00624ED2">
        <w:rPr>
          <w:rFonts w:ascii="Arial" w:hAnsi="Arial" w:cs="Arial"/>
          <w:bCs/>
          <w:iCs/>
        </w:rPr>
        <w:tab/>
      </w:r>
      <w:r w:rsidR="006D0955" w:rsidRPr="00624ED2">
        <w:rPr>
          <w:rFonts w:ascii="Arial" w:hAnsi="Arial" w:cs="Arial"/>
          <w:bCs/>
          <w:iCs/>
          <w:color w:val="000000" w:themeColor="text1"/>
        </w:rPr>
        <w:tab/>
      </w:r>
      <w:r w:rsidR="00BD257A" w:rsidRPr="00624ED2">
        <w:rPr>
          <w:rFonts w:ascii="Arial" w:hAnsi="Arial" w:cs="Arial"/>
          <w:bCs/>
          <w:iCs/>
          <w:color w:val="000000" w:themeColor="text1"/>
        </w:rPr>
        <w:t xml:space="preserve">   </w:t>
      </w:r>
      <w:r w:rsidR="000B1400" w:rsidRPr="00624ED2">
        <w:rPr>
          <w:rFonts w:ascii="Arial" w:hAnsi="Arial" w:cs="Arial"/>
          <w:bCs/>
          <w:iCs/>
          <w:color w:val="000000" w:themeColor="text1"/>
        </w:rPr>
        <w:tab/>
      </w:r>
      <w:r w:rsidR="00263F00">
        <w:rPr>
          <w:rFonts w:ascii="Arial" w:hAnsi="Arial" w:cs="Arial"/>
          <w:bCs/>
          <w:iCs/>
          <w:color w:val="000000" w:themeColor="text1"/>
        </w:rPr>
        <w:t xml:space="preserve">                                                                Załącznik nr 2</w:t>
      </w:r>
    </w:p>
    <w:p w14:paraId="32DEA90D" w14:textId="77777777" w:rsidR="00CC5243" w:rsidRPr="006439EC" w:rsidRDefault="00CC5243" w:rsidP="00CC5243">
      <w:pPr>
        <w:keepNext/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1B95A048" w14:textId="77777777" w:rsidR="00173EF7" w:rsidRDefault="00173EF7" w:rsidP="00CC5243">
      <w:pPr>
        <w:keepNext/>
        <w:spacing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14:paraId="50622928" w14:textId="77777777" w:rsidR="005F276C" w:rsidRDefault="000A0EEF" w:rsidP="00FC6DFB">
      <w:pPr>
        <w:keepNext/>
        <w:spacing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FORMULARZ OFERTY</w:t>
      </w:r>
      <w:r w:rsidR="00FC6DFB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</w:t>
      </w:r>
    </w:p>
    <w:p w14:paraId="63C45231" w14:textId="77777777" w:rsidR="00486AE7" w:rsidRDefault="00624ED2" w:rsidP="008F4844">
      <w:pPr>
        <w:keepNext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="00BD4F9D">
        <w:rPr>
          <w:rFonts w:ascii="Arial" w:hAnsi="Arial" w:cs="Arial"/>
          <w:b/>
          <w:bCs/>
          <w:sz w:val="22"/>
          <w:szCs w:val="22"/>
        </w:rPr>
        <w:t xml:space="preserve">a </w:t>
      </w:r>
      <w:bookmarkStart w:id="0" w:name="_Hlk132886369"/>
      <w:r w:rsidR="009E77F6">
        <w:rPr>
          <w:rFonts w:ascii="Arial" w:hAnsi="Arial" w:cs="Arial"/>
          <w:b/>
          <w:bCs/>
          <w:sz w:val="22"/>
          <w:szCs w:val="22"/>
        </w:rPr>
        <w:t>usługę mycia zewnętrznych oraz wewnętrznych powierzchni szklanych budynków Urzędu Marszałkowskiego Województwa Lubelskiego w Lublinie</w:t>
      </w:r>
      <w:bookmarkEnd w:id="0"/>
      <w:r w:rsidR="00486AE7">
        <w:rPr>
          <w:rFonts w:ascii="Arial" w:hAnsi="Arial" w:cs="Arial"/>
          <w:b/>
          <w:bCs/>
          <w:sz w:val="22"/>
          <w:szCs w:val="22"/>
        </w:rPr>
        <w:t>.</w:t>
      </w:r>
    </w:p>
    <w:p w14:paraId="666445D6" w14:textId="20AB395C" w:rsidR="00DA2F00" w:rsidRDefault="009E77F6" w:rsidP="008F4844">
      <w:pPr>
        <w:keepNext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067D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45689E3" w14:textId="605F940C" w:rsidR="000A0EEF" w:rsidRPr="00DF7810" w:rsidRDefault="004D2E83" w:rsidP="00640E8C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283"/>
        <w:jc w:val="both"/>
        <w:textAlignment w:val="auto"/>
        <w:rPr>
          <w:rFonts w:ascii="Arial" w:hAnsi="Arial" w:cs="Arial"/>
          <w:color w:val="000000" w:themeColor="text1"/>
        </w:rPr>
      </w:pPr>
      <w:r w:rsidRPr="00DF7810">
        <w:rPr>
          <w:rFonts w:ascii="Arial" w:hAnsi="Arial" w:cs="Arial"/>
          <w:bCs/>
          <w:iCs/>
          <w:color w:val="000000" w:themeColor="text1"/>
        </w:rPr>
        <w:t>1.</w:t>
      </w:r>
      <w:r w:rsidRPr="00DF7810">
        <w:rPr>
          <w:rFonts w:ascii="Arial" w:hAnsi="Arial" w:cs="Arial"/>
          <w:b/>
          <w:bCs/>
          <w:iCs/>
          <w:color w:val="000000" w:themeColor="text1"/>
        </w:rPr>
        <w:tab/>
      </w:r>
      <w:r w:rsidR="000A0EEF" w:rsidRPr="00DF7810">
        <w:rPr>
          <w:rFonts w:ascii="Arial" w:hAnsi="Arial" w:cs="Arial"/>
          <w:color w:val="000000" w:themeColor="text1"/>
        </w:rPr>
        <w:t>Dane Wykonawcy:</w:t>
      </w:r>
    </w:p>
    <w:p w14:paraId="36F4AE9E" w14:textId="77777777" w:rsidR="000A0EEF" w:rsidRPr="00DF7810" w:rsidRDefault="000A0EEF" w:rsidP="00640E8C">
      <w:pPr>
        <w:spacing w:line="276" w:lineRule="auto"/>
        <w:ind w:left="567" w:hanging="141"/>
        <w:jc w:val="both"/>
        <w:rPr>
          <w:rFonts w:ascii="Arial" w:hAnsi="Arial" w:cs="Arial"/>
          <w:color w:val="000000" w:themeColor="text1"/>
        </w:rPr>
      </w:pPr>
      <w:r w:rsidRPr="00DF7810">
        <w:rPr>
          <w:rFonts w:ascii="Arial" w:hAnsi="Arial" w:cs="Arial"/>
          <w:color w:val="000000" w:themeColor="text1"/>
        </w:rPr>
        <w:t>a) Nazwa Wykonawcy</w:t>
      </w:r>
    </w:p>
    <w:p w14:paraId="63DBC5A1" w14:textId="7C89FBF8" w:rsidR="000A0EEF" w:rsidRPr="00DF7810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DF7810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</w:t>
      </w:r>
      <w:r w:rsidR="006D0955" w:rsidRPr="00DF7810">
        <w:rPr>
          <w:rFonts w:ascii="Arial" w:hAnsi="Arial" w:cs="Arial"/>
          <w:color w:val="000000" w:themeColor="text1"/>
        </w:rPr>
        <w:t>.........................</w:t>
      </w:r>
    </w:p>
    <w:p w14:paraId="0139905A" w14:textId="59FBECBD" w:rsidR="000A0EEF" w:rsidRPr="00DF7810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DF7810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</w:t>
      </w:r>
      <w:r w:rsidR="006D0955" w:rsidRPr="00DF7810">
        <w:rPr>
          <w:rFonts w:ascii="Arial" w:hAnsi="Arial" w:cs="Arial"/>
          <w:color w:val="000000" w:themeColor="text1"/>
        </w:rPr>
        <w:t>.........................</w:t>
      </w:r>
    </w:p>
    <w:p w14:paraId="18637E86" w14:textId="77777777" w:rsidR="000A0EEF" w:rsidRPr="00DF7810" w:rsidRDefault="000A0EEF" w:rsidP="00640E8C">
      <w:pPr>
        <w:spacing w:line="276" w:lineRule="auto"/>
        <w:ind w:left="567" w:hanging="141"/>
        <w:jc w:val="both"/>
        <w:rPr>
          <w:rFonts w:ascii="Arial" w:hAnsi="Arial" w:cs="Arial"/>
          <w:color w:val="000000" w:themeColor="text1"/>
        </w:rPr>
      </w:pPr>
      <w:r w:rsidRPr="00DF7810">
        <w:rPr>
          <w:rFonts w:ascii="Arial" w:hAnsi="Arial" w:cs="Arial"/>
          <w:color w:val="000000" w:themeColor="text1"/>
        </w:rPr>
        <w:t>b) Adres Wykonawcy</w:t>
      </w:r>
    </w:p>
    <w:p w14:paraId="3BF9AC81" w14:textId="4DD0663B" w:rsidR="000A0EEF" w:rsidRPr="00DF7810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DF7810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</w:t>
      </w:r>
      <w:r w:rsidR="006D0955" w:rsidRPr="00DF7810">
        <w:rPr>
          <w:rFonts w:ascii="Arial" w:hAnsi="Arial" w:cs="Arial"/>
          <w:color w:val="000000" w:themeColor="text1"/>
        </w:rPr>
        <w:t>.........................</w:t>
      </w:r>
    </w:p>
    <w:p w14:paraId="745B9D53" w14:textId="3A577924" w:rsidR="000A0EEF" w:rsidRPr="00DF7810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DF7810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</w:t>
      </w:r>
      <w:r w:rsidR="006D0955" w:rsidRPr="00DF7810">
        <w:rPr>
          <w:rFonts w:ascii="Arial" w:hAnsi="Arial" w:cs="Arial"/>
          <w:color w:val="000000" w:themeColor="text1"/>
        </w:rPr>
        <w:t>.........................</w:t>
      </w:r>
    </w:p>
    <w:p w14:paraId="79AF742E" w14:textId="7123DD89" w:rsidR="000A0EEF" w:rsidRPr="00DF7810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DF7810">
        <w:rPr>
          <w:rFonts w:ascii="Arial" w:hAnsi="Arial" w:cs="Arial"/>
          <w:color w:val="000000" w:themeColor="text1"/>
        </w:rPr>
        <w:t>tel. .......................</w:t>
      </w:r>
      <w:r w:rsidR="00FC153A" w:rsidRPr="00DF7810">
        <w:rPr>
          <w:rFonts w:ascii="Arial" w:hAnsi="Arial" w:cs="Arial"/>
          <w:color w:val="000000" w:themeColor="text1"/>
        </w:rPr>
        <w:t>...............................</w:t>
      </w:r>
    </w:p>
    <w:p w14:paraId="5B0912CD" w14:textId="77777777" w:rsidR="000A0EEF" w:rsidRPr="00DF7810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DF7810">
        <w:rPr>
          <w:rFonts w:ascii="Arial" w:hAnsi="Arial" w:cs="Arial"/>
          <w:color w:val="000000" w:themeColor="text1"/>
        </w:rPr>
        <w:t>adres poczty elektronicznej: ..........................................................</w:t>
      </w:r>
    </w:p>
    <w:p w14:paraId="3A847080" w14:textId="77777777" w:rsidR="00712199" w:rsidRPr="006439EC" w:rsidRDefault="00712199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35A6953" w14:textId="072D5AA7" w:rsidR="0008346D" w:rsidRPr="005910E2" w:rsidRDefault="00BD6D46" w:rsidP="00635AF7">
      <w:pPr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ind w:left="283"/>
        <w:jc w:val="both"/>
        <w:textAlignment w:val="auto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2. </w:t>
      </w:r>
      <w:r w:rsidR="008D3F9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712199" w:rsidRPr="00A70B04">
        <w:rPr>
          <w:rFonts w:ascii="Arial" w:hAnsi="Arial" w:cs="Arial"/>
          <w:b/>
          <w:iCs/>
          <w:color w:val="000000" w:themeColor="text1"/>
          <w:sz w:val="22"/>
          <w:szCs w:val="22"/>
          <w:u w:val="single"/>
        </w:rPr>
        <w:t>Wartość łączna przed</w:t>
      </w:r>
      <w:r w:rsidR="006D0955" w:rsidRPr="00A70B04">
        <w:rPr>
          <w:rFonts w:ascii="Arial" w:hAnsi="Arial" w:cs="Arial"/>
          <w:b/>
          <w:iCs/>
          <w:color w:val="000000" w:themeColor="text1"/>
          <w:sz w:val="22"/>
          <w:szCs w:val="22"/>
          <w:u w:val="single"/>
        </w:rPr>
        <w:t>miotu zamówienia</w:t>
      </w:r>
      <w:r w:rsidR="005910E2" w:rsidRPr="00A70B04">
        <w:rPr>
          <w:rFonts w:ascii="Arial" w:hAnsi="Arial" w:cs="Arial"/>
          <w:b/>
          <w:iCs/>
          <w:color w:val="000000" w:themeColor="text1"/>
          <w:sz w:val="22"/>
          <w:szCs w:val="22"/>
          <w:u w:val="single"/>
        </w:rPr>
        <w:t>:</w:t>
      </w:r>
      <w:r w:rsidR="005910E2" w:rsidRPr="005910E2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r w:rsidR="002A2C47">
        <w:rPr>
          <w:rFonts w:ascii="Arial" w:hAnsi="Arial" w:cs="Arial"/>
          <w:b/>
          <w:iCs/>
          <w:color w:val="000000" w:themeColor="text1"/>
          <w:sz w:val="22"/>
          <w:szCs w:val="22"/>
        </w:rPr>
        <w:t>….</w:t>
      </w:r>
      <w:r w:rsidR="005910E2" w:rsidRPr="005910E2">
        <w:rPr>
          <w:rFonts w:ascii="Arial" w:hAnsi="Arial" w:cs="Arial"/>
          <w:b/>
          <w:iCs/>
          <w:color w:val="000000" w:themeColor="text1"/>
          <w:sz w:val="22"/>
          <w:szCs w:val="22"/>
        </w:rPr>
        <w:t>……………..</w:t>
      </w:r>
      <w:r w:rsidR="006D0955" w:rsidRPr="005910E2">
        <w:rPr>
          <w:rFonts w:ascii="Arial" w:hAnsi="Arial" w:cs="Arial"/>
          <w:b/>
          <w:iCs/>
          <w:color w:val="000000" w:themeColor="text1"/>
          <w:sz w:val="22"/>
          <w:szCs w:val="22"/>
        </w:rPr>
        <w:t>………</w:t>
      </w:r>
      <w:r w:rsidR="00411690" w:rsidRPr="005910E2">
        <w:rPr>
          <w:rFonts w:ascii="Arial" w:hAnsi="Arial" w:cs="Arial"/>
          <w:b/>
          <w:iCs/>
          <w:color w:val="000000" w:themeColor="text1"/>
          <w:sz w:val="22"/>
          <w:szCs w:val="22"/>
        </w:rPr>
        <w:t>……….</w:t>
      </w:r>
      <w:r w:rsidR="00DA09A1">
        <w:rPr>
          <w:rFonts w:ascii="Arial" w:hAnsi="Arial" w:cs="Arial"/>
          <w:b/>
          <w:iCs/>
          <w:color w:val="000000" w:themeColor="text1"/>
          <w:sz w:val="22"/>
          <w:szCs w:val="22"/>
        </w:rPr>
        <w:t>.</w:t>
      </w:r>
      <w:r w:rsidR="00712199" w:rsidRPr="005910E2">
        <w:rPr>
          <w:rFonts w:ascii="Arial" w:hAnsi="Arial" w:cs="Arial"/>
          <w:b/>
          <w:iCs/>
          <w:color w:val="000000" w:themeColor="text1"/>
          <w:sz w:val="22"/>
          <w:szCs w:val="22"/>
        </w:rPr>
        <w:t>zł (brutto)</w:t>
      </w:r>
      <w:r w:rsidR="008D3F90" w:rsidRPr="005910E2">
        <w:rPr>
          <w:rFonts w:ascii="Arial" w:hAnsi="Arial" w:cs="Arial"/>
          <w:b/>
          <w:iCs/>
          <w:color w:val="000000" w:themeColor="text1"/>
          <w:sz w:val="22"/>
          <w:szCs w:val="22"/>
        </w:rPr>
        <w:t>.</w:t>
      </w:r>
    </w:p>
    <w:p w14:paraId="74FBA6AB" w14:textId="6816AB6B" w:rsidR="008D3F90" w:rsidRDefault="008D3F90" w:rsidP="008D3F90">
      <w:pPr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5910E2">
        <w:rPr>
          <w:rFonts w:ascii="Arial" w:hAnsi="Arial" w:cs="Arial"/>
          <w:b/>
          <w:iCs/>
          <w:color w:val="000000" w:themeColor="text1"/>
          <w:sz w:val="22"/>
          <w:szCs w:val="22"/>
        </w:rPr>
        <w:t>Słownie</w:t>
      </w:r>
      <w:r w:rsidR="00620DE9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: </w:t>
      </w:r>
      <w:r w:rsidRPr="005910E2">
        <w:rPr>
          <w:rFonts w:ascii="Arial" w:hAnsi="Arial" w:cs="Arial"/>
          <w:b/>
          <w:iCs/>
          <w:color w:val="000000" w:themeColor="text1"/>
          <w:sz w:val="22"/>
          <w:szCs w:val="22"/>
        </w:rPr>
        <w:t>……………………………………………………………………</w:t>
      </w:r>
      <w:r w:rsidR="005910E2">
        <w:rPr>
          <w:rFonts w:ascii="Arial" w:hAnsi="Arial" w:cs="Arial"/>
          <w:b/>
          <w:iCs/>
          <w:color w:val="000000" w:themeColor="text1"/>
          <w:sz w:val="22"/>
          <w:szCs w:val="22"/>
        </w:rPr>
        <w:t>….</w:t>
      </w:r>
      <w:r w:rsidRPr="005910E2">
        <w:rPr>
          <w:rFonts w:ascii="Arial" w:hAnsi="Arial" w:cs="Arial"/>
          <w:b/>
          <w:iCs/>
          <w:color w:val="000000" w:themeColor="text1"/>
          <w:sz w:val="22"/>
          <w:szCs w:val="22"/>
        </w:rPr>
        <w:t>…</w:t>
      </w:r>
      <w:r w:rsidR="00E51071" w:rsidRPr="005910E2">
        <w:rPr>
          <w:rFonts w:ascii="Arial" w:hAnsi="Arial" w:cs="Arial"/>
          <w:b/>
          <w:iCs/>
          <w:color w:val="000000" w:themeColor="text1"/>
          <w:sz w:val="22"/>
          <w:szCs w:val="22"/>
        </w:rPr>
        <w:t>.</w:t>
      </w:r>
      <w:r w:rsidRPr="005910E2">
        <w:rPr>
          <w:rFonts w:ascii="Arial" w:hAnsi="Arial" w:cs="Arial"/>
          <w:b/>
          <w:iCs/>
          <w:color w:val="000000" w:themeColor="text1"/>
          <w:sz w:val="22"/>
          <w:szCs w:val="22"/>
        </w:rPr>
        <w:t>zł (brutto).</w:t>
      </w:r>
    </w:p>
    <w:p w14:paraId="2EE320E3" w14:textId="6EED2DA5" w:rsidR="00D0572C" w:rsidRPr="00A70B04" w:rsidRDefault="00643C70" w:rsidP="008D3F90">
      <w:pPr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Arial" w:hAnsi="Arial" w:cs="Arial"/>
          <w:b/>
          <w:iCs/>
          <w:color w:val="000000" w:themeColor="text1"/>
          <w:sz w:val="22"/>
          <w:szCs w:val="22"/>
          <w:u w:val="single"/>
        </w:rPr>
      </w:pPr>
      <w:r w:rsidRPr="00A70B04">
        <w:rPr>
          <w:rFonts w:ascii="Arial" w:hAnsi="Arial" w:cs="Arial"/>
          <w:b/>
          <w:iCs/>
          <w:color w:val="000000" w:themeColor="text1"/>
          <w:sz w:val="22"/>
          <w:szCs w:val="22"/>
          <w:u w:val="single"/>
        </w:rPr>
        <w:t>W tym</w:t>
      </w:r>
      <w:r w:rsidR="00A70B04" w:rsidRPr="00A70B04">
        <w:rPr>
          <w:rFonts w:ascii="Arial" w:hAnsi="Arial" w:cs="Arial"/>
          <w:b/>
          <w:iCs/>
          <w:color w:val="000000" w:themeColor="text1"/>
          <w:sz w:val="22"/>
          <w:szCs w:val="22"/>
          <w:u w:val="single"/>
        </w:rPr>
        <w:t>:</w:t>
      </w:r>
      <w:r w:rsidRPr="00A70B04">
        <w:rPr>
          <w:rFonts w:ascii="Arial" w:hAnsi="Arial" w:cs="Arial"/>
          <w:b/>
          <w:iCs/>
          <w:color w:val="000000" w:themeColor="text1"/>
          <w:sz w:val="22"/>
          <w:szCs w:val="22"/>
          <w:u w:val="single"/>
        </w:rPr>
        <w:t xml:space="preserve"> </w:t>
      </w:r>
    </w:p>
    <w:p w14:paraId="29E6F89C" w14:textId="5BA79DC6" w:rsidR="00DA09A1" w:rsidRDefault="00643C70" w:rsidP="008D3F90">
      <w:pPr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bookmarkStart w:id="1" w:name="_Hlk132891309"/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wartość I transzy: …</w:t>
      </w:r>
      <w:r w:rsidR="00686B94">
        <w:rPr>
          <w:rFonts w:ascii="Arial" w:hAnsi="Arial" w:cs="Arial"/>
          <w:b/>
          <w:iCs/>
          <w:color w:val="000000" w:themeColor="text1"/>
          <w:sz w:val="22"/>
          <w:szCs w:val="22"/>
        </w:rPr>
        <w:t>…………..</w:t>
      </w:r>
      <w:r w:rsidR="00DA09A1">
        <w:rPr>
          <w:rFonts w:ascii="Arial" w:hAnsi="Arial" w:cs="Arial"/>
          <w:b/>
          <w:iCs/>
          <w:color w:val="000000" w:themeColor="text1"/>
          <w:sz w:val="22"/>
          <w:szCs w:val="22"/>
        </w:rPr>
        <w:t>………………………………………</w:t>
      </w:r>
      <w:r w:rsidR="00D0572C">
        <w:rPr>
          <w:rFonts w:ascii="Arial" w:hAnsi="Arial" w:cs="Arial"/>
          <w:b/>
          <w:iCs/>
          <w:color w:val="000000" w:themeColor="text1"/>
          <w:sz w:val="22"/>
          <w:szCs w:val="22"/>
        </w:rPr>
        <w:t>……….</w:t>
      </w:r>
      <w:r w:rsidR="00DA09A1">
        <w:rPr>
          <w:rFonts w:ascii="Arial" w:hAnsi="Arial" w:cs="Arial"/>
          <w:b/>
          <w:iCs/>
          <w:color w:val="000000" w:themeColor="text1"/>
          <w:sz w:val="22"/>
          <w:szCs w:val="22"/>
        </w:rPr>
        <w:t>.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zł </w:t>
      </w:r>
      <w:r w:rsidR="00D0572C">
        <w:rPr>
          <w:rFonts w:ascii="Arial" w:hAnsi="Arial" w:cs="Arial"/>
          <w:b/>
          <w:iCs/>
          <w:color w:val="000000" w:themeColor="text1"/>
          <w:sz w:val="22"/>
          <w:szCs w:val="22"/>
        </w:rPr>
        <w:t>(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brutto</w:t>
      </w:r>
      <w:r w:rsidR="00D0572C">
        <w:rPr>
          <w:rFonts w:ascii="Arial" w:hAnsi="Arial" w:cs="Arial"/>
          <w:b/>
          <w:iCs/>
          <w:color w:val="000000" w:themeColor="text1"/>
          <w:sz w:val="22"/>
          <w:szCs w:val="22"/>
        </w:rPr>
        <w:t>)</w:t>
      </w:r>
      <w:r w:rsidR="00686B94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, </w:t>
      </w:r>
    </w:p>
    <w:p w14:paraId="0C186D59" w14:textId="019EA566" w:rsidR="00CC6150" w:rsidRDefault="00686B94" w:rsidP="008D3F90">
      <w:pPr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słownie: …</w:t>
      </w:r>
      <w:r w:rsidR="00D0572C">
        <w:rPr>
          <w:rFonts w:ascii="Arial" w:hAnsi="Arial" w:cs="Arial"/>
          <w:b/>
          <w:iCs/>
          <w:color w:val="000000" w:themeColor="text1"/>
          <w:sz w:val="22"/>
          <w:szCs w:val="22"/>
        </w:rPr>
        <w:t>……………………………………….</w:t>
      </w:r>
      <w:r w:rsidR="00DA09A1">
        <w:rPr>
          <w:rFonts w:ascii="Arial" w:hAnsi="Arial" w:cs="Arial"/>
          <w:b/>
          <w:iCs/>
          <w:color w:val="000000" w:themeColor="text1"/>
          <w:sz w:val="22"/>
          <w:szCs w:val="22"/>
        </w:rPr>
        <w:t>………………….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…………… zł </w:t>
      </w:r>
      <w:r w:rsidR="00D0572C">
        <w:rPr>
          <w:rFonts w:ascii="Arial" w:hAnsi="Arial" w:cs="Arial"/>
          <w:b/>
          <w:iCs/>
          <w:color w:val="000000" w:themeColor="text1"/>
          <w:sz w:val="22"/>
          <w:szCs w:val="22"/>
        </w:rPr>
        <w:t>(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brutto</w:t>
      </w:r>
      <w:r w:rsidR="00D0572C">
        <w:rPr>
          <w:rFonts w:ascii="Arial" w:hAnsi="Arial" w:cs="Arial"/>
          <w:b/>
          <w:iCs/>
          <w:color w:val="000000" w:themeColor="text1"/>
          <w:sz w:val="22"/>
          <w:szCs w:val="22"/>
        </w:rPr>
        <w:t>)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,</w:t>
      </w:r>
      <w:r w:rsidR="00DA09A1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     </w:t>
      </w:r>
    </w:p>
    <w:bookmarkEnd w:id="1"/>
    <w:p w14:paraId="766A6A80" w14:textId="42108F74" w:rsidR="00D0572C" w:rsidRPr="00D0572C" w:rsidRDefault="00D0572C" w:rsidP="00D0572C">
      <w:pPr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D0572C">
        <w:rPr>
          <w:rFonts w:ascii="Arial" w:hAnsi="Arial" w:cs="Arial"/>
          <w:b/>
          <w:iCs/>
          <w:color w:val="000000" w:themeColor="text1"/>
          <w:sz w:val="22"/>
          <w:szCs w:val="22"/>
        </w:rPr>
        <w:t>wartość I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I</w:t>
      </w:r>
      <w:r w:rsidRPr="00D0572C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transzy: ……………..………………………………………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………</w:t>
      </w:r>
      <w:r w:rsidRPr="00D0572C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.zł (brutto), </w:t>
      </w:r>
    </w:p>
    <w:p w14:paraId="6B84B0ED" w14:textId="241433C3" w:rsidR="00D0572C" w:rsidRPr="00D0572C" w:rsidRDefault="00D0572C" w:rsidP="00D0572C">
      <w:pPr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D0572C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słownie: ………………………………………….………………….…………… zł 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(</w:t>
      </w:r>
      <w:r w:rsidRPr="00D0572C">
        <w:rPr>
          <w:rFonts w:ascii="Arial" w:hAnsi="Arial" w:cs="Arial"/>
          <w:b/>
          <w:iCs/>
          <w:color w:val="000000" w:themeColor="text1"/>
          <w:sz w:val="22"/>
          <w:szCs w:val="22"/>
        </w:rPr>
        <w:t>brutto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)</w:t>
      </w:r>
      <w:r w:rsidRPr="00D0572C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,      </w:t>
      </w:r>
    </w:p>
    <w:p w14:paraId="1BAC64A9" w14:textId="595A9407" w:rsidR="000A0EEF" w:rsidRPr="00DF7810" w:rsidRDefault="00110C15" w:rsidP="000E11B1">
      <w:pPr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ind w:left="283"/>
        <w:jc w:val="both"/>
        <w:textAlignment w:val="auto"/>
        <w:rPr>
          <w:rFonts w:ascii="Arial" w:hAnsi="Arial" w:cs="Arial"/>
          <w:bCs/>
          <w:iCs/>
          <w:color w:val="000000" w:themeColor="text1"/>
        </w:rPr>
      </w:pPr>
      <w:r w:rsidRPr="00DF7810">
        <w:rPr>
          <w:rFonts w:ascii="Arial" w:hAnsi="Arial" w:cs="Arial"/>
          <w:bCs/>
          <w:iCs/>
          <w:color w:val="000000" w:themeColor="text1"/>
        </w:rPr>
        <w:t>3</w:t>
      </w:r>
      <w:r w:rsidR="000E11B1" w:rsidRPr="00DF7810">
        <w:rPr>
          <w:rFonts w:ascii="Arial" w:hAnsi="Arial" w:cs="Arial"/>
          <w:bCs/>
          <w:iCs/>
          <w:color w:val="000000" w:themeColor="text1"/>
        </w:rPr>
        <w:t xml:space="preserve">. </w:t>
      </w:r>
      <w:r w:rsidR="005970EC" w:rsidRPr="00DF7810">
        <w:rPr>
          <w:rFonts w:ascii="Arial" w:hAnsi="Arial" w:cs="Arial"/>
          <w:color w:val="000000" w:themeColor="text1"/>
        </w:rPr>
        <w:t>Oświadczam</w:t>
      </w:r>
      <w:r w:rsidR="000A0EEF" w:rsidRPr="00DF7810">
        <w:rPr>
          <w:rFonts w:ascii="Arial" w:hAnsi="Arial" w:cs="Arial"/>
          <w:color w:val="000000" w:themeColor="text1"/>
        </w:rPr>
        <w:t>, że:</w:t>
      </w:r>
    </w:p>
    <w:p w14:paraId="6515D1ED" w14:textId="31723F38" w:rsidR="0017483D" w:rsidRPr="00DF7810" w:rsidRDefault="006560C4" w:rsidP="0017483D">
      <w:pPr>
        <w:spacing w:after="120" w:line="276" w:lineRule="auto"/>
        <w:ind w:left="993" w:hanging="284"/>
        <w:jc w:val="both"/>
        <w:rPr>
          <w:rFonts w:ascii="Arial" w:hAnsi="Arial" w:cs="Arial"/>
          <w:color w:val="000000" w:themeColor="text1"/>
        </w:rPr>
      </w:pPr>
      <w:r w:rsidRPr="00DF7810">
        <w:rPr>
          <w:rFonts w:ascii="Arial" w:hAnsi="Arial" w:cs="Arial"/>
          <w:color w:val="000000" w:themeColor="text1"/>
        </w:rPr>
        <w:t>-</w:t>
      </w:r>
      <w:r w:rsidRPr="00DF7810">
        <w:rPr>
          <w:rFonts w:ascii="Arial" w:hAnsi="Arial" w:cs="Arial"/>
          <w:color w:val="000000" w:themeColor="text1"/>
        </w:rPr>
        <w:tab/>
      </w:r>
      <w:r w:rsidR="0017483D" w:rsidRPr="00DF7810">
        <w:rPr>
          <w:rFonts w:ascii="Arial" w:hAnsi="Arial" w:cs="Arial"/>
          <w:color w:val="000000" w:themeColor="text1"/>
        </w:rPr>
        <w:t xml:space="preserve">zapoznałem się z treścią zapytania ofertowego i nie wnoszę do niego zastrzeżeń, </w:t>
      </w:r>
      <w:r w:rsidR="0017483D" w:rsidRPr="00DF7810">
        <w:rPr>
          <w:rFonts w:ascii="Arial" w:hAnsi="Arial" w:cs="Arial"/>
          <w:color w:val="000000" w:themeColor="text1"/>
        </w:rPr>
        <w:br/>
        <w:t>w tym m.in. terminu wykonania zamówienia oraz warunków płatności;</w:t>
      </w:r>
    </w:p>
    <w:p w14:paraId="11236DC8" w14:textId="6ABD02AB" w:rsidR="0017483D" w:rsidRPr="00DF7810" w:rsidRDefault="0017483D" w:rsidP="0017483D">
      <w:pPr>
        <w:spacing w:after="120" w:line="276" w:lineRule="auto"/>
        <w:ind w:left="993" w:hanging="284"/>
        <w:jc w:val="both"/>
        <w:rPr>
          <w:rFonts w:ascii="Arial" w:hAnsi="Arial" w:cs="Arial"/>
          <w:color w:val="000000" w:themeColor="text1"/>
        </w:rPr>
      </w:pPr>
      <w:r w:rsidRPr="00DF7810">
        <w:rPr>
          <w:rFonts w:ascii="Arial" w:hAnsi="Arial" w:cs="Arial"/>
          <w:color w:val="000000" w:themeColor="text1"/>
        </w:rPr>
        <w:t xml:space="preserve">- </w:t>
      </w:r>
      <w:r w:rsidRPr="00DF7810">
        <w:rPr>
          <w:rFonts w:ascii="Arial" w:hAnsi="Arial" w:cs="Arial"/>
          <w:color w:val="000000" w:themeColor="text1"/>
        </w:rPr>
        <w:tab/>
        <w:t xml:space="preserve">w przypadku wyboru mojej oferty zobowiązuję się </w:t>
      </w:r>
      <w:r w:rsidR="003B7F36">
        <w:rPr>
          <w:rFonts w:ascii="Arial" w:hAnsi="Arial" w:cs="Arial"/>
          <w:color w:val="000000" w:themeColor="text1"/>
        </w:rPr>
        <w:t>podpisania umowy</w:t>
      </w:r>
      <w:r w:rsidRPr="00DF7810">
        <w:rPr>
          <w:rFonts w:ascii="Arial" w:hAnsi="Arial" w:cs="Arial"/>
          <w:color w:val="000000" w:themeColor="text1"/>
        </w:rPr>
        <w:t xml:space="preserve">; </w:t>
      </w:r>
    </w:p>
    <w:p w14:paraId="16D2BF99" w14:textId="0016003C" w:rsidR="006E5D30" w:rsidRPr="00DF7810" w:rsidRDefault="0017483D" w:rsidP="00006341">
      <w:pPr>
        <w:spacing w:after="120" w:line="276" w:lineRule="auto"/>
        <w:ind w:left="993" w:hanging="284"/>
        <w:jc w:val="both"/>
        <w:rPr>
          <w:rFonts w:ascii="Arial" w:hAnsi="Arial" w:cs="Arial"/>
          <w:color w:val="000000" w:themeColor="text1"/>
        </w:rPr>
      </w:pPr>
      <w:r w:rsidRPr="00DF7810">
        <w:rPr>
          <w:rFonts w:ascii="Arial" w:hAnsi="Arial" w:cs="Arial"/>
          <w:color w:val="000000" w:themeColor="text1"/>
        </w:rPr>
        <w:t>-</w:t>
      </w:r>
      <w:r w:rsidRPr="00DF7810">
        <w:rPr>
          <w:rFonts w:ascii="Arial" w:hAnsi="Arial" w:cs="Arial"/>
          <w:color w:val="000000" w:themeColor="text1"/>
        </w:rPr>
        <w:tab/>
        <w:t>wycena przedmiotu zamówienia uwzględnia wszystkie koszty związane z realizacją zamówienia</w:t>
      </w:r>
      <w:r w:rsidR="001F42F9" w:rsidRPr="00DF7810">
        <w:rPr>
          <w:rFonts w:ascii="Arial" w:hAnsi="Arial" w:cs="Arial"/>
          <w:color w:val="000000" w:themeColor="text1"/>
        </w:rPr>
        <w:t xml:space="preserve"> </w:t>
      </w:r>
      <w:r w:rsidR="001C551D" w:rsidRPr="00DF7810">
        <w:rPr>
          <w:rFonts w:ascii="Arial" w:hAnsi="Arial" w:cs="Arial"/>
          <w:color w:val="000000" w:themeColor="text1"/>
        </w:rPr>
        <w:t xml:space="preserve">i </w:t>
      </w:r>
      <w:r w:rsidRPr="00DF7810">
        <w:rPr>
          <w:rFonts w:ascii="Arial" w:hAnsi="Arial" w:cs="Arial"/>
          <w:color w:val="000000" w:themeColor="text1"/>
        </w:rPr>
        <w:t>obejmuje cały zakres rzeczowy zamówienia - jest kompletna.</w:t>
      </w:r>
    </w:p>
    <w:p w14:paraId="668E570A" w14:textId="4DCEFA2A" w:rsidR="006F1801" w:rsidRPr="00DF7810" w:rsidRDefault="00110C15" w:rsidP="000E11B1">
      <w:pPr>
        <w:spacing w:after="120" w:line="276" w:lineRule="auto"/>
        <w:ind w:left="360"/>
        <w:jc w:val="both"/>
        <w:rPr>
          <w:rFonts w:ascii="Arial" w:eastAsia="Cambria" w:hAnsi="Arial" w:cs="Arial"/>
          <w:color w:val="000000"/>
          <w:u w:color="000000"/>
          <w:bdr w:val="nil"/>
        </w:rPr>
      </w:pPr>
      <w:r w:rsidRPr="00DF7810">
        <w:rPr>
          <w:rFonts w:ascii="Arial" w:hAnsi="Arial" w:cs="Arial"/>
          <w:color w:val="000000" w:themeColor="text1"/>
        </w:rPr>
        <w:t>4</w:t>
      </w:r>
      <w:r w:rsidR="000E11B1" w:rsidRPr="00DF7810">
        <w:rPr>
          <w:rFonts w:ascii="Arial" w:hAnsi="Arial" w:cs="Arial"/>
          <w:color w:val="000000" w:themeColor="text1"/>
        </w:rPr>
        <w:t xml:space="preserve">. </w:t>
      </w:r>
      <w:r w:rsidR="005720AA" w:rsidRPr="00DF7810">
        <w:rPr>
          <w:rFonts w:ascii="Arial" w:eastAsia="Calibri" w:hAnsi="Arial" w:cs="Arial"/>
          <w:lang w:eastAsia="en-US"/>
        </w:rPr>
        <w:t xml:space="preserve">Oświadczam, że </w:t>
      </w:r>
      <w:r w:rsidR="006F1801" w:rsidRPr="00DF7810">
        <w:rPr>
          <w:rFonts w:ascii="Arial" w:eastAsia="Cambria" w:hAnsi="Arial" w:cs="Arial"/>
          <w:color w:val="000000"/>
          <w:u w:color="000000"/>
          <w:bdr w:val="nil"/>
        </w:rPr>
        <w:t>zostałem</w:t>
      </w:r>
      <w:r w:rsidR="00CC5243" w:rsidRPr="00DF7810">
        <w:rPr>
          <w:rFonts w:ascii="Arial" w:eastAsia="Cambria" w:hAnsi="Arial" w:cs="Arial"/>
          <w:color w:val="000000"/>
          <w:u w:color="000000"/>
          <w:bdr w:val="nil"/>
        </w:rPr>
        <w:t xml:space="preserve"> poinformowany zgodnie z art. </w:t>
      </w:r>
      <w:r w:rsidR="00354D82" w:rsidRPr="00DF7810">
        <w:rPr>
          <w:rFonts w:ascii="Arial" w:eastAsia="Cambria" w:hAnsi="Arial" w:cs="Arial"/>
          <w:color w:val="000000"/>
          <w:u w:color="000000"/>
          <w:bdr w:val="nil"/>
        </w:rPr>
        <w:t>1</w:t>
      </w:r>
      <w:r w:rsidR="00987547" w:rsidRPr="00DF7810">
        <w:rPr>
          <w:rFonts w:ascii="Arial" w:eastAsia="Cambria" w:hAnsi="Arial" w:cs="Arial"/>
          <w:color w:val="000000"/>
          <w:u w:color="000000"/>
          <w:bdr w:val="nil"/>
        </w:rPr>
        <w:t>3</w:t>
      </w:r>
      <w:r w:rsidR="006F1801" w:rsidRPr="00DF7810">
        <w:rPr>
          <w:rFonts w:ascii="Arial" w:eastAsia="Cambria" w:hAnsi="Arial" w:cs="Arial"/>
          <w:color w:val="000000"/>
          <w:u w:color="000000"/>
          <w:bdr w:val="nil"/>
        </w:rPr>
        <w:t xml:space="preserve"> RODO</w:t>
      </w:r>
      <w:r w:rsidR="006F1801" w:rsidRPr="00DF7810">
        <w:rPr>
          <w:rFonts w:ascii="Arial" w:eastAsia="Cambria" w:hAnsi="Arial" w:cs="Arial"/>
          <w:u w:color="000000"/>
          <w:bdr w:val="nil"/>
          <w:vertAlign w:val="superscript"/>
        </w:rPr>
        <w:footnoteReference w:id="1"/>
      </w:r>
      <w:r w:rsidR="006F1801" w:rsidRPr="00DF7810">
        <w:rPr>
          <w:rFonts w:ascii="Arial" w:eastAsia="Cambria" w:hAnsi="Arial" w:cs="Arial"/>
          <w:color w:val="000000"/>
          <w:u w:color="000000"/>
          <w:bdr w:val="nil"/>
        </w:rPr>
        <w:t xml:space="preserve"> </w:t>
      </w:r>
      <w:r w:rsidR="0017483D" w:rsidRPr="00DF7810">
        <w:rPr>
          <w:rFonts w:ascii="Arial" w:eastAsia="Cambria" w:hAnsi="Arial" w:cs="Arial"/>
          <w:color w:val="000000"/>
          <w:u w:color="000000"/>
          <w:bdr w:val="nil"/>
        </w:rPr>
        <w:br/>
      </w:r>
      <w:r w:rsidR="006F1801" w:rsidRPr="00DF7810">
        <w:rPr>
          <w:rFonts w:ascii="Arial" w:eastAsia="Cambria" w:hAnsi="Arial" w:cs="Arial"/>
          <w:color w:val="000000"/>
          <w:u w:color="000000"/>
          <w:bdr w:val="nil"/>
        </w:rPr>
        <w:t xml:space="preserve">o przetwarzaniu moich danych osobowych na potrzeby niniejszego postępowania </w:t>
      </w:r>
      <w:r w:rsidR="0017483D" w:rsidRPr="00DF7810">
        <w:rPr>
          <w:rFonts w:ascii="Arial" w:eastAsia="Cambria" w:hAnsi="Arial" w:cs="Arial"/>
          <w:color w:val="000000"/>
          <w:u w:color="000000"/>
          <w:bdr w:val="nil"/>
        </w:rPr>
        <w:br/>
      </w:r>
      <w:r w:rsidR="006F1801" w:rsidRPr="00DF7810">
        <w:rPr>
          <w:rFonts w:ascii="Arial" w:eastAsia="Cambria" w:hAnsi="Arial" w:cs="Arial"/>
          <w:color w:val="000000"/>
          <w:u w:color="000000"/>
          <w:bdr w:val="nil"/>
        </w:rPr>
        <w:t>o udzielenie zamówienia publicznego</w:t>
      </w:r>
      <w:r w:rsidR="00A54F84" w:rsidRPr="00DF7810">
        <w:rPr>
          <w:rFonts w:ascii="Arial" w:eastAsia="Cambria" w:hAnsi="Arial" w:cs="Arial"/>
          <w:color w:val="000000"/>
          <w:u w:color="000000"/>
          <w:bdr w:val="nil"/>
        </w:rPr>
        <w:t>.</w:t>
      </w:r>
    </w:p>
    <w:p w14:paraId="3946F527" w14:textId="60B61FBB" w:rsidR="00371B1E" w:rsidRPr="00DF7810" w:rsidRDefault="00A54F84" w:rsidP="00371B1E">
      <w:pPr>
        <w:spacing w:after="120"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DF7810">
        <w:rPr>
          <w:rFonts w:ascii="Arial" w:hAnsi="Arial" w:cs="Arial"/>
          <w:color w:val="000000" w:themeColor="text1"/>
        </w:rPr>
        <w:t xml:space="preserve">5. </w:t>
      </w:r>
      <w:r w:rsidR="00371B1E" w:rsidRPr="00DF7810">
        <w:rPr>
          <w:rFonts w:ascii="Arial" w:hAnsi="Arial" w:cs="Arial"/>
          <w:color w:val="000000" w:themeColor="text1"/>
        </w:rPr>
        <w:t>Oświadczam, że nie podlegam wykluczeniu z postępowania na podstawie, art. 7 ustawy z dnia 13 kwietnia 2022 r. o szczególnych rozwiązaniach w zakresie przeciwdziałania wspieraniu agresji na Ukrainę oraz służących ochronie bezpieczeństwa narodowego (Dz.U. z 202</w:t>
      </w:r>
      <w:r w:rsidR="006242F4" w:rsidRPr="00DF7810">
        <w:rPr>
          <w:rFonts w:ascii="Arial" w:hAnsi="Arial" w:cs="Arial"/>
          <w:color w:val="000000" w:themeColor="text1"/>
        </w:rPr>
        <w:t>3</w:t>
      </w:r>
      <w:r w:rsidR="00371B1E" w:rsidRPr="00DF7810">
        <w:rPr>
          <w:rFonts w:ascii="Arial" w:hAnsi="Arial" w:cs="Arial"/>
          <w:color w:val="000000" w:themeColor="text1"/>
        </w:rPr>
        <w:t xml:space="preserve"> r. poz. </w:t>
      </w:r>
      <w:r w:rsidR="000B30BC" w:rsidRPr="00DF7810">
        <w:rPr>
          <w:rFonts w:ascii="Arial" w:hAnsi="Arial" w:cs="Arial"/>
          <w:color w:val="000000" w:themeColor="text1"/>
        </w:rPr>
        <w:t xml:space="preserve">129 z </w:t>
      </w:r>
      <w:proofErr w:type="spellStart"/>
      <w:r w:rsidR="000B30BC" w:rsidRPr="00DF7810">
        <w:rPr>
          <w:rFonts w:ascii="Arial" w:hAnsi="Arial" w:cs="Arial"/>
          <w:color w:val="000000" w:themeColor="text1"/>
        </w:rPr>
        <w:t>późn</w:t>
      </w:r>
      <w:proofErr w:type="spellEnd"/>
      <w:r w:rsidR="000B30BC" w:rsidRPr="00DF7810">
        <w:rPr>
          <w:rFonts w:ascii="Arial" w:hAnsi="Arial" w:cs="Arial"/>
          <w:color w:val="000000" w:themeColor="text1"/>
        </w:rPr>
        <w:t>. zm.</w:t>
      </w:r>
      <w:r w:rsidR="00627300" w:rsidRPr="00DF7810">
        <w:rPr>
          <w:rFonts w:ascii="Arial" w:hAnsi="Arial" w:cs="Arial"/>
          <w:color w:val="000000" w:themeColor="text1"/>
        </w:rPr>
        <w:t>)</w:t>
      </w:r>
      <w:r w:rsidR="00943D79" w:rsidRPr="00DF7810">
        <w:rPr>
          <w:rFonts w:ascii="Arial" w:hAnsi="Arial" w:cs="Arial"/>
          <w:color w:val="000000" w:themeColor="text1"/>
        </w:rPr>
        <w:t>.</w:t>
      </w:r>
    </w:p>
    <w:p w14:paraId="64DCCF55" w14:textId="77777777" w:rsidR="00486AE7" w:rsidRPr="006439EC" w:rsidRDefault="00486AE7" w:rsidP="000E11B1">
      <w:pPr>
        <w:spacing w:after="120" w:line="276" w:lineRule="auto"/>
        <w:ind w:left="360"/>
        <w:jc w:val="both"/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</w:pPr>
    </w:p>
    <w:p w14:paraId="3B0A220F" w14:textId="745FD995" w:rsidR="000A0EEF" w:rsidRPr="006439EC" w:rsidRDefault="000A0EEF" w:rsidP="00640E8C">
      <w:pPr>
        <w:spacing w:before="120" w:after="120" w:line="276" w:lineRule="auto"/>
        <w:ind w:left="993" w:hanging="284"/>
        <w:jc w:val="both"/>
        <w:rPr>
          <w:rFonts w:ascii="Arial" w:hAnsi="Arial" w:cs="Arial"/>
          <w:bCs/>
          <w:i/>
          <w:color w:val="000000" w:themeColor="text1"/>
        </w:rPr>
      </w:pPr>
      <w:r w:rsidRPr="006439EC">
        <w:rPr>
          <w:rFonts w:ascii="Arial" w:hAnsi="Arial" w:cs="Arial"/>
          <w:bCs/>
          <w:i/>
          <w:color w:val="000000" w:themeColor="text1"/>
        </w:rPr>
        <w:tab/>
        <w:t>............</w:t>
      </w:r>
      <w:r w:rsidR="008277D6" w:rsidRPr="006439EC">
        <w:rPr>
          <w:rFonts w:ascii="Arial" w:hAnsi="Arial" w:cs="Arial"/>
          <w:bCs/>
          <w:i/>
          <w:color w:val="000000" w:themeColor="text1"/>
        </w:rPr>
        <w:t xml:space="preserve">...........           </w:t>
      </w:r>
      <w:r w:rsidR="008277D6" w:rsidRPr="006439EC">
        <w:rPr>
          <w:rFonts w:ascii="Arial" w:hAnsi="Arial" w:cs="Arial"/>
          <w:bCs/>
          <w:i/>
          <w:color w:val="000000" w:themeColor="text1"/>
        </w:rPr>
        <w:tab/>
      </w:r>
      <w:r w:rsidRPr="006439EC">
        <w:rPr>
          <w:rFonts w:ascii="Arial" w:hAnsi="Arial" w:cs="Arial"/>
          <w:bCs/>
          <w:i/>
          <w:color w:val="000000" w:themeColor="text1"/>
        </w:rPr>
        <w:t>....................................................................</w:t>
      </w:r>
    </w:p>
    <w:p w14:paraId="0EC95F49" w14:textId="77777777" w:rsidR="000A0EEF" w:rsidRPr="006439EC" w:rsidRDefault="000A0EEF" w:rsidP="00640E8C">
      <w:pPr>
        <w:tabs>
          <w:tab w:val="center" w:pos="1560"/>
          <w:tab w:val="center" w:pos="5400"/>
        </w:tabs>
        <w:spacing w:line="276" w:lineRule="auto"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 w:rsidRPr="006439EC">
        <w:rPr>
          <w:rFonts w:ascii="Arial" w:hAnsi="Arial" w:cs="Arial"/>
          <w:bCs/>
          <w:i/>
          <w:color w:val="000000" w:themeColor="text1"/>
        </w:rPr>
        <w:tab/>
      </w:r>
      <w:r w:rsidRPr="006439EC">
        <w:rPr>
          <w:rFonts w:ascii="Arial" w:hAnsi="Arial" w:cs="Arial"/>
          <w:bCs/>
          <w:i/>
          <w:color w:val="000000" w:themeColor="text1"/>
          <w:sz w:val="16"/>
          <w:szCs w:val="16"/>
        </w:rPr>
        <w:t>(miejsce, data)</w:t>
      </w:r>
      <w:r w:rsidRPr="006439EC">
        <w:rPr>
          <w:rFonts w:ascii="Arial" w:hAnsi="Arial" w:cs="Arial"/>
          <w:bCs/>
          <w:i/>
          <w:color w:val="000000" w:themeColor="text1"/>
          <w:sz w:val="16"/>
          <w:szCs w:val="16"/>
        </w:rPr>
        <w:tab/>
        <w:t xml:space="preserve">                    (podpis/podpisy osoby/osób uprawnionych/upoważnionych </w:t>
      </w:r>
    </w:p>
    <w:p w14:paraId="6B6A11B7" w14:textId="7D27684D" w:rsidR="004C1427" w:rsidRPr="006439EC" w:rsidRDefault="004C1427" w:rsidP="004C1427">
      <w:pPr>
        <w:tabs>
          <w:tab w:val="center" w:pos="900"/>
          <w:tab w:val="center" w:pos="5400"/>
        </w:tabs>
        <w:spacing w:line="276" w:lineRule="auto"/>
        <w:rPr>
          <w:rFonts w:ascii="Arial" w:hAnsi="Arial" w:cs="Arial"/>
          <w:color w:val="000000" w:themeColor="text1"/>
        </w:rPr>
      </w:pPr>
      <w:r w:rsidRPr="006439EC">
        <w:rPr>
          <w:rFonts w:ascii="Arial" w:hAnsi="Arial" w:cs="Arial"/>
          <w:bCs/>
          <w:i/>
          <w:color w:val="000000" w:themeColor="text1"/>
          <w:sz w:val="16"/>
          <w:szCs w:val="16"/>
        </w:rPr>
        <w:tab/>
      </w:r>
      <w:r w:rsidRPr="006439EC">
        <w:rPr>
          <w:rFonts w:ascii="Arial" w:hAnsi="Arial" w:cs="Arial"/>
          <w:bCs/>
          <w:i/>
          <w:color w:val="000000" w:themeColor="text1"/>
          <w:sz w:val="16"/>
          <w:szCs w:val="16"/>
        </w:rPr>
        <w:tab/>
        <w:t xml:space="preserve"> do reprezentowania wykonawcy)</w:t>
      </w:r>
      <w:r w:rsidR="00CC5243" w:rsidRPr="006439E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sectPr w:rsidR="004C1427" w:rsidRPr="006439EC" w:rsidSect="00143664"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0FEAB" w14:textId="77777777" w:rsidR="00143664" w:rsidRDefault="00143664" w:rsidP="00ED54F3">
      <w:r>
        <w:separator/>
      </w:r>
    </w:p>
  </w:endnote>
  <w:endnote w:type="continuationSeparator" w:id="0">
    <w:p w14:paraId="6B02CFB5" w14:textId="77777777" w:rsidR="00143664" w:rsidRDefault="00143664" w:rsidP="00ED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7580" w14:textId="77777777" w:rsidR="00143664" w:rsidRDefault="00143664" w:rsidP="00ED54F3">
      <w:r>
        <w:separator/>
      </w:r>
    </w:p>
  </w:footnote>
  <w:footnote w:type="continuationSeparator" w:id="0">
    <w:p w14:paraId="36C9F864" w14:textId="77777777" w:rsidR="00143664" w:rsidRDefault="00143664" w:rsidP="00ED54F3">
      <w:r>
        <w:continuationSeparator/>
      </w:r>
    </w:p>
  </w:footnote>
  <w:footnote w:id="1">
    <w:p w14:paraId="17B63E8B" w14:textId="2653394B" w:rsidR="006F1801" w:rsidRPr="009139DA" w:rsidRDefault="006F1801" w:rsidP="009139DA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9139DA">
        <w:rPr>
          <w:rFonts w:ascii="Arial" w:hAnsi="Arial" w:cs="Arial"/>
          <w:sz w:val="16"/>
          <w:szCs w:val="16"/>
        </w:rPr>
        <w:footnoteRef/>
      </w:r>
      <w:r w:rsidRPr="009139D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6F6C" w14:textId="77777777" w:rsidR="0081588A" w:rsidRDefault="0081588A" w:rsidP="00ED54F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5D5A9AD8"/>
    <w:lvl w:ilvl="0">
      <w:start w:val="1"/>
      <w:numFmt w:val="upperRoman"/>
      <w:lvlText w:val="%1."/>
      <w:lvlJc w:val="left"/>
      <w:pPr>
        <w:tabs>
          <w:tab w:val="num" w:pos="566"/>
        </w:tabs>
        <w:ind w:left="425" w:firstLine="0"/>
      </w:pPr>
      <w:rPr>
        <w:rFonts w:hint="default"/>
        <w:b/>
        <w:i w:val="0"/>
        <w:color w:val="auto"/>
        <w:u w:val="single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520" w:hanging="360"/>
      </w:pPr>
      <w:rPr>
        <w:b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lang w:val="pl-P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5" w15:restartNumberingAfterBreak="0">
    <w:nsid w:val="00000023"/>
    <w:multiLevelType w:val="multilevel"/>
    <w:tmpl w:val="E25A4FA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5360871"/>
    <w:multiLevelType w:val="hybridMultilevel"/>
    <w:tmpl w:val="7F929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4323E"/>
    <w:multiLevelType w:val="multilevel"/>
    <w:tmpl w:val="BB6CD07E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0ACE1F98"/>
    <w:multiLevelType w:val="hybridMultilevel"/>
    <w:tmpl w:val="6ACA3C1A"/>
    <w:lvl w:ilvl="0" w:tplc="FC26EE60">
      <w:start w:val="1"/>
      <w:numFmt w:val="decimal"/>
      <w:lvlText w:val="%1."/>
      <w:lvlJc w:val="left"/>
      <w:rPr>
        <w:b w:val="0"/>
        <w:bCs w:val="0"/>
        <w:color w:val="auto"/>
        <w:sz w:val="22"/>
        <w:szCs w:val="22"/>
      </w:rPr>
    </w:lvl>
    <w:lvl w:ilvl="1" w:tplc="1F846CB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FC26EE60">
      <w:start w:val="1"/>
      <w:numFmt w:val="decimal"/>
      <w:lvlText w:val="%3."/>
      <w:lvlJc w:val="left"/>
      <w:rPr>
        <w:b w:val="0"/>
        <w:bCs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0401C"/>
    <w:multiLevelType w:val="multilevel"/>
    <w:tmpl w:val="CECE3CFA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10" w15:restartNumberingAfterBreak="0">
    <w:nsid w:val="0C6C3383"/>
    <w:multiLevelType w:val="hybridMultilevel"/>
    <w:tmpl w:val="C67275C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3525EE0"/>
    <w:multiLevelType w:val="hybridMultilevel"/>
    <w:tmpl w:val="14264F1E"/>
    <w:styleLink w:val="Zaimportowanystyl4"/>
    <w:lvl w:ilvl="0" w:tplc="9188B70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1837A6">
      <w:start w:val="1"/>
      <w:numFmt w:val="bullet"/>
      <w:lvlText w:val="o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C0602">
      <w:start w:val="1"/>
      <w:numFmt w:val="bullet"/>
      <w:lvlText w:val="▪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42A33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A860CC">
      <w:start w:val="1"/>
      <w:numFmt w:val="bullet"/>
      <w:lvlText w:val="o"/>
      <w:lvlJc w:val="left"/>
      <w:pPr>
        <w:ind w:left="43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80A974">
      <w:start w:val="1"/>
      <w:numFmt w:val="bullet"/>
      <w:lvlText w:val="▪"/>
      <w:lvlJc w:val="left"/>
      <w:pPr>
        <w:ind w:left="50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AE1C46">
      <w:start w:val="1"/>
      <w:numFmt w:val="bullet"/>
      <w:lvlText w:val="•"/>
      <w:lvlJc w:val="left"/>
      <w:pPr>
        <w:ind w:left="57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28EA64">
      <w:start w:val="1"/>
      <w:numFmt w:val="bullet"/>
      <w:lvlText w:val="o"/>
      <w:lvlJc w:val="left"/>
      <w:pPr>
        <w:ind w:left="64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DE773E">
      <w:start w:val="1"/>
      <w:numFmt w:val="bullet"/>
      <w:lvlText w:val="▪"/>
      <w:lvlJc w:val="left"/>
      <w:pPr>
        <w:ind w:left="71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1707E59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CB4399C"/>
    <w:multiLevelType w:val="hybridMultilevel"/>
    <w:tmpl w:val="569E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4516E1"/>
    <w:multiLevelType w:val="hybridMultilevel"/>
    <w:tmpl w:val="C31C9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FF59AE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690611C"/>
    <w:multiLevelType w:val="hybridMultilevel"/>
    <w:tmpl w:val="50B6C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B586C"/>
    <w:multiLevelType w:val="multilevel"/>
    <w:tmpl w:val="E14EE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2662D6"/>
    <w:multiLevelType w:val="hybridMultilevel"/>
    <w:tmpl w:val="617429F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3F8366C"/>
    <w:multiLevelType w:val="hybridMultilevel"/>
    <w:tmpl w:val="85FC9AD0"/>
    <w:lvl w:ilvl="0" w:tplc="864EC84C">
      <w:start w:val="6"/>
      <w:numFmt w:val="decimal"/>
      <w:lvlText w:val="%1."/>
      <w:lvlJc w:val="left"/>
      <w:pPr>
        <w:ind w:left="720" w:hanging="360"/>
      </w:pPr>
    </w:lvl>
    <w:lvl w:ilvl="1" w:tplc="B40EF7F4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303A0"/>
    <w:multiLevelType w:val="hybridMultilevel"/>
    <w:tmpl w:val="84982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84137"/>
    <w:multiLevelType w:val="hybridMultilevel"/>
    <w:tmpl w:val="D78EE336"/>
    <w:lvl w:ilvl="0" w:tplc="FD766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61438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8314BB7"/>
    <w:multiLevelType w:val="hybridMultilevel"/>
    <w:tmpl w:val="EB3CFDD4"/>
    <w:styleLink w:val="Zaimportowanystyl3"/>
    <w:lvl w:ilvl="0" w:tplc="5BC65880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E14D8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562D54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D6BED0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CE00F6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6C493C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0DA56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BAD924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64FF84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8AE037B"/>
    <w:multiLevelType w:val="hybridMultilevel"/>
    <w:tmpl w:val="7DEE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30C2F"/>
    <w:multiLevelType w:val="hybridMultilevel"/>
    <w:tmpl w:val="46B60156"/>
    <w:lvl w:ilvl="0" w:tplc="E584A9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41AD6"/>
    <w:multiLevelType w:val="hybridMultilevel"/>
    <w:tmpl w:val="7B608F02"/>
    <w:styleLink w:val="Zaimportowanystyl2"/>
    <w:lvl w:ilvl="0" w:tplc="E85A83E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C6D70E">
      <w:start w:val="1"/>
      <w:numFmt w:val="decimal"/>
      <w:lvlText w:val="%2."/>
      <w:lvlJc w:val="left"/>
      <w:pPr>
        <w:ind w:left="1146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0A1AC0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4EF40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A665D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7272CE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60742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9C79A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FA25E4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C3E7D08"/>
    <w:multiLevelType w:val="hybridMultilevel"/>
    <w:tmpl w:val="8A06B214"/>
    <w:lvl w:ilvl="0" w:tplc="041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0" w15:restartNumberingAfterBreak="0">
    <w:nsid w:val="62762582"/>
    <w:multiLevelType w:val="multilevel"/>
    <w:tmpl w:val="527CE39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31" w15:restartNumberingAfterBreak="0">
    <w:nsid w:val="677E2C12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6937267C"/>
    <w:multiLevelType w:val="hybridMultilevel"/>
    <w:tmpl w:val="1EFC26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ACE2DB4"/>
    <w:multiLevelType w:val="hybridMultilevel"/>
    <w:tmpl w:val="1A2C6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724429"/>
    <w:multiLevelType w:val="hybridMultilevel"/>
    <w:tmpl w:val="24842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F102B"/>
    <w:multiLevelType w:val="hybridMultilevel"/>
    <w:tmpl w:val="C9BE2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00BFB"/>
    <w:multiLevelType w:val="hybridMultilevel"/>
    <w:tmpl w:val="AFB0A6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E37F4E"/>
    <w:multiLevelType w:val="hybridMultilevel"/>
    <w:tmpl w:val="40DA66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034616">
    <w:abstractNumId w:val="3"/>
  </w:num>
  <w:num w:numId="2" w16cid:durableId="548803896">
    <w:abstractNumId w:val="2"/>
  </w:num>
  <w:num w:numId="3" w16cid:durableId="247925706">
    <w:abstractNumId w:val="10"/>
  </w:num>
  <w:num w:numId="4" w16cid:durableId="1161190680">
    <w:abstractNumId w:val="9"/>
  </w:num>
  <w:num w:numId="5" w16cid:durableId="1469392475">
    <w:abstractNumId w:val="28"/>
  </w:num>
  <w:num w:numId="6" w16cid:durableId="595333998">
    <w:abstractNumId w:val="25"/>
  </w:num>
  <w:num w:numId="7" w16cid:durableId="2052418548">
    <w:abstractNumId w:val="11"/>
  </w:num>
  <w:num w:numId="8" w16cid:durableId="871040578">
    <w:abstractNumId w:val="14"/>
  </w:num>
  <w:num w:numId="9" w16cid:durableId="1045182294">
    <w:abstractNumId w:val="19"/>
  </w:num>
  <w:num w:numId="10" w16cid:durableId="1152527257">
    <w:abstractNumId w:val="30"/>
  </w:num>
  <w:num w:numId="11" w16cid:durableId="1708139643">
    <w:abstractNumId w:val="35"/>
  </w:num>
  <w:num w:numId="12" w16cid:durableId="483594025">
    <w:abstractNumId w:val="34"/>
  </w:num>
  <w:num w:numId="13" w16cid:durableId="121504810">
    <w:abstractNumId w:val="18"/>
  </w:num>
  <w:num w:numId="14" w16cid:durableId="408891975">
    <w:abstractNumId w:val="37"/>
  </w:num>
  <w:num w:numId="15" w16cid:durableId="1714965519">
    <w:abstractNumId w:val="15"/>
  </w:num>
  <w:num w:numId="16" w16cid:durableId="1221014576">
    <w:abstractNumId w:val="12"/>
  </w:num>
  <w:num w:numId="17" w16cid:durableId="1592660342">
    <w:abstractNumId w:val="32"/>
  </w:num>
  <w:num w:numId="18" w16cid:durableId="167987311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3115019">
    <w:abstractNumId w:val="6"/>
  </w:num>
  <w:num w:numId="20" w16cid:durableId="98067266">
    <w:abstractNumId w:val="20"/>
  </w:num>
  <w:num w:numId="21" w16cid:durableId="1652322739">
    <w:abstractNumId w:val="31"/>
  </w:num>
  <w:num w:numId="22" w16cid:durableId="1885872175">
    <w:abstractNumId w:val="17"/>
  </w:num>
  <w:num w:numId="23" w16cid:durableId="2049598271">
    <w:abstractNumId w:val="13"/>
  </w:num>
  <w:num w:numId="24" w16cid:durableId="1985087747">
    <w:abstractNumId w:val="24"/>
  </w:num>
  <w:num w:numId="25" w16cid:durableId="1111321739">
    <w:abstractNumId w:val="29"/>
  </w:num>
  <w:num w:numId="26" w16cid:durableId="1643537719">
    <w:abstractNumId w:val="23"/>
  </w:num>
  <w:num w:numId="27" w16cid:durableId="190651625">
    <w:abstractNumId w:val="26"/>
  </w:num>
  <w:num w:numId="28" w16cid:durableId="1029112956">
    <w:abstractNumId w:val="33"/>
  </w:num>
  <w:num w:numId="29" w16cid:durableId="1989628415">
    <w:abstractNumId w:val="16"/>
  </w:num>
  <w:num w:numId="30" w16cid:durableId="2045907023">
    <w:abstractNumId w:val="7"/>
  </w:num>
  <w:num w:numId="31" w16cid:durableId="321088349">
    <w:abstractNumId w:val="21"/>
  </w:num>
  <w:num w:numId="32" w16cid:durableId="1167356093">
    <w:abstractNumId w:val="27"/>
  </w:num>
  <w:num w:numId="33" w16cid:durableId="1640039922">
    <w:abstractNumId w:val="36"/>
  </w:num>
  <w:num w:numId="34" w16cid:durableId="1736928103">
    <w:abstractNumId w:val="22"/>
  </w:num>
  <w:num w:numId="35" w16cid:durableId="592786843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00"/>
    <w:rsid w:val="00006341"/>
    <w:rsid w:val="0001021A"/>
    <w:rsid w:val="00013F9E"/>
    <w:rsid w:val="0002099A"/>
    <w:rsid w:val="00022A75"/>
    <w:rsid w:val="000231DE"/>
    <w:rsid w:val="0002364F"/>
    <w:rsid w:val="00024719"/>
    <w:rsid w:val="00047792"/>
    <w:rsid w:val="00052E36"/>
    <w:rsid w:val="000534FB"/>
    <w:rsid w:val="0005618C"/>
    <w:rsid w:val="0005720F"/>
    <w:rsid w:val="00057577"/>
    <w:rsid w:val="00060C10"/>
    <w:rsid w:val="00065889"/>
    <w:rsid w:val="00066F44"/>
    <w:rsid w:val="00070920"/>
    <w:rsid w:val="00083169"/>
    <w:rsid w:val="0008346D"/>
    <w:rsid w:val="00086555"/>
    <w:rsid w:val="0008685F"/>
    <w:rsid w:val="000907E5"/>
    <w:rsid w:val="00091154"/>
    <w:rsid w:val="00092810"/>
    <w:rsid w:val="00092BEF"/>
    <w:rsid w:val="000A0EEF"/>
    <w:rsid w:val="000B1400"/>
    <w:rsid w:val="000B30BC"/>
    <w:rsid w:val="000B3B4D"/>
    <w:rsid w:val="000C4397"/>
    <w:rsid w:val="000D57ED"/>
    <w:rsid w:val="000D6401"/>
    <w:rsid w:val="000D6A74"/>
    <w:rsid w:val="000E11B1"/>
    <w:rsid w:val="000E3F17"/>
    <w:rsid w:val="000E4DE8"/>
    <w:rsid w:val="000E6E9A"/>
    <w:rsid w:val="000F0061"/>
    <w:rsid w:val="000F2E45"/>
    <w:rsid w:val="000F4F32"/>
    <w:rsid w:val="00100EB0"/>
    <w:rsid w:val="0010233D"/>
    <w:rsid w:val="00110C15"/>
    <w:rsid w:val="00111C0D"/>
    <w:rsid w:val="00112896"/>
    <w:rsid w:val="0011415A"/>
    <w:rsid w:val="001161DC"/>
    <w:rsid w:val="00117251"/>
    <w:rsid w:val="0012466E"/>
    <w:rsid w:val="0013034E"/>
    <w:rsid w:val="00130903"/>
    <w:rsid w:val="00132AB4"/>
    <w:rsid w:val="00142A1B"/>
    <w:rsid w:val="00143664"/>
    <w:rsid w:val="0014686E"/>
    <w:rsid w:val="00147762"/>
    <w:rsid w:val="00151EBF"/>
    <w:rsid w:val="00151F1F"/>
    <w:rsid w:val="001520E4"/>
    <w:rsid w:val="001541DE"/>
    <w:rsid w:val="00157879"/>
    <w:rsid w:val="00160A16"/>
    <w:rsid w:val="0016132D"/>
    <w:rsid w:val="00162A8B"/>
    <w:rsid w:val="00166A5F"/>
    <w:rsid w:val="00172105"/>
    <w:rsid w:val="00173EF7"/>
    <w:rsid w:val="0017483D"/>
    <w:rsid w:val="001762D4"/>
    <w:rsid w:val="00176C43"/>
    <w:rsid w:val="001812E6"/>
    <w:rsid w:val="00184124"/>
    <w:rsid w:val="00184630"/>
    <w:rsid w:val="00185B9D"/>
    <w:rsid w:val="00186779"/>
    <w:rsid w:val="001901C3"/>
    <w:rsid w:val="00192DD5"/>
    <w:rsid w:val="001939DD"/>
    <w:rsid w:val="001A553A"/>
    <w:rsid w:val="001A74BE"/>
    <w:rsid w:val="001B1EC0"/>
    <w:rsid w:val="001B46E7"/>
    <w:rsid w:val="001B6EC7"/>
    <w:rsid w:val="001C2BA4"/>
    <w:rsid w:val="001C551D"/>
    <w:rsid w:val="001C71D7"/>
    <w:rsid w:val="001C71E8"/>
    <w:rsid w:val="001D22AF"/>
    <w:rsid w:val="001D7EF7"/>
    <w:rsid w:val="001E6AE7"/>
    <w:rsid w:val="001F0790"/>
    <w:rsid w:val="001F42F9"/>
    <w:rsid w:val="00200D82"/>
    <w:rsid w:val="002014C3"/>
    <w:rsid w:val="0020598B"/>
    <w:rsid w:val="00206F4C"/>
    <w:rsid w:val="002154EC"/>
    <w:rsid w:val="00232DDE"/>
    <w:rsid w:val="00235B8F"/>
    <w:rsid w:val="00236CEE"/>
    <w:rsid w:val="00255D4E"/>
    <w:rsid w:val="00256940"/>
    <w:rsid w:val="002608D1"/>
    <w:rsid w:val="0026161F"/>
    <w:rsid w:val="0026289D"/>
    <w:rsid w:val="00263F00"/>
    <w:rsid w:val="00265245"/>
    <w:rsid w:val="00265287"/>
    <w:rsid w:val="00266127"/>
    <w:rsid w:val="00266FD1"/>
    <w:rsid w:val="0027671E"/>
    <w:rsid w:val="00284693"/>
    <w:rsid w:val="00284DAA"/>
    <w:rsid w:val="002908B9"/>
    <w:rsid w:val="00290C02"/>
    <w:rsid w:val="002A0B29"/>
    <w:rsid w:val="002A2C47"/>
    <w:rsid w:val="002A511D"/>
    <w:rsid w:val="002B0F0F"/>
    <w:rsid w:val="002B3A89"/>
    <w:rsid w:val="002B4C0D"/>
    <w:rsid w:val="002B7634"/>
    <w:rsid w:val="002C24D1"/>
    <w:rsid w:val="002C73B6"/>
    <w:rsid w:val="002D1C9E"/>
    <w:rsid w:val="002D302D"/>
    <w:rsid w:val="002D37FD"/>
    <w:rsid w:val="002D5B78"/>
    <w:rsid w:val="002D5FE1"/>
    <w:rsid w:val="002E1307"/>
    <w:rsid w:val="002F0ECD"/>
    <w:rsid w:val="002F260E"/>
    <w:rsid w:val="002F40E9"/>
    <w:rsid w:val="002F6574"/>
    <w:rsid w:val="002F7E16"/>
    <w:rsid w:val="0030113E"/>
    <w:rsid w:val="003058BE"/>
    <w:rsid w:val="00310F74"/>
    <w:rsid w:val="00313AF8"/>
    <w:rsid w:val="00324A8D"/>
    <w:rsid w:val="00330983"/>
    <w:rsid w:val="00332850"/>
    <w:rsid w:val="00334DC9"/>
    <w:rsid w:val="00335226"/>
    <w:rsid w:val="00335FBD"/>
    <w:rsid w:val="00342747"/>
    <w:rsid w:val="00342E1B"/>
    <w:rsid w:val="00343315"/>
    <w:rsid w:val="0034338C"/>
    <w:rsid w:val="003436FC"/>
    <w:rsid w:val="00343BFD"/>
    <w:rsid w:val="003443A3"/>
    <w:rsid w:val="003476CC"/>
    <w:rsid w:val="00347A38"/>
    <w:rsid w:val="00353F2B"/>
    <w:rsid w:val="00354D82"/>
    <w:rsid w:val="003606F4"/>
    <w:rsid w:val="00361B14"/>
    <w:rsid w:val="00371B1E"/>
    <w:rsid w:val="00372032"/>
    <w:rsid w:val="00373191"/>
    <w:rsid w:val="00373A98"/>
    <w:rsid w:val="003769C6"/>
    <w:rsid w:val="00382E29"/>
    <w:rsid w:val="00382EAA"/>
    <w:rsid w:val="003878DF"/>
    <w:rsid w:val="00393A52"/>
    <w:rsid w:val="0039597D"/>
    <w:rsid w:val="00396701"/>
    <w:rsid w:val="003B08E1"/>
    <w:rsid w:val="003B2DEB"/>
    <w:rsid w:val="003B34CF"/>
    <w:rsid w:val="003B7F36"/>
    <w:rsid w:val="003D1CF7"/>
    <w:rsid w:val="003D32AE"/>
    <w:rsid w:val="003D4946"/>
    <w:rsid w:val="003D4BF5"/>
    <w:rsid w:val="003D73D1"/>
    <w:rsid w:val="003E2CF6"/>
    <w:rsid w:val="003E361E"/>
    <w:rsid w:val="003E3A00"/>
    <w:rsid w:val="003E43FF"/>
    <w:rsid w:val="003E6850"/>
    <w:rsid w:val="00400AE3"/>
    <w:rsid w:val="004016C0"/>
    <w:rsid w:val="00406D82"/>
    <w:rsid w:val="00407178"/>
    <w:rsid w:val="004105EC"/>
    <w:rsid w:val="00411690"/>
    <w:rsid w:val="0041276F"/>
    <w:rsid w:val="004245F9"/>
    <w:rsid w:val="00424CBC"/>
    <w:rsid w:val="0042729F"/>
    <w:rsid w:val="004313FC"/>
    <w:rsid w:val="0043374A"/>
    <w:rsid w:val="00435747"/>
    <w:rsid w:val="00435C75"/>
    <w:rsid w:val="00443A19"/>
    <w:rsid w:val="00450118"/>
    <w:rsid w:val="00464801"/>
    <w:rsid w:val="00464D3E"/>
    <w:rsid w:val="00467955"/>
    <w:rsid w:val="00467F3D"/>
    <w:rsid w:val="004715E7"/>
    <w:rsid w:val="004725AD"/>
    <w:rsid w:val="004729B7"/>
    <w:rsid w:val="004742DC"/>
    <w:rsid w:val="004751B6"/>
    <w:rsid w:val="00477123"/>
    <w:rsid w:val="00482C61"/>
    <w:rsid w:val="004834E8"/>
    <w:rsid w:val="00485100"/>
    <w:rsid w:val="00485528"/>
    <w:rsid w:val="00486AE7"/>
    <w:rsid w:val="00490613"/>
    <w:rsid w:val="00492B8D"/>
    <w:rsid w:val="004A4866"/>
    <w:rsid w:val="004B0204"/>
    <w:rsid w:val="004B3E91"/>
    <w:rsid w:val="004B47B5"/>
    <w:rsid w:val="004B7CE9"/>
    <w:rsid w:val="004C0F4A"/>
    <w:rsid w:val="004C1427"/>
    <w:rsid w:val="004C3DDD"/>
    <w:rsid w:val="004D2E83"/>
    <w:rsid w:val="004D5EA8"/>
    <w:rsid w:val="004E13CF"/>
    <w:rsid w:val="004E3636"/>
    <w:rsid w:val="004F088F"/>
    <w:rsid w:val="004F0936"/>
    <w:rsid w:val="004F516A"/>
    <w:rsid w:val="005025FB"/>
    <w:rsid w:val="005107E2"/>
    <w:rsid w:val="0051098C"/>
    <w:rsid w:val="005116E9"/>
    <w:rsid w:val="0051364E"/>
    <w:rsid w:val="00513FF6"/>
    <w:rsid w:val="00522E8B"/>
    <w:rsid w:val="00537333"/>
    <w:rsid w:val="00543942"/>
    <w:rsid w:val="0054709E"/>
    <w:rsid w:val="00550961"/>
    <w:rsid w:val="00553079"/>
    <w:rsid w:val="005537D6"/>
    <w:rsid w:val="00556C01"/>
    <w:rsid w:val="00560C8B"/>
    <w:rsid w:val="00563BA0"/>
    <w:rsid w:val="00563D81"/>
    <w:rsid w:val="005645E3"/>
    <w:rsid w:val="005720AA"/>
    <w:rsid w:val="00573AE3"/>
    <w:rsid w:val="005800AE"/>
    <w:rsid w:val="00582888"/>
    <w:rsid w:val="00582FC1"/>
    <w:rsid w:val="00584C13"/>
    <w:rsid w:val="005871F8"/>
    <w:rsid w:val="005877D6"/>
    <w:rsid w:val="005910E2"/>
    <w:rsid w:val="005917B6"/>
    <w:rsid w:val="005962A2"/>
    <w:rsid w:val="005970EC"/>
    <w:rsid w:val="00597404"/>
    <w:rsid w:val="005A076C"/>
    <w:rsid w:val="005A1E7A"/>
    <w:rsid w:val="005B3084"/>
    <w:rsid w:val="005B40BA"/>
    <w:rsid w:val="005B443E"/>
    <w:rsid w:val="005B4747"/>
    <w:rsid w:val="005B57CB"/>
    <w:rsid w:val="005B7C6B"/>
    <w:rsid w:val="005C068C"/>
    <w:rsid w:val="005C14AA"/>
    <w:rsid w:val="005D29CA"/>
    <w:rsid w:val="005D4293"/>
    <w:rsid w:val="005E0BF8"/>
    <w:rsid w:val="005E1A0B"/>
    <w:rsid w:val="005F276C"/>
    <w:rsid w:val="005F54C4"/>
    <w:rsid w:val="00600D13"/>
    <w:rsid w:val="00601C29"/>
    <w:rsid w:val="006037C0"/>
    <w:rsid w:val="0061109B"/>
    <w:rsid w:val="00620A85"/>
    <w:rsid w:val="00620DE9"/>
    <w:rsid w:val="00620F8A"/>
    <w:rsid w:val="006237B3"/>
    <w:rsid w:val="006242F4"/>
    <w:rsid w:val="006244A6"/>
    <w:rsid w:val="00624ED2"/>
    <w:rsid w:val="00627300"/>
    <w:rsid w:val="006303BE"/>
    <w:rsid w:val="00631205"/>
    <w:rsid w:val="006315A1"/>
    <w:rsid w:val="006340FA"/>
    <w:rsid w:val="00634D8D"/>
    <w:rsid w:val="00635AF7"/>
    <w:rsid w:val="006362C8"/>
    <w:rsid w:val="006372B7"/>
    <w:rsid w:val="00640E8C"/>
    <w:rsid w:val="006439EC"/>
    <w:rsid w:val="00643C70"/>
    <w:rsid w:val="00647411"/>
    <w:rsid w:val="006526E4"/>
    <w:rsid w:val="006560C4"/>
    <w:rsid w:val="00660750"/>
    <w:rsid w:val="0066380A"/>
    <w:rsid w:val="00676ADF"/>
    <w:rsid w:val="00682150"/>
    <w:rsid w:val="0068495C"/>
    <w:rsid w:val="00684E18"/>
    <w:rsid w:val="00686581"/>
    <w:rsid w:val="00686B94"/>
    <w:rsid w:val="006949D6"/>
    <w:rsid w:val="00696D0F"/>
    <w:rsid w:val="006973D4"/>
    <w:rsid w:val="006A2DC3"/>
    <w:rsid w:val="006A3A66"/>
    <w:rsid w:val="006B2596"/>
    <w:rsid w:val="006B304F"/>
    <w:rsid w:val="006B409A"/>
    <w:rsid w:val="006B6C07"/>
    <w:rsid w:val="006C0A83"/>
    <w:rsid w:val="006C153B"/>
    <w:rsid w:val="006C1578"/>
    <w:rsid w:val="006C3318"/>
    <w:rsid w:val="006C653E"/>
    <w:rsid w:val="006D0955"/>
    <w:rsid w:val="006D1FCF"/>
    <w:rsid w:val="006D273D"/>
    <w:rsid w:val="006D7446"/>
    <w:rsid w:val="006E4FB6"/>
    <w:rsid w:val="006E5D30"/>
    <w:rsid w:val="006F1801"/>
    <w:rsid w:val="006F1B6E"/>
    <w:rsid w:val="006F2E63"/>
    <w:rsid w:val="00700376"/>
    <w:rsid w:val="00700853"/>
    <w:rsid w:val="00704E0D"/>
    <w:rsid w:val="007113DA"/>
    <w:rsid w:val="00712199"/>
    <w:rsid w:val="00720EC1"/>
    <w:rsid w:val="00721DBE"/>
    <w:rsid w:val="00726EAC"/>
    <w:rsid w:val="00732D80"/>
    <w:rsid w:val="0073423F"/>
    <w:rsid w:val="00735F63"/>
    <w:rsid w:val="00736B8B"/>
    <w:rsid w:val="00751992"/>
    <w:rsid w:val="007620DF"/>
    <w:rsid w:val="007625FC"/>
    <w:rsid w:val="00762852"/>
    <w:rsid w:val="00770ADC"/>
    <w:rsid w:val="0077365F"/>
    <w:rsid w:val="007763A6"/>
    <w:rsid w:val="00782607"/>
    <w:rsid w:val="00783E6F"/>
    <w:rsid w:val="00786B43"/>
    <w:rsid w:val="00791F79"/>
    <w:rsid w:val="007970E2"/>
    <w:rsid w:val="00797D08"/>
    <w:rsid w:val="007A0578"/>
    <w:rsid w:val="007A0B12"/>
    <w:rsid w:val="007A326F"/>
    <w:rsid w:val="007B0607"/>
    <w:rsid w:val="007B35DA"/>
    <w:rsid w:val="007B4C92"/>
    <w:rsid w:val="007B7AB6"/>
    <w:rsid w:val="007C126E"/>
    <w:rsid w:val="007C1D60"/>
    <w:rsid w:val="007C7445"/>
    <w:rsid w:val="007D2048"/>
    <w:rsid w:val="007D7441"/>
    <w:rsid w:val="007F1EA6"/>
    <w:rsid w:val="007F3B52"/>
    <w:rsid w:val="008031C3"/>
    <w:rsid w:val="008067CA"/>
    <w:rsid w:val="00806E31"/>
    <w:rsid w:val="0081588A"/>
    <w:rsid w:val="00815B1E"/>
    <w:rsid w:val="008277D6"/>
    <w:rsid w:val="008321C9"/>
    <w:rsid w:val="0083280A"/>
    <w:rsid w:val="00834CE6"/>
    <w:rsid w:val="00835D3B"/>
    <w:rsid w:val="008426CF"/>
    <w:rsid w:val="008440AD"/>
    <w:rsid w:val="0085019D"/>
    <w:rsid w:val="008524F5"/>
    <w:rsid w:val="0085556B"/>
    <w:rsid w:val="00860F96"/>
    <w:rsid w:val="00864E6E"/>
    <w:rsid w:val="00865022"/>
    <w:rsid w:val="00870F5D"/>
    <w:rsid w:val="00871FA4"/>
    <w:rsid w:val="00876086"/>
    <w:rsid w:val="00882055"/>
    <w:rsid w:val="008821B4"/>
    <w:rsid w:val="00890E86"/>
    <w:rsid w:val="008939CC"/>
    <w:rsid w:val="00895434"/>
    <w:rsid w:val="008A4DC5"/>
    <w:rsid w:val="008B0F6A"/>
    <w:rsid w:val="008B526D"/>
    <w:rsid w:val="008B71F0"/>
    <w:rsid w:val="008C4C80"/>
    <w:rsid w:val="008D1ECE"/>
    <w:rsid w:val="008D3F90"/>
    <w:rsid w:val="008D4DB0"/>
    <w:rsid w:val="008D5A29"/>
    <w:rsid w:val="008E0DED"/>
    <w:rsid w:val="008E5789"/>
    <w:rsid w:val="008E7B81"/>
    <w:rsid w:val="008F0572"/>
    <w:rsid w:val="008F0853"/>
    <w:rsid w:val="008F1B9A"/>
    <w:rsid w:val="008F4844"/>
    <w:rsid w:val="009036D8"/>
    <w:rsid w:val="00903C30"/>
    <w:rsid w:val="009102CB"/>
    <w:rsid w:val="009103EA"/>
    <w:rsid w:val="009138F2"/>
    <w:rsid w:val="009139DA"/>
    <w:rsid w:val="0091635A"/>
    <w:rsid w:val="00924E79"/>
    <w:rsid w:val="00934442"/>
    <w:rsid w:val="00943D79"/>
    <w:rsid w:val="00946B47"/>
    <w:rsid w:val="00946B77"/>
    <w:rsid w:val="0095218F"/>
    <w:rsid w:val="009521BB"/>
    <w:rsid w:val="0095251D"/>
    <w:rsid w:val="0096305D"/>
    <w:rsid w:val="0096434C"/>
    <w:rsid w:val="00964A07"/>
    <w:rsid w:val="0097026B"/>
    <w:rsid w:val="00971380"/>
    <w:rsid w:val="0097171D"/>
    <w:rsid w:val="00971BF0"/>
    <w:rsid w:val="009739E5"/>
    <w:rsid w:val="009744C6"/>
    <w:rsid w:val="00975597"/>
    <w:rsid w:val="00976B6B"/>
    <w:rsid w:val="00987547"/>
    <w:rsid w:val="00993B3C"/>
    <w:rsid w:val="009A03CF"/>
    <w:rsid w:val="009A0481"/>
    <w:rsid w:val="009A11BA"/>
    <w:rsid w:val="009A264C"/>
    <w:rsid w:val="009A278F"/>
    <w:rsid w:val="009B0A7D"/>
    <w:rsid w:val="009B54D2"/>
    <w:rsid w:val="009B6165"/>
    <w:rsid w:val="009B64E2"/>
    <w:rsid w:val="009C179C"/>
    <w:rsid w:val="009C2EEB"/>
    <w:rsid w:val="009C7756"/>
    <w:rsid w:val="009D1F60"/>
    <w:rsid w:val="009D625A"/>
    <w:rsid w:val="009E2D28"/>
    <w:rsid w:val="009E32BC"/>
    <w:rsid w:val="009E62B6"/>
    <w:rsid w:val="009E77F6"/>
    <w:rsid w:val="009F18CE"/>
    <w:rsid w:val="009F25AF"/>
    <w:rsid w:val="009F5895"/>
    <w:rsid w:val="009F590A"/>
    <w:rsid w:val="009F5965"/>
    <w:rsid w:val="009F59AF"/>
    <w:rsid w:val="00A01619"/>
    <w:rsid w:val="00A01902"/>
    <w:rsid w:val="00A026D9"/>
    <w:rsid w:val="00A03157"/>
    <w:rsid w:val="00A07825"/>
    <w:rsid w:val="00A11372"/>
    <w:rsid w:val="00A16F27"/>
    <w:rsid w:val="00A310EF"/>
    <w:rsid w:val="00A32601"/>
    <w:rsid w:val="00A3365A"/>
    <w:rsid w:val="00A33DDA"/>
    <w:rsid w:val="00A35A29"/>
    <w:rsid w:val="00A446BB"/>
    <w:rsid w:val="00A54F84"/>
    <w:rsid w:val="00A557F9"/>
    <w:rsid w:val="00A57AD2"/>
    <w:rsid w:val="00A57E2A"/>
    <w:rsid w:val="00A60C7B"/>
    <w:rsid w:val="00A65D84"/>
    <w:rsid w:val="00A67D78"/>
    <w:rsid w:val="00A70B04"/>
    <w:rsid w:val="00A76402"/>
    <w:rsid w:val="00A83E73"/>
    <w:rsid w:val="00A850C6"/>
    <w:rsid w:val="00A91447"/>
    <w:rsid w:val="00A9391B"/>
    <w:rsid w:val="00A93C36"/>
    <w:rsid w:val="00A958A6"/>
    <w:rsid w:val="00AA2709"/>
    <w:rsid w:val="00AA2B53"/>
    <w:rsid w:val="00AA2D6D"/>
    <w:rsid w:val="00AB047F"/>
    <w:rsid w:val="00AB1DD8"/>
    <w:rsid w:val="00AB2739"/>
    <w:rsid w:val="00AC3F5B"/>
    <w:rsid w:val="00AC5589"/>
    <w:rsid w:val="00AC7630"/>
    <w:rsid w:val="00AD130F"/>
    <w:rsid w:val="00AD41CB"/>
    <w:rsid w:val="00AE0B96"/>
    <w:rsid w:val="00AE1565"/>
    <w:rsid w:val="00AE2434"/>
    <w:rsid w:val="00AE6679"/>
    <w:rsid w:val="00AF0DC2"/>
    <w:rsid w:val="00AF359A"/>
    <w:rsid w:val="00AF4A5C"/>
    <w:rsid w:val="00AF5305"/>
    <w:rsid w:val="00AF585C"/>
    <w:rsid w:val="00AF7675"/>
    <w:rsid w:val="00B04155"/>
    <w:rsid w:val="00B067D0"/>
    <w:rsid w:val="00B075B4"/>
    <w:rsid w:val="00B10F76"/>
    <w:rsid w:val="00B22CE8"/>
    <w:rsid w:val="00B23759"/>
    <w:rsid w:val="00B25D7E"/>
    <w:rsid w:val="00B42C17"/>
    <w:rsid w:val="00B46070"/>
    <w:rsid w:val="00B50187"/>
    <w:rsid w:val="00B50CC7"/>
    <w:rsid w:val="00B549E0"/>
    <w:rsid w:val="00B607AE"/>
    <w:rsid w:val="00B619E0"/>
    <w:rsid w:val="00B669BC"/>
    <w:rsid w:val="00B709C5"/>
    <w:rsid w:val="00B74FDC"/>
    <w:rsid w:val="00B76389"/>
    <w:rsid w:val="00B80F30"/>
    <w:rsid w:val="00B91615"/>
    <w:rsid w:val="00B9280D"/>
    <w:rsid w:val="00B93560"/>
    <w:rsid w:val="00B9408E"/>
    <w:rsid w:val="00BA0B5D"/>
    <w:rsid w:val="00BA111D"/>
    <w:rsid w:val="00BA17FE"/>
    <w:rsid w:val="00BA44F0"/>
    <w:rsid w:val="00BA4601"/>
    <w:rsid w:val="00BA7ECB"/>
    <w:rsid w:val="00BB3140"/>
    <w:rsid w:val="00BB65D2"/>
    <w:rsid w:val="00BC03AC"/>
    <w:rsid w:val="00BC5940"/>
    <w:rsid w:val="00BD11AB"/>
    <w:rsid w:val="00BD257A"/>
    <w:rsid w:val="00BD3728"/>
    <w:rsid w:val="00BD46DA"/>
    <w:rsid w:val="00BD4F9D"/>
    <w:rsid w:val="00BD5AF0"/>
    <w:rsid w:val="00BD6D46"/>
    <w:rsid w:val="00BF32F7"/>
    <w:rsid w:val="00BF38AC"/>
    <w:rsid w:val="00BF3CC4"/>
    <w:rsid w:val="00BF407F"/>
    <w:rsid w:val="00BF4E5D"/>
    <w:rsid w:val="00C003D0"/>
    <w:rsid w:val="00C0100C"/>
    <w:rsid w:val="00C013E6"/>
    <w:rsid w:val="00C050D2"/>
    <w:rsid w:val="00C06B0F"/>
    <w:rsid w:val="00C073FC"/>
    <w:rsid w:val="00C07461"/>
    <w:rsid w:val="00C12509"/>
    <w:rsid w:val="00C15CEC"/>
    <w:rsid w:val="00C16022"/>
    <w:rsid w:val="00C202A5"/>
    <w:rsid w:val="00C26B74"/>
    <w:rsid w:val="00C272CB"/>
    <w:rsid w:val="00C3087F"/>
    <w:rsid w:val="00C34466"/>
    <w:rsid w:val="00C41E9A"/>
    <w:rsid w:val="00C43BB4"/>
    <w:rsid w:val="00C46918"/>
    <w:rsid w:val="00C575E2"/>
    <w:rsid w:val="00C57E3A"/>
    <w:rsid w:val="00C63591"/>
    <w:rsid w:val="00C63845"/>
    <w:rsid w:val="00C66504"/>
    <w:rsid w:val="00C67C72"/>
    <w:rsid w:val="00C70184"/>
    <w:rsid w:val="00C86D71"/>
    <w:rsid w:val="00C90AE2"/>
    <w:rsid w:val="00C90CB9"/>
    <w:rsid w:val="00C93341"/>
    <w:rsid w:val="00CA0417"/>
    <w:rsid w:val="00CA2759"/>
    <w:rsid w:val="00CA5573"/>
    <w:rsid w:val="00CA6BFC"/>
    <w:rsid w:val="00CB1730"/>
    <w:rsid w:val="00CB73AB"/>
    <w:rsid w:val="00CC12CF"/>
    <w:rsid w:val="00CC5243"/>
    <w:rsid w:val="00CC5493"/>
    <w:rsid w:val="00CC6150"/>
    <w:rsid w:val="00CD439F"/>
    <w:rsid w:val="00CD4A80"/>
    <w:rsid w:val="00CD5AEB"/>
    <w:rsid w:val="00CD7AD3"/>
    <w:rsid w:val="00CD7B39"/>
    <w:rsid w:val="00CD7C8E"/>
    <w:rsid w:val="00CE196D"/>
    <w:rsid w:val="00CE368A"/>
    <w:rsid w:val="00CE6517"/>
    <w:rsid w:val="00CE69A0"/>
    <w:rsid w:val="00CE6E10"/>
    <w:rsid w:val="00CE7FAE"/>
    <w:rsid w:val="00CF0467"/>
    <w:rsid w:val="00CF11BF"/>
    <w:rsid w:val="00CF7C2D"/>
    <w:rsid w:val="00D01D4E"/>
    <w:rsid w:val="00D0572C"/>
    <w:rsid w:val="00D0648A"/>
    <w:rsid w:val="00D070ED"/>
    <w:rsid w:val="00D104AE"/>
    <w:rsid w:val="00D12D21"/>
    <w:rsid w:val="00D17C56"/>
    <w:rsid w:val="00D210B4"/>
    <w:rsid w:val="00D21564"/>
    <w:rsid w:val="00D2609C"/>
    <w:rsid w:val="00D30CF2"/>
    <w:rsid w:val="00D3154A"/>
    <w:rsid w:val="00D37C7F"/>
    <w:rsid w:val="00D4299F"/>
    <w:rsid w:val="00D4731D"/>
    <w:rsid w:val="00D476B5"/>
    <w:rsid w:val="00D52C43"/>
    <w:rsid w:val="00D55E87"/>
    <w:rsid w:val="00D6051C"/>
    <w:rsid w:val="00D627D8"/>
    <w:rsid w:val="00D63110"/>
    <w:rsid w:val="00D66ED7"/>
    <w:rsid w:val="00D67F3F"/>
    <w:rsid w:val="00D70FF5"/>
    <w:rsid w:val="00D77589"/>
    <w:rsid w:val="00D81465"/>
    <w:rsid w:val="00D81D17"/>
    <w:rsid w:val="00D86B63"/>
    <w:rsid w:val="00D8741D"/>
    <w:rsid w:val="00D90F37"/>
    <w:rsid w:val="00D91F7B"/>
    <w:rsid w:val="00D92287"/>
    <w:rsid w:val="00D92F1F"/>
    <w:rsid w:val="00D942F1"/>
    <w:rsid w:val="00D9572E"/>
    <w:rsid w:val="00DA0496"/>
    <w:rsid w:val="00DA09A1"/>
    <w:rsid w:val="00DA2F00"/>
    <w:rsid w:val="00DA7C01"/>
    <w:rsid w:val="00DB09AA"/>
    <w:rsid w:val="00DB2DA8"/>
    <w:rsid w:val="00DC3E8D"/>
    <w:rsid w:val="00DC487C"/>
    <w:rsid w:val="00DC4964"/>
    <w:rsid w:val="00DC6167"/>
    <w:rsid w:val="00DC690A"/>
    <w:rsid w:val="00DE1252"/>
    <w:rsid w:val="00DE14C3"/>
    <w:rsid w:val="00DE176B"/>
    <w:rsid w:val="00DE55EB"/>
    <w:rsid w:val="00DE59B9"/>
    <w:rsid w:val="00DE5E92"/>
    <w:rsid w:val="00DE7AD8"/>
    <w:rsid w:val="00DF0C00"/>
    <w:rsid w:val="00DF26F5"/>
    <w:rsid w:val="00DF287A"/>
    <w:rsid w:val="00DF6FDA"/>
    <w:rsid w:val="00DF7295"/>
    <w:rsid w:val="00DF7810"/>
    <w:rsid w:val="00E007CE"/>
    <w:rsid w:val="00E01579"/>
    <w:rsid w:val="00E03DD1"/>
    <w:rsid w:val="00E054A0"/>
    <w:rsid w:val="00E06454"/>
    <w:rsid w:val="00E069A0"/>
    <w:rsid w:val="00E1646B"/>
    <w:rsid w:val="00E16524"/>
    <w:rsid w:val="00E16EF1"/>
    <w:rsid w:val="00E24E98"/>
    <w:rsid w:val="00E2533D"/>
    <w:rsid w:val="00E330F1"/>
    <w:rsid w:val="00E3741E"/>
    <w:rsid w:val="00E37E8E"/>
    <w:rsid w:val="00E442FB"/>
    <w:rsid w:val="00E45F35"/>
    <w:rsid w:val="00E478AD"/>
    <w:rsid w:val="00E47C08"/>
    <w:rsid w:val="00E50A76"/>
    <w:rsid w:val="00E51071"/>
    <w:rsid w:val="00E54EBB"/>
    <w:rsid w:val="00E62B5E"/>
    <w:rsid w:val="00E640DE"/>
    <w:rsid w:val="00E67496"/>
    <w:rsid w:val="00E708A5"/>
    <w:rsid w:val="00E70DBE"/>
    <w:rsid w:val="00E72B4B"/>
    <w:rsid w:val="00E74B70"/>
    <w:rsid w:val="00E94057"/>
    <w:rsid w:val="00E974F1"/>
    <w:rsid w:val="00EA2970"/>
    <w:rsid w:val="00EA2BBB"/>
    <w:rsid w:val="00EA544B"/>
    <w:rsid w:val="00EA546B"/>
    <w:rsid w:val="00EA67D1"/>
    <w:rsid w:val="00EB1082"/>
    <w:rsid w:val="00EB232B"/>
    <w:rsid w:val="00EB3948"/>
    <w:rsid w:val="00EB3D19"/>
    <w:rsid w:val="00EB4254"/>
    <w:rsid w:val="00EC0406"/>
    <w:rsid w:val="00EC332A"/>
    <w:rsid w:val="00EC7FFD"/>
    <w:rsid w:val="00ED0097"/>
    <w:rsid w:val="00ED17C2"/>
    <w:rsid w:val="00ED2674"/>
    <w:rsid w:val="00ED275A"/>
    <w:rsid w:val="00ED2CAE"/>
    <w:rsid w:val="00ED4D6B"/>
    <w:rsid w:val="00ED54F3"/>
    <w:rsid w:val="00EE2135"/>
    <w:rsid w:val="00EE35DD"/>
    <w:rsid w:val="00EE36F0"/>
    <w:rsid w:val="00EE45EA"/>
    <w:rsid w:val="00EE64DE"/>
    <w:rsid w:val="00EF4A72"/>
    <w:rsid w:val="00EF6E41"/>
    <w:rsid w:val="00F0147B"/>
    <w:rsid w:val="00F0547C"/>
    <w:rsid w:val="00F075A4"/>
    <w:rsid w:val="00F116E3"/>
    <w:rsid w:val="00F12151"/>
    <w:rsid w:val="00F13D78"/>
    <w:rsid w:val="00F2321D"/>
    <w:rsid w:val="00F24579"/>
    <w:rsid w:val="00F25DD8"/>
    <w:rsid w:val="00F26713"/>
    <w:rsid w:val="00F30127"/>
    <w:rsid w:val="00F3089E"/>
    <w:rsid w:val="00F31D70"/>
    <w:rsid w:val="00F35ABE"/>
    <w:rsid w:val="00F435B8"/>
    <w:rsid w:val="00F52CB7"/>
    <w:rsid w:val="00F635D4"/>
    <w:rsid w:val="00F63FB1"/>
    <w:rsid w:val="00F640AE"/>
    <w:rsid w:val="00F70817"/>
    <w:rsid w:val="00F74C9B"/>
    <w:rsid w:val="00F757E1"/>
    <w:rsid w:val="00F76468"/>
    <w:rsid w:val="00F7728E"/>
    <w:rsid w:val="00F8269C"/>
    <w:rsid w:val="00F826FE"/>
    <w:rsid w:val="00F86661"/>
    <w:rsid w:val="00F97E9D"/>
    <w:rsid w:val="00FA0072"/>
    <w:rsid w:val="00FA040B"/>
    <w:rsid w:val="00FA2CCC"/>
    <w:rsid w:val="00FA420F"/>
    <w:rsid w:val="00FA5DA1"/>
    <w:rsid w:val="00FB1F20"/>
    <w:rsid w:val="00FB53FD"/>
    <w:rsid w:val="00FC06A2"/>
    <w:rsid w:val="00FC153A"/>
    <w:rsid w:val="00FC3B24"/>
    <w:rsid w:val="00FC6DFB"/>
    <w:rsid w:val="00FD679A"/>
    <w:rsid w:val="00FD7102"/>
    <w:rsid w:val="00FD7873"/>
    <w:rsid w:val="00FD79FD"/>
    <w:rsid w:val="00FE0BA0"/>
    <w:rsid w:val="00FE6753"/>
    <w:rsid w:val="00FF051A"/>
    <w:rsid w:val="00FF2525"/>
    <w:rsid w:val="00FF4050"/>
    <w:rsid w:val="00FF5260"/>
    <w:rsid w:val="00FF56A6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C874DE"/>
  <w15:docId w15:val="{4B43ABBF-8780-4179-9F7E-13A56BD5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0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729F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12151"/>
    <w:pPr>
      <w:ind w:left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5A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7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7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7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g-scope">
    <w:name w:val="ng-scope"/>
    <w:basedOn w:val="Normalny"/>
    <w:rsid w:val="004C3D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E1A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3E43FF"/>
    <w:pPr>
      <w:widowControl w:val="0"/>
      <w:overflowPunct/>
      <w:spacing w:after="120"/>
      <w:textAlignment w:val="auto"/>
    </w:pPr>
    <w:rPr>
      <w:szCs w:val="24"/>
    </w:rPr>
  </w:style>
  <w:style w:type="paragraph" w:customStyle="1" w:styleId="BodyText21">
    <w:name w:val="Body Text 21"/>
    <w:basedOn w:val="Normalny"/>
    <w:rsid w:val="007B7AB6"/>
    <w:pPr>
      <w:widowControl w:val="0"/>
      <w:overflowPunct/>
      <w:jc w:val="both"/>
      <w:textAlignment w:val="auto"/>
    </w:pPr>
    <w:rPr>
      <w:szCs w:val="24"/>
    </w:rPr>
  </w:style>
  <w:style w:type="paragraph" w:customStyle="1" w:styleId="Standard">
    <w:name w:val="Standard"/>
    <w:rsid w:val="00D31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0ED"/>
    <w:pPr>
      <w:overflowPunct/>
      <w:autoSpaceDE/>
      <w:autoSpaceDN/>
      <w:adjustRightInd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70E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6303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03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27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272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link w:val="PodtytuZnak"/>
    <w:qFormat/>
    <w:rsid w:val="0042729F"/>
    <w:pPr>
      <w:overflowPunct/>
      <w:autoSpaceDE/>
      <w:autoSpaceDN/>
      <w:adjustRightInd/>
      <w:snapToGrid w:val="0"/>
      <w:spacing w:after="120" w:line="312" w:lineRule="auto"/>
      <w:jc w:val="center"/>
      <w:textAlignment w:val="auto"/>
    </w:pPr>
    <w:rPr>
      <w:rFonts w:ascii="Arial" w:hAnsi="Arial"/>
      <w:b/>
      <w:sz w:val="24"/>
    </w:rPr>
  </w:style>
  <w:style w:type="character" w:customStyle="1" w:styleId="PodtytuZnak">
    <w:name w:val="Podtytuł Znak"/>
    <w:basedOn w:val="Domylnaczcionkaakapitu"/>
    <w:link w:val="Podtytu"/>
    <w:rsid w:val="0042729F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list0020paragraph">
    <w:name w:val="list_0020paragraph"/>
    <w:basedOn w:val="Normalny"/>
    <w:rsid w:val="00427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42729F"/>
  </w:style>
  <w:style w:type="character" w:customStyle="1" w:styleId="h1">
    <w:name w:val="h1"/>
    <w:basedOn w:val="Domylnaczcionkaakapitu"/>
    <w:rsid w:val="006E4FB6"/>
  </w:style>
  <w:style w:type="character" w:customStyle="1" w:styleId="apple-converted-space">
    <w:name w:val="apple-converted-space"/>
    <w:basedOn w:val="Domylnaczcionkaakapitu"/>
    <w:rsid w:val="006E4FB6"/>
  </w:style>
  <w:style w:type="paragraph" w:styleId="Poprawka">
    <w:name w:val="Revision"/>
    <w:hidden/>
    <w:uiPriority w:val="99"/>
    <w:semiHidden/>
    <w:rsid w:val="0018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70817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7F1E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0EE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0EEF"/>
    <w:rPr>
      <w:rFonts w:ascii="Calibri" w:eastAsia="Calibri" w:hAnsi="Calibri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1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1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11D"/>
    <w:rPr>
      <w:vertAlign w:val="superscript"/>
    </w:rPr>
  </w:style>
  <w:style w:type="numbering" w:customStyle="1" w:styleId="Zaimportowanystyl2">
    <w:name w:val="Zaimportowany styl 2"/>
    <w:rsid w:val="00ED2674"/>
    <w:pPr>
      <w:numPr>
        <w:numId w:val="5"/>
      </w:numPr>
    </w:pPr>
  </w:style>
  <w:style w:type="numbering" w:customStyle="1" w:styleId="Zaimportowanystyl3">
    <w:name w:val="Zaimportowany styl 3"/>
    <w:rsid w:val="00ED2674"/>
    <w:pPr>
      <w:numPr>
        <w:numId w:val="6"/>
      </w:numPr>
    </w:pPr>
  </w:style>
  <w:style w:type="numbering" w:customStyle="1" w:styleId="Zaimportowanystyl4">
    <w:name w:val="Zaimportowany styl 4"/>
    <w:rsid w:val="00ED2674"/>
    <w:pPr>
      <w:numPr>
        <w:numId w:val="7"/>
      </w:numPr>
    </w:pPr>
  </w:style>
  <w:style w:type="numbering" w:customStyle="1" w:styleId="Zaimportowanystyl21">
    <w:name w:val="Zaimportowany styl 21"/>
    <w:rsid w:val="00D55E87"/>
  </w:style>
  <w:style w:type="numbering" w:customStyle="1" w:styleId="Zaimportowanystyl31">
    <w:name w:val="Zaimportowany styl 31"/>
    <w:rsid w:val="00D55E87"/>
  </w:style>
  <w:style w:type="numbering" w:customStyle="1" w:styleId="Zaimportowanystyl41">
    <w:name w:val="Zaimportowany styl 41"/>
    <w:rsid w:val="00D55E87"/>
  </w:style>
  <w:style w:type="paragraph" w:styleId="NormalnyWeb">
    <w:name w:val="Normal (Web)"/>
    <w:basedOn w:val="Normalny"/>
    <w:uiPriority w:val="99"/>
    <w:unhideWhenUsed/>
    <w:rsid w:val="009A278F"/>
    <w:pPr>
      <w:overflowPunct/>
      <w:autoSpaceDE/>
      <w:autoSpaceDN/>
      <w:adjustRightInd/>
      <w:spacing w:after="135"/>
      <w:textAlignment w:val="auto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BD6D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806D1-0F66-4210-887F-7D2D35A7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Konik, Danuta</dc:creator>
  <cp:lastModifiedBy>Anna Latosiewicz</cp:lastModifiedBy>
  <cp:revision>56</cp:revision>
  <cp:lastPrinted>2022-02-01T07:44:00Z</cp:lastPrinted>
  <dcterms:created xsi:type="dcterms:W3CDTF">2022-02-01T08:17:00Z</dcterms:created>
  <dcterms:modified xsi:type="dcterms:W3CDTF">2024-04-15T08:34:00Z</dcterms:modified>
</cp:coreProperties>
</file>