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F2B" w14:textId="56E78C6C" w:rsidR="002C3229" w:rsidRDefault="00D35488" w:rsidP="00297571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2C383F">
        <w:rPr>
          <w:rFonts w:ascii="Arial" w:hAnsi="Arial" w:cs="Arial"/>
          <w:bCs/>
          <w:iCs/>
          <w:color w:val="000000" w:themeColor="text1"/>
          <w:sz w:val="18"/>
          <w:szCs w:val="18"/>
        </w:rPr>
        <w:t>88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1E15BC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D10C36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F249EB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        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407A09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C5F3B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apytania </w:t>
      </w:r>
      <w:bookmarkEnd w:id="0"/>
    </w:p>
    <w:p w14:paraId="2625B311" w14:textId="77777777" w:rsidR="00297571" w:rsidRDefault="00297571" w:rsidP="00CC524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4017626D" w14:textId="0F536B12" w:rsidR="002C3229" w:rsidRDefault="000A0EEF" w:rsidP="00297571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47B48630" w14:textId="2015E4EF" w:rsidR="0060512B" w:rsidRPr="0060512B" w:rsidRDefault="00CC5243" w:rsidP="002C383F">
      <w:pPr>
        <w:keepNext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6F1801">
        <w:rPr>
          <w:rFonts w:ascii="Arial" w:hAnsi="Arial" w:cs="Arial"/>
          <w:b/>
          <w:color w:val="000000" w:themeColor="text1"/>
          <w:sz w:val="18"/>
        </w:rPr>
        <w:t>na</w:t>
      </w:r>
      <w:r w:rsidR="00D57F76">
        <w:rPr>
          <w:rFonts w:ascii="Arial" w:hAnsi="Arial" w:cs="Arial"/>
          <w:b/>
          <w:color w:val="000000" w:themeColor="text1"/>
          <w:sz w:val="18"/>
        </w:rPr>
        <w:t xml:space="preserve"> </w:t>
      </w:r>
      <w:bookmarkStart w:id="1" w:name="_Hlk61247064"/>
      <w:r w:rsidR="002C383F" w:rsidRPr="002C383F">
        <w:rPr>
          <w:rFonts w:ascii="Arial" w:hAnsi="Arial" w:cs="Arial"/>
          <w:b/>
          <w:i/>
          <w:iCs/>
          <w:color w:val="000000" w:themeColor="text1"/>
          <w:sz w:val="18"/>
        </w:rPr>
        <w:t xml:space="preserve">usługę mycia zewnętrznych oraz wewnętrznych powierzchni szklanych budynków Urzędu Marszałkowskiego Województwa Lubelskiego w Lublinie przy ul. Czechowskiej 19, </w:t>
      </w:r>
      <w:r w:rsidR="002C383F">
        <w:rPr>
          <w:rFonts w:ascii="Arial" w:hAnsi="Arial" w:cs="Arial"/>
          <w:b/>
          <w:i/>
          <w:iCs/>
          <w:color w:val="000000" w:themeColor="text1"/>
          <w:sz w:val="18"/>
        </w:rPr>
        <w:br/>
      </w:r>
      <w:r w:rsidR="002C383F" w:rsidRPr="002C383F">
        <w:rPr>
          <w:rFonts w:ascii="Arial" w:hAnsi="Arial" w:cs="Arial"/>
          <w:b/>
          <w:i/>
          <w:iCs/>
          <w:color w:val="000000" w:themeColor="text1"/>
          <w:sz w:val="18"/>
        </w:rPr>
        <w:t>ul. Stefczyka 3B, ul. Stefczyka 3, ul. Grottgera 4.</w:t>
      </w:r>
    </w:p>
    <w:bookmarkEnd w:id="1"/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094E0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094E02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094E02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</w:p>
    <w:p w14:paraId="228609B7" w14:textId="77777777" w:rsidR="002C383F" w:rsidRPr="002C383F" w:rsidRDefault="00BD6D46" w:rsidP="002C383F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>2.</w:t>
      </w:r>
      <w:r w:rsidR="00F65694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bookmarkStart w:id="2" w:name="_Hlk49418174"/>
      <w:r w:rsidR="0060512B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bookmarkStart w:id="3" w:name="_Hlk66880012"/>
      <w:r w:rsidR="002C383F" w:rsidRPr="002C383F">
        <w:rPr>
          <w:rFonts w:ascii="Arial" w:hAnsi="Arial" w:cs="Arial"/>
          <w:b/>
          <w:bCs/>
          <w:i/>
          <w:iCs/>
          <w:color w:val="000000" w:themeColor="text1"/>
          <w:sz w:val="18"/>
        </w:rPr>
        <w:t>usługę mycia zewnętrznych oraz wewnętrznych powierzchni szklanych budynków Urzędu Marszałkowskiego Województwa Lubelskiego w Lublinie przy ul. Czechowskiej 19, ul. Stefczyka 3B, ul. Stefczyka 3, ul. Grottgera 4.</w:t>
      </w:r>
    </w:p>
    <w:p w14:paraId="0742E7A3" w14:textId="77777777" w:rsidR="002C383F" w:rsidRDefault="002C383F" w:rsidP="002C383F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</w:p>
    <w:p w14:paraId="7C812A4B" w14:textId="458CCF33" w:rsidR="002C383F" w:rsidRDefault="002C383F" w:rsidP="002C383F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bookmarkStart w:id="4" w:name="_Hlk68769446"/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Wartość za wykonanie 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I etapu </w:t>
      </w: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przedmiotu zamówienia: 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…………………. zł (netto),  </w:t>
      </w: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………………… zł (brutto)</w:t>
      </w: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bookmarkEnd w:id="4"/>
    <w:p w14:paraId="6735DF23" w14:textId="0240878B" w:rsidR="00407A09" w:rsidRPr="00407A09" w:rsidRDefault="00407A09" w:rsidP="00407A09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</w:p>
    <w:bookmarkEnd w:id="2"/>
    <w:bookmarkEnd w:id="3"/>
    <w:p w14:paraId="0FFBA128" w14:textId="1D3180AF" w:rsidR="002C383F" w:rsidRPr="002C383F" w:rsidRDefault="00297571" w:rsidP="002C383F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297571">
        <w:rPr>
          <w:rFonts w:ascii="Arial" w:eastAsia="Calibri" w:hAnsi="Arial" w:cs="Arial"/>
          <w:lang w:eastAsia="en-US"/>
        </w:rPr>
        <w:t xml:space="preserve">     </w:t>
      </w:r>
      <w:bookmarkStart w:id="5" w:name="_Hlk61250040"/>
      <w:r w:rsidR="002C383F" w:rsidRP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>Wartość za wykonanie I</w:t>
      </w:r>
      <w:r w:rsidR="002C383F" w:rsidRP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>I</w:t>
      </w:r>
      <w:r w:rsidR="002C383F" w:rsidRP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etapu przedmiotu zamówienia: ………………… zł (netto),  ………………… zł (brutto).</w:t>
      </w:r>
    </w:p>
    <w:p w14:paraId="26D69038" w14:textId="43622724" w:rsidR="00463B5C" w:rsidRDefault="00463B5C" w:rsidP="00A154E7">
      <w:p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6A1EF917" w14:textId="14BE424A" w:rsidR="001003A4" w:rsidRDefault="00A154E7" w:rsidP="001D2D4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bookmarkStart w:id="6" w:name="_Hlk68769403"/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Wartość łączna za wykonanie przedmiotu zamówienia: </w:t>
      </w:r>
      <w:r w:rsidR="002C383F" w:rsidRP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…………………</w:t>
      </w:r>
      <w:r w:rsid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  <w:r w:rsidR="002C383F" w:rsidRPr="002C383F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zł (netto),  </w:t>
      </w:r>
      <w:r w:rsidRPr="00A154E7">
        <w:rPr>
          <w:rFonts w:ascii="Arial" w:eastAsia="Calibri" w:hAnsi="Arial" w:cs="Arial"/>
          <w:bCs/>
          <w:iCs/>
          <w:sz w:val="18"/>
          <w:szCs w:val="18"/>
          <w:lang w:eastAsia="en-US"/>
        </w:rPr>
        <w:t>………………… zł (brutto)</w:t>
      </w:r>
      <w:bookmarkEnd w:id="5"/>
      <w:r w:rsidR="001D2D48">
        <w:rPr>
          <w:rFonts w:ascii="Arial" w:eastAsia="Calibri" w:hAnsi="Arial" w:cs="Arial"/>
          <w:bCs/>
          <w:iCs/>
          <w:sz w:val="18"/>
          <w:szCs w:val="18"/>
          <w:lang w:eastAsia="en-US"/>
        </w:rPr>
        <w:t>.</w:t>
      </w:r>
    </w:p>
    <w:bookmarkEnd w:id="6"/>
    <w:p w14:paraId="6FC6311B" w14:textId="77777777" w:rsidR="001003A4" w:rsidRPr="001003A4" w:rsidRDefault="001003A4" w:rsidP="00221CB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</w:p>
    <w:p w14:paraId="1A589E6B" w14:textId="083E73AB" w:rsidR="00097BD2" w:rsidRPr="00097BD2" w:rsidRDefault="0060512B" w:rsidP="00097BD2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>
        <w:rPr>
          <w:rFonts w:ascii="Arial" w:hAnsi="Arial" w:cs="Arial"/>
          <w:bCs/>
          <w:iCs/>
          <w:color w:val="000000" w:themeColor="text1"/>
          <w:sz w:val="18"/>
        </w:rPr>
        <w:t>3</w:t>
      </w:r>
      <w:r w:rsidR="00097BD2">
        <w:rPr>
          <w:rFonts w:ascii="Arial" w:hAnsi="Arial" w:cs="Arial"/>
          <w:bCs/>
          <w:iCs/>
          <w:color w:val="000000" w:themeColor="text1"/>
          <w:sz w:val="18"/>
        </w:rPr>
        <w:t xml:space="preserve">. </w:t>
      </w:r>
      <w:r w:rsidR="00097BD2" w:rsidRPr="00097BD2">
        <w:rPr>
          <w:rFonts w:ascii="Arial" w:hAnsi="Arial" w:cs="Arial"/>
          <w:bCs/>
          <w:iCs/>
          <w:color w:val="000000" w:themeColor="text1"/>
          <w:sz w:val="18"/>
        </w:rPr>
        <w:t xml:space="preserve">Oświadczam, że powyżej podana  cena zawiera wszystkie koszty, związane z realizacją przedmiotu zamówienia i nie ulegnie zmianie </w:t>
      </w:r>
      <w:r w:rsidR="002C383F" w:rsidRPr="002C383F">
        <w:rPr>
          <w:rFonts w:ascii="Arial" w:hAnsi="Arial" w:cs="Arial"/>
          <w:bCs/>
          <w:iCs/>
          <w:color w:val="000000" w:themeColor="text1"/>
          <w:sz w:val="18"/>
        </w:rPr>
        <w:t>do dnia 31.12.2021 r</w:t>
      </w:r>
      <w:r w:rsidR="00097BD2" w:rsidRPr="00097BD2">
        <w:rPr>
          <w:rFonts w:ascii="Arial" w:hAnsi="Arial" w:cs="Arial"/>
          <w:bCs/>
          <w:iCs/>
          <w:color w:val="000000" w:themeColor="text1"/>
          <w:sz w:val="18"/>
        </w:rPr>
        <w:t>.</w:t>
      </w:r>
    </w:p>
    <w:p w14:paraId="109AF222" w14:textId="1340914B" w:rsidR="00D10C36" w:rsidRPr="00D10C36" w:rsidRDefault="00D10C36" w:rsidP="00D10C36">
      <w:p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 w:themeColor="text1"/>
          <w:sz w:val="18"/>
        </w:rPr>
      </w:pPr>
    </w:p>
    <w:p w14:paraId="1BAC64A9" w14:textId="5C15DA78" w:rsidR="000A0EEF" w:rsidRPr="006F1801" w:rsidRDefault="0060512B" w:rsidP="00094E02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094E02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7B763058" w:rsidR="00210882" w:rsidRPr="00210882" w:rsidRDefault="00210882" w:rsidP="00094E02">
      <w:pPr>
        <w:tabs>
          <w:tab w:val="left" w:pos="993"/>
          <w:tab w:val="left" w:pos="1276"/>
          <w:tab w:val="left" w:pos="156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</w:t>
      </w:r>
      <w:r w:rsidR="00937410">
        <w:rPr>
          <w:rFonts w:ascii="Arial" w:hAnsi="Arial" w:cs="Arial"/>
          <w:sz w:val="18"/>
          <w:szCs w:val="18"/>
        </w:rPr>
        <w:t xml:space="preserve">się </w:t>
      </w:r>
      <w:r w:rsidR="00334117">
        <w:rPr>
          <w:rFonts w:ascii="Arial" w:hAnsi="Arial" w:cs="Arial"/>
          <w:sz w:val="18"/>
          <w:szCs w:val="18"/>
        </w:rPr>
        <w:t xml:space="preserve">do </w:t>
      </w:r>
      <w:r w:rsidR="00407A09">
        <w:rPr>
          <w:rFonts w:ascii="Arial" w:hAnsi="Arial" w:cs="Arial"/>
          <w:sz w:val="18"/>
          <w:szCs w:val="18"/>
        </w:rPr>
        <w:t>podpisania umowy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094E02">
      <w:pPr>
        <w:spacing w:after="120" w:line="276" w:lineRule="auto"/>
        <w:ind w:left="567" w:hanging="141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48C298B3" w14:textId="6C6F8B46" w:rsidR="005720AA" w:rsidRPr="00E54509" w:rsidRDefault="0060512B" w:rsidP="00E54509">
      <w:pPr>
        <w:spacing w:after="120" w:line="276" w:lineRule="auto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5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</w:t>
      </w:r>
      <w:r w:rsidR="002C383F">
        <w:rPr>
          <w:rFonts w:ascii="Arial" w:eastAsia="Cambria" w:hAnsi="Arial" w:cs="Arial"/>
          <w:color w:val="000000"/>
          <w:sz w:val="18"/>
          <w:u w:color="000000"/>
          <w:bdr w:val="nil"/>
        </w:rPr>
        <w:t>3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</w:t>
      </w:r>
      <w:r w:rsidR="00094E02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osobowych na potrzeby niniejszego postępowania o udzielenie zamówienia publicznego</w:t>
      </w:r>
    </w:p>
    <w:p w14:paraId="4BE344A9" w14:textId="6908A40A" w:rsidR="0006525D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0B8A14D0" w14:textId="4B4D28BC" w:rsidR="00221CB7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6A207E79" w14:textId="77777777" w:rsidR="00221CB7" w:rsidRPr="005720AA" w:rsidRDefault="00221CB7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8B30C5">
      <w:headerReference w:type="default" r:id="rId8"/>
      <w:footerReference w:type="default" r:id="rId9"/>
      <w:footerReference w:type="first" r:id="rId10"/>
      <w:pgSz w:w="11906" w:h="16838"/>
      <w:pgMar w:top="1135" w:right="1418" w:bottom="156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3811" w14:textId="77777777" w:rsidR="00770CA9" w:rsidRDefault="00770CA9" w:rsidP="00ED54F3">
      <w:r>
        <w:separator/>
      </w:r>
    </w:p>
  </w:endnote>
  <w:endnote w:type="continuationSeparator" w:id="0">
    <w:p w14:paraId="5CF5D191" w14:textId="77777777" w:rsidR="00770CA9" w:rsidRDefault="00770CA9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27F" w14:textId="7EC02494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 xml:space="preserve">Załącznik nr </w:t>
    </w:r>
    <w:r w:rsidR="002C383F">
      <w:rPr>
        <w:rFonts w:ascii="Arial" w:eastAsiaTheme="majorEastAsia" w:hAnsi="Arial" w:cs="Arial"/>
        <w:sz w:val="18"/>
        <w:szCs w:val="18"/>
      </w:rPr>
      <w:t>2</w:t>
    </w:r>
    <w:r w:rsidRPr="00297571">
      <w:rPr>
        <w:rFonts w:ascii="Arial" w:eastAsiaTheme="majorEastAsia" w:hAnsi="Arial" w:cs="Arial"/>
        <w:sz w:val="18"/>
        <w:szCs w:val="18"/>
      </w:rPr>
      <w:t xml:space="preserve"> do Zapytania ofertowego – Formularz ofertowy</w:t>
    </w:r>
  </w:p>
  <w:p w14:paraId="1B04D5D3" w14:textId="413F1EBE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</w:t>
    </w:r>
    <w:r w:rsidR="002C383F">
      <w:rPr>
        <w:rFonts w:ascii="Arial" w:eastAsiaTheme="majorEastAsia" w:hAnsi="Arial" w:cs="Arial"/>
        <w:sz w:val="18"/>
        <w:szCs w:val="18"/>
      </w:rPr>
      <w:t>88</w:t>
    </w:r>
    <w:r w:rsidRPr="00297571">
      <w:rPr>
        <w:rFonts w:ascii="Arial" w:eastAsiaTheme="majorEastAsia" w:hAnsi="Arial" w:cs="Arial"/>
        <w:sz w:val="18"/>
        <w:szCs w:val="18"/>
      </w:rPr>
      <w:t>.202</w:t>
    </w:r>
    <w:r w:rsidR="001E15BC">
      <w:rPr>
        <w:rFonts w:ascii="Arial" w:eastAsiaTheme="majorEastAsia" w:hAnsi="Arial" w:cs="Arial"/>
        <w:sz w:val="18"/>
        <w:szCs w:val="18"/>
      </w:rPr>
      <w:t>1</w:t>
    </w:r>
    <w:r w:rsidRPr="00297571">
      <w:rPr>
        <w:rFonts w:ascii="Arial" w:eastAsiaTheme="majorEastAsia" w:hAnsi="Arial" w:cs="Arial"/>
        <w:sz w:val="18"/>
        <w:szCs w:val="18"/>
      </w:rPr>
      <w:t>.</w:t>
    </w:r>
    <w:r w:rsidR="001E15BC">
      <w:rPr>
        <w:rFonts w:ascii="Arial" w:eastAsiaTheme="majorEastAsia" w:hAnsi="Arial" w:cs="Arial"/>
        <w:sz w:val="18"/>
        <w:szCs w:val="18"/>
      </w:rPr>
      <w:t>PID</w:t>
    </w:r>
  </w:p>
  <w:sdt>
    <w:sdtPr>
      <w:rPr>
        <w:rFonts w:ascii="Arial" w:eastAsiaTheme="majorEastAsia" w:hAnsi="Arial" w:cs="Arial"/>
        <w:sz w:val="18"/>
        <w:szCs w:val="18"/>
      </w:rPr>
      <w:id w:val="-1928030846"/>
      <w:docPartObj>
        <w:docPartGallery w:val="Page Numbers (Bottom of Page)"/>
        <w:docPartUnique/>
      </w:docPartObj>
    </w:sdtPr>
    <w:sdtEndPr/>
    <w:sdtContent>
      <w:p w14:paraId="4B0C4716" w14:textId="145036F6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D28A8" w:rsidRPr="008D28A8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AF7C" w14:textId="79C56DE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26153119" w14:textId="5C70CE7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OP-IV.271.356.2020.PID</w:t>
    </w:r>
  </w:p>
  <w:sdt>
    <w:sdtPr>
      <w:rPr>
        <w:rFonts w:ascii="Arial" w:eastAsiaTheme="majorEastAsia" w:hAnsi="Arial" w:cs="Arial"/>
        <w:sz w:val="18"/>
        <w:szCs w:val="18"/>
      </w:rPr>
      <w:id w:val="-506369843"/>
      <w:docPartObj>
        <w:docPartGallery w:val="Page Numbers (Bottom of Page)"/>
        <w:docPartUnique/>
      </w:docPartObj>
    </w:sdtPr>
    <w:sdtEndPr/>
    <w:sdtContent>
      <w:p w14:paraId="06E253C4" w14:textId="23F10144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7571">
          <w:rPr>
            <w:rFonts w:ascii="Arial" w:eastAsiaTheme="majorEastAsia" w:hAnsi="Arial" w:cs="Arial"/>
            <w:sz w:val="18"/>
            <w:szCs w:val="18"/>
          </w:rPr>
          <w:t>2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2EDC" w14:textId="77777777" w:rsidR="00770CA9" w:rsidRDefault="00770CA9" w:rsidP="00ED54F3">
      <w:r>
        <w:separator/>
      </w:r>
    </w:p>
  </w:footnote>
  <w:footnote w:type="continuationSeparator" w:id="0">
    <w:p w14:paraId="1C3003FB" w14:textId="77777777" w:rsidR="00770CA9" w:rsidRDefault="00770CA9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8FA" w14:textId="66A845A1" w:rsidR="008B30C5" w:rsidRDefault="008B30C5" w:rsidP="008B30C5">
    <w:pPr>
      <w:jc w:val="center"/>
      <w:rPr>
        <w:rFonts w:ascii="Arial" w:hAnsi="Arial"/>
        <w:i/>
        <w:sz w:val="18"/>
      </w:rPr>
    </w:pPr>
  </w:p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853BB2"/>
    <w:multiLevelType w:val="hybridMultilevel"/>
    <w:tmpl w:val="9A2ABE8E"/>
    <w:lvl w:ilvl="0" w:tplc="036ECBB0">
      <w:start w:val="1"/>
      <w:numFmt w:val="decimal"/>
      <w:lvlText w:val="%1."/>
      <w:lvlJc w:val="left"/>
      <w:pPr>
        <w:tabs>
          <w:tab w:val="num" w:pos="880"/>
        </w:tabs>
        <w:ind w:left="880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AFF"/>
    <w:multiLevelType w:val="hybridMultilevel"/>
    <w:tmpl w:val="D3B668EE"/>
    <w:lvl w:ilvl="0" w:tplc="2258143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 w:numId="3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878E5"/>
    <w:rsid w:val="000907E5"/>
    <w:rsid w:val="00091154"/>
    <w:rsid w:val="0009119A"/>
    <w:rsid w:val="00092810"/>
    <w:rsid w:val="00092BEF"/>
    <w:rsid w:val="00094E02"/>
    <w:rsid w:val="00097BD2"/>
    <w:rsid w:val="000A0DAD"/>
    <w:rsid w:val="000A0EEF"/>
    <w:rsid w:val="000B3B4D"/>
    <w:rsid w:val="000B65A7"/>
    <w:rsid w:val="000C4397"/>
    <w:rsid w:val="000D57ED"/>
    <w:rsid w:val="000D5BCF"/>
    <w:rsid w:val="000D6401"/>
    <w:rsid w:val="000D6A74"/>
    <w:rsid w:val="000E3F17"/>
    <w:rsid w:val="000E4DE8"/>
    <w:rsid w:val="000E6E9A"/>
    <w:rsid w:val="000F0061"/>
    <w:rsid w:val="000F2E45"/>
    <w:rsid w:val="000F4F32"/>
    <w:rsid w:val="001003A4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34719"/>
    <w:rsid w:val="00142A1B"/>
    <w:rsid w:val="0014680D"/>
    <w:rsid w:val="0014686E"/>
    <w:rsid w:val="00147762"/>
    <w:rsid w:val="00151EBF"/>
    <w:rsid w:val="00151F1F"/>
    <w:rsid w:val="001520E4"/>
    <w:rsid w:val="00154632"/>
    <w:rsid w:val="00157879"/>
    <w:rsid w:val="00160A16"/>
    <w:rsid w:val="001610E1"/>
    <w:rsid w:val="0016132D"/>
    <w:rsid w:val="00162A8B"/>
    <w:rsid w:val="00165133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2D48"/>
    <w:rsid w:val="001D4B4E"/>
    <w:rsid w:val="001D7EF7"/>
    <w:rsid w:val="001E15BC"/>
    <w:rsid w:val="001E6AE7"/>
    <w:rsid w:val="001F0471"/>
    <w:rsid w:val="001F0790"/>
    <w:rsid w:val="00200D82"/>
    <w:rsid w:val="0020598B"/>
    <w:rsid w:val="00206F4C"/>
    <w:rsid w:val="00210882"/>
    <w:rsid w:val="002154EC"/>
    <w:rsid w:val="00221CB7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97571"/>
    <w:rsid w:val="002A0B29"/>
    <w:rsid w:val="002A511D"/>
    <w:rsid w:val="002B0F0F"/>
    <w:rsid w:val="002B3A89"/>
    <w:rsid w:val="002B4C0D"/>
    <w:rsid w:val="002C24D1"/>
    <w:rsid w:val="002C3229"/>
    <w:rsid w:val="002C3616"/>
    <w:rsid w:val="002C383F"/>
    <w:rsid w:val="002C73B6"/>
    <w:rsid w:val="002D1C9E"/>
    <w:rsid w:val="002D302D"/>
    <w:rsid w:val="002D3CC0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C7506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07A09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42A2F"/>
    <w:rsid w:val="00450118"/>
    <w:rsid w:val="00463B5C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1303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1D94"/>
    <w:rsid w:val="005720AA"/>
    <w:rsid w:val="00573272"/>
    <w:rsid w:val="00573AE3"/>
    <w:rsid w:val="005800AE"/>
    <w:rsid w:val="005806CA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26E"/>
    <w:rsid w:val="005B443E"/>
    <w:rsid w:val="005B4747"/>
    <w:rsid w:val="005B57CB"/>
    <w:rsid w:val="005C068C"/>
    <w:rsid w:val="005C14AA"/>
    <w:rsid w:val="005C5A59"/>
    <w:rsid w:val="005D29CA"/>
    <w:rsid w:val="005D2E16"/>
    <w:rsid w:val="005E0BF8"/>
    <w:rsid w:val="005E1A0B"/>
    <w:rsid w:val="005E65CC"/>
    <w:rsid w:val="00600D13"/>
    <w:rsid w:val="00601C29"/>
    <w:rsid w:val="006037C0"/>
    <w:rsid w:val="0060512B"/>
    <w:rsid w:val="0061109B"/>
    <w:rsid w:val="00615C9D"/>
    <w:rsid w:val="006178D8"/>
    <w:rsid w:val="00620A85"/>
    <w:rsid w:val="00620F8A"/>
    <w:rsid w:val="00620FD6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47F3D"/>
    <w:rsid w:val="006526E4"/>
    <w:rsid w:val="006560C4"/>
    <w:rsid w:val="00660750"/>
    <w:rsid w:val="00663A49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0A3E"/>
    <w:rsid w:val="00721DBE"/>
    <w:rsid w:val="00725A5A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0CA9"/>
    <w:rsid w:val="0077365F"/>
    <w:rsid w:val="007752B3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B79"/>
    <w:rsid w:val="007C7445"/>
    <w:rsid w:val="007F1EA6"/>
    <w:rsid w:val="008031C3"/>
    <w:rsid w:val="008067CA"/>
    <w:rsid w:val="00806E31"/>
    <w:rsid w:val="00807D8C"/>
    <w:rsid w:val="00807FF8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43AA"/>
    <w:rsid w:val="008A4DC5"/>
    <w:rsid w:val="008B0F6A"/>
    <w:rsid w:val="008B30C5"/>
    <w:rsid w:val="008B71F0"/>
    <w:rsid w:val="008C5F3B"/>
    <w:rsid w:val="008D1ECE"/>
    <w:rsid w:val="008D28A8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06F76"/>
    <w:rsid w:val="009102CB"/>
    <w:rsid w:val="009103EA"/>
    <w:rsid w:val="009138F2"/>
    <w:rsid w:val="009139DA"/>
    <w:rsid w:val="0091635A"/>
    <w:rsid w:val="00924E79"/>
    <w:rsid w:val="00926B3B"/>
    <w:rsid w:val="00934442"/>
    <w:rsid w:val="00937410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17D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A54CA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54E7"/>
    <w:rsid w:val="00A16F27"/>
    <w:rsid w:val="00A22FC3"/>
    <w:rsid w:val="00A310EF"/>
    <w:rsid w:val="00A32601"/>
    <w:rsid w:val="00A3365A"/>
    <w:rsid w:val="00A33DDA"/>
    <w:rsid w:val="00A35A29"/>
    <w:rsid w:val="00A50BFF"/>
    <w:rsid w:val="00A55596"/>
    <w:rsid w:val="00A557F9"/>
    <w:rsid w:val="00A57AD2"/>
    <w:rsid w:val="00A60C7B"/>
    <w:rsid w:val="00A65D84"/>
    <w:rsid w:val="00A67D78"/>
    <w:rsid w:val="00A70365"/>
    <w:rsid w:val="00A72986"/>
    <w:rsid w:val="00A72DB4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BB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1CB1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37F8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A19"/>
    <w:rsid w:val="00BD6D46"/>
    <w:rsid w:val="00BE3BD9"/>
    <w:rsid w:val="00BF24AC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79B"/>
    <w:rsid w:val="00C86D71"/>
    <w:rsid w:val="00C90AE2"/>
    <w:rsid w:val="00C93341"/>
    <w:rsid w:val="00C94362"/>
    <w:rsid w:val="00CA0417"/>
    <w:rsid w:val="00CA2759"/>
    <w:rsid w:val="00CA45A8"/>
    <w:rsid w:val="00CA5573"/>
    <w:rsid w:val="00CA6BFC"/>
    <w:rsid w:val="00CB1730"/>
    <w:rsid w:val="00CB456C"/>
    <w:rsid w:val="00CB73AB"/>
    <w:rsid w:val="00CC12CF"/>
    <w:rsid w:val="00CC28CC"/>
    <w:rsid w:val="00CC49D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0C36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7C75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299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509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4674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2476"/>
    <w:rsid w:val="00EF4A72"/>
    <w:rsid w:val="00EF6E41"/>
    <w:rsid w:val="00F0147B"/>
    <w:rsid w:val="00F0547C"/>
    <w:rsid w:val="00F075A4"/>
    <w:rsid w:val="00F12151"/>
    <w:rsid w:val="00F13993"/>
    <w:rsid w:val="00F13D78"/>
    <w:rsid w:val="00F2321D"/>
    <w:rsid w:val="00F249EB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65694"/>
    <w:rsid w:val="00F70817"/>
    <w:rsid w:val="00F72317"/>
    <w:rsid w:val="00F757E1"/>
    <w:rsid w:val="00F7728E"/>
    <w:rsid w:val="00F8269C"/>
    <w:rsid w:val="00F826FE"/>
    <w:rsid w:val="00F86661"/>
    <w:rsid w:val="00F94AA8"/>
    <w:rsid w:val="00F97E9D"/>
    <w:rsid w:val="00FA0072"/>
    <w:rsid w:val="00FA040B"/>
    <w:rsid w:val="00FA2CCC"/>
    <w:rsid w:val="00FA420F"/>
    <w:rsid w:val="00FA5DA1"/>
    <w:rsid w:val="00FA604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D60FCA5C-5387-489B-B606-AF20B1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97571"/>
  </w:style>
  <w:style w:type="table" w:customStyle="1" w:styleId="Tabela-Siatka1">
    <w:name w:val="Tabela - Siatka1"/>
    <w:basedOn w:val="Standardowy"/>
    <w:next w:val="Tabela-Siatka"/>
    <w:uiPriority w:val="59"/>
    <w:rsid w:val="0029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0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5328-7C1D-463C-B32A-D5896BC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25</cp:revision>
  <cp:lastPrinted>2021-04-08T08:30:00Z</cp:lastPrinted>
  <dcterms:created xsi:type="dcterms:W3CDTF">2020-11-16T08:55:00Z</dcterms:created>
  <dcterms:modified xsi:type="dcterms:W3CDTF">2021-04-08T08:30:00Z</dcterms:modified>
</cp:coreProperties>
</file>