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8F2B" w14:textId="2D59EE5C" w:rsidR="002C3229" w:rsidRDefault="00D35488" w:rsidP="00297571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bookmarkStart w:id="0" w:name="_Hlk22209685"/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>OP-IV.271.</w:t>
      </w:r>
      <w:r w:rsidR="001E15BC">
        <w:rPr>
          <w:rFonts w:ascii="Arial" w:hAnsi="Arial" w:cs="Arial"/>
          <w:bCs/>
          <w:iCs/>
          <w:color w:val="000000" w:themeColor="text1"/>
          <w:sz w:val="18"/>
          <w:szCs w:val="18"/>
        </w:rPr>
        <w:t>7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.20</w:t>
      </w:r>
      <w:r w:rsidR="00DB0A60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 w:rsidR="001E15BC">
        <w:rPr>
          <w:rFonts w:ascii="Arial" w:hAnsi="Arial" w:cs="Arial"/>
          <w:bCs/>
          <w:iCs/>
          <w:color w:val="000000" w:themeColor="text1"/>
          <w:sz w:val="18"/>
          <w:szCs w:val="18"/>
        </w:rPr>
        <w:t>1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</w:t>
      </w:r>
      <w:r w:rsidR="001E15BC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PID     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D10C36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</w:t>
      </w:r>
      <w:r w:rsidR="007475AF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Załącznik nr </w:t>
      </w:r>
      <w:r w:rsidR="00463B5C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</w:t>
      </w:r>
      <w:r w:rsidR="008C5F3B">
        <w:rPr>
          <w:rFonts w:ascii="Arial" w:hAnsi="Arial" w:cs="Arial"/>
          <w:bCs/>
          <w:iCs/>
          <w:color w:val="000000" w:themeColor="text1"/>
          <w:sz w:val="18"/>
          <w:szCs w:val="18"/>
        </w:rPr>
        <w:t>Z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>apytania ofertowego</w:t>
      </w:r>
      <w:bookmarkEnd w:id="0"/>
    </w:p>
    <w:p w14:paraId="2625B311" w14:textId="77777777" w:rsidR="00297571" w:rsidRDefault="00297571" w:rsidP="00CC5243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4017626D" w14:textId="0F536B12" w:rsidR="002C3229" w:rsidRDefault="000A0EEF" w:rsidP="00297571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>FORMULARZ OFERTY</w:t>
      </w:r>
    </w:p>
    <w:p w14:paraId="26F1F704" w14:textId="57822186" w:rsidR="00210882" w:rsidRPr="00807D8C" w:rsidRDefault="00CC5243" w:rsidP="001003A4">
      <w:pPr>
        <w:keepNext/>
        <w:jc w:val="center"/>
        <w:rPr>
          <w:rFonts w:ascii="Arial" w:hAnsi="Arial" w:cs="Arial"/>
          <w:b/>
          <w:i/>
          <w:iCs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w</w:t>
      </w:r>
      <w:r w:rsidR="00335226" w:rsidRPr="006F1801">
        <w:rPr>
          <w:rFonts w:ascii="Arial" w:hAnsi="Arial" w:cs="Arial"/>
          <w:b/>
          <w:color w:val="000000" w:themeColor="text1"/>
          <w:sz w:val="18"/>
        </w:rPr>
        <w:t xml:space="preserve"> zapytaniu ofertowym </w:t>
      </w:r>
      <w:r w:rsidR="000A0EEF" w:rsidRPr="006F1801">
        <w:rPr>
          <w:rFonts w:ascii="Arial" w:hAnsi="Arial" w:cs="Arial"/>
          <w:b/>
          <w:color w:val="000000" w:themeColor="text1"/>
          <w:sz w:val="18"/>
        </w:rPr>
        <w:t>na</w:t>
      </w:r>
      <w:r w:rsidR="00D57F76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463B5C" w:rsidRPr="00463B5C">
        <w:rPr>
          <w:rFonts w:ascii="Arial" w:hAnsi="Arial" w:cs="Arial"/>
          <w:b/>
          <w:i/>
          <w:iCs/>
          <w:color w:val="000000" w:themeColor="text1"/>
          <w:sz w:val="18"/>
        </w:rPr>
        <w:t>usługę dostosowania strony internetowej www.azbest.lubelskie.pl do wymogów dostępności cyfrowej stron internetowych wraz z modernizacją strony.</w:t>
      </w:r>
    </w:p>
    <w:p w14:paraId="5C27C876" w14:textId="77777777" w:rsidR="002C3229" w:rsidRPr="00210882" w:rsidRDefault="002C3229" w:rsidP="00210882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745689E3" w14:textId="22173DBC" w:rsidR="000A0EEF" w:rsidRPr="006F1801" w:rsidRDefault="004D2E83" w:rsidP="00094E02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bCs/>
          <w:iCs/>
          <w:color w:val="000000" w:themeColor="text1"/>
          <w:sz w:val="18"/>
        </w:rPr>
        <w:t>1.</w:t>
      </w: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>Dane Wykonawcy:</w:t>
      </w:r>
    </w:p>
    <w:p w14:paraId="36F4AE9E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a) Nazwa Wykonawcy</w:t>
      </w:r>
    </w:p>
    <w:p w14:paraId="63DBC5A1" w14:textId="77777777" w:rsidR="000A0EEF" w:rsidRPr="006F1801" w:rsidRDefault="000A0EEF" w:rsidP="00094E02">
      <w:pPr>
        <w:spacing w:line="276" w:lineRule="auto"/>
        <w:ind w:left="851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0139905A" w14:textId="77777777" w:rsidR="000A0EEF" w:rsidRPr="006F1801" w:rsidRDefault="000A0EEF" w:rsidP="00094E02">
      <w:pPr>
        <w:spacing w:line="276" w:lineRule="auto"/>
        <w:ind w:left="851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18637E86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b) Adres Wykonawcy</w:t>
      </w:r>
    </w:p>
    <w:p w14:paraId="3BF9AC81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45B9D53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9AF742E" w14:textId="7123DD89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tel. .......................</w:t>
      </w:r>
      <w:r w:rsidR="00FC153A">
        <w:rPr>
          <w:rFonts w:ascii="Arial" w:hAnsi="Arial" w:cs="Arial"/>
          <w:color w:val="000000" w:themeColor="text1"/>
          <w:sz w:val="18"/>
        </w:rPr>
        <w:t>...............................</w:t>
      </w:r>
    </w:p>
    <w:p w14:paraId="5B0912CD" w14:textId="77777777" w:rsidR="000A0EEF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adres poczty elektronicznej: ..........................................................</w:t>
      </w:r>
    </w:p>
    <w:p w14:paraId="5B4777A4" w14:textId="77777777" w:rsidR="002C3229" w:rsidRPr="006F1801" w:rsidRDefault="002C3229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</w:p>
    <w:p w14:paraId="6576B742" w14:textId="48F13B92" w:rsidR="001003A4" w:rsidRPr="001003A4" w:rsidRDefault="00BD6D46" w:rsidP="001003A4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/>
          <w:bCs/>
          <w:i/>
          <w:iCs/>
          <w:color w:val="000000" w:themeColor="text1"/>
          <w:sz w:val="18"/>
        </w:rPr>
      </w:pPr>
      <w:r w:rsidRPr="00BD6D46">
        <w:rPr>
          <w:rFonts w:ascii="Arial" w:hAnsi="Arial" w:cs="Arial"/>
          <w:bCs/>
          <w:iCs/>
          <w:color w:val="000000" w:themeColor="text1"/>
          <w:sz w:val="18"/>
        </w:rPr>
        <w:t>2.</w:t>
      </w:r>
      <w:r w:rsidR="00F65694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E628B9">
        <w:rPr>
          <w:rFonts w:ascii="Arial" w:hAnsi="Arial" w:cs="Arial"/>
          <w:bCs/>
          <w:iCs/>
          <w:color w:val="000000" w:themeColor="text1"/>
          <w:sz w:val="18"/>
        </w:rPr>
        <w:t>Składamy naszą</w:t>
      </w:r>
      <w:r w:rsidR="00707B45">
        <w:rPr>
          <w:rFonts w:ascii="Arial" w:hAnsi="Arial" w:cs="Arial"/>
          <w:bCs/>
          <w:iCs/>
          <w:color w:val="000000" w:themeColor="text1"/>
          <w:sz w:val="18"/>
        </w:rPr>
        <w:t xml:space="preserve"> ofertę w zapytaniu ofertowym na</w:t>
      </w:r>
      <w:r w:rsidR="00F65694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bookmarkStart w:id="1" w:name="_Hlk49418174"/>
      <w:r w:rsidR="00463B5C" w:rsidRPr="00463B5C">
        <w:rPr>
          <w:rFonts w:ascii="Arial" w:hAnsi="Arial" w:cs="Arial"/>
          <w:b/>
          <w:bCs/>
          <w:i/>
          <w:iCs/>
          <w:color w:val="000000" w:themeColor="text1"/>
          <w:sz w:val="18"/>
        </w:rPr>
        <w:t>usługę dostosowania strony internetowej www.azbest.lubelskie.pl do wymogów dostępności cyfrowej stron internetowych wraz z modernizacją strony.</w:t>
      </w:r>
    </w:p>
    <w:bookmarkEnd w:id="1"/>
    <w:p w14:paraId="26D69038" w14:textId="48439CFA" w:rsidR="00463B5C" w:rsidRDefault="00297571" w:rsidP="00A154E7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297571">
        <w:rPr>
          <w:rFonts w:ascii="Arial" w:eastAsia="Calibri" w:hAnsi="Arial" w:cs="Arial"/>
          <w:lang w:eastAsia="en-US"/>
        </w:rPr>
        <w:t xml:space="preserve">     </w:t>
      </w:r>
      <w:bookmarkStart w:id="2" w:name="_Hlk61250040"/>
    </w:p>
    <w:p w14:paraId="20A420D5" w14:textId="69583DED" w:rsidR="00A154E7" w:rsidRDefault="00A154E7" w:rsidP="00A154E7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A154E7">
        <w:rPr>
          <w:rFonts w:ascii="Arial" w:eastAsia="Calibri" w:hAnsi="Arial" w:cs="Arial"/>
          <w:bCs/>
          <w:iCs/>
          <w:sz w:val="18"/>
          <w:szCs w:val="18"/>
          <w:lang w:eastAsia="en-US"/>
        </w:rPr>
        <w:t>Wartość łączna za wykonanie przedmiotu zamówienia: ………………… zł (brutto)</w:t>
      </w: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>, w tym:</w:t>
      </w:r>
    </w:p>
    <w:p w14:paraId="64EA0FFD" w14:textId="77777777" w:rsidR="00A154E7" w:rsidRPr="00A154E7" w:rsidRDefault="00A154E7" w:rsidP="00A154E7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lang w:eastAsia="en-US"/>
        </w:rPr>
      </w:pPr>
    </w:p>
    <w:p w14:paraId="3F96FEF9" w14:textId="6363ACA0" w:rsidR="00463B5C" w:rsidRPr="00463B5C" w:rsidRDefault="00297571" w:rsidP="00463B5C">
      <w:pPr>
        <w:tabs>
          <w:tab w:val="left" w:pos="284"/>
        </w:tabs>
        <w:suppressAutoHyphens/>
        <w:overflowPunct/>
        <w:autoSpaceDE/>
        <w:autoSpaceDN/>
        <w:adjustRightInd/>
        <w:ind w:left="284" w:hanging="142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bookmarkStart w:id="3" w:name="_Hlk61250149"/>
      <w:bookmarkEnd w:id="2"/>
      <w:r w:rsidRPr="00463B5C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="00463B5C" w:rsidRPr="00463B5C">
        <w:rPr>
          <w:rFonts w:ascii="Arial" w:eastAsia="Calibri" w:hAnsi="Arial" w:cs="Arial"/>
          <w:bCs/>
          <w:iCs/>
          <w:sz w:val="18"/>
          <w:szCs w:val="18"/>
          <w:lang w:eastAsia="en-US"/>
        </w:rPr>
        <w:t>Wartość za dostosowanie strony internetowej projektu do ustawy o dostępności cyfrowej stron internetowych wraz z modernizacją strony: …………</w:t>
      </w:r>
      <w:r w:rsidR="00807FF8">
        <w:rPr>
          <w:rFonts w:ascii="Arial" w:eastAsia="Calibri" w:hAnsi="Arial" w:cs="Arial"/>
          <w:bCs/>
          <w:iCs/>
          <w:sz w:val="18"/>
          <w:szCs w:val="18"/>
          <w:lang w:eastAsia="en-US"/>
        </w:rPr>
        <w:t>…..</w:t>
      </w:r>
      <w:r w:rsidR="00463B5C" w:rsidRPr="00463B5C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zł (brutto)</w:t>
      </w:r>
      <w:r w:rsidR="008B30C5">
        <w:rPr>
          <w:rFonts w:ascii="Arial" w:eastAsia="Calibri" w:hAnsi="Arial" w:cs="Arial"/>
          <w:bCs/>
          <w:iCs/>
          <w:sz w:val="18"/>
          <w:szCs w:val="18"/>
          <w:lang w:eastAsia="en-US"/>
        </w:rPr>
        <w:t>.</w:t>
      </w:r>
    </w:p>
    <w:bookmarkEnd w:id="3"/>
    <w:p w14:paraId="1EC06F06" w14:textId="77777777" w:rsidR="00463B5C" w:rsidRPr="00463B5C" w:rsidRDefault="00463B5C" w:rsidP="00463B5C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</w:p>
    <w:p w14:paraId="7F56289A" w14:textId="06A92EC8" w:rsidR="00463B5C" w:rsidRPr="00463B5C" w:rsidRDefault="00463B5C" w:rsidP="00463B5C">
      <w:pPr>
        <w:tabs>
          <w:tab w:val="left" w:pos="284"/>
        </w:tabs>
        <w:suppressAutoHyphens/>
        <w:overflowPunct/>
        <w:autoSpaceDE/>
        <w:autoSpaceDN/>
        <w:adjustRightInd/>
        <w:ind w:left="284" w:hanging="142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463B5C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463B5C">
        <w:rPr>
          <w:rFonts w:ascii="Arial" w:eastAsia="Calibri" w:hAnsi="Arial" w:cs="Arial"/>
          <w:bCs/>
          <w:iCs/>
          <w:sz w:val="18"/>
          <w:szCs w:val="18"/>
          <w:lang w:eastAsia="en-US"/>
        </w:rPr>
        <w:t>Wartość za świadczenie usługi hostingowej strony projektu: …………</w:t>
      </w: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>………</w:t>
      </w:r>
      <w:r w:rsidRPr="00463B5C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zł (brutto)</w:t>
      </w:r>
      <w:r w:rsidR="008B30C5">
        <w:rPr>
          <w:rFonts w:ascii="Arial" w:eastAsia="Calibri" w:hAnsi="Arial" w:cs="Arial"/>
          <w:bCs/>
          <w:iCs/>
          <w:sz w:val="18"/>
          <w:szCs w:val="18"/>
          <w:lang w:eastAsia="en-US"/>
        </w:rPr>
        <w:t>.</w:t>
      </w:r>
    </w:p>
    <w:p w14:paraId="0B08A58D" w14:textId="5770077B" w:rsidR="00297571" w:rsidRPr="00807D8C" w:rsidRDefault="00297571" w:rsidP="00807D8C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p w14:paraId="6A1EF917" w14:textId="4F093BF6" w:rsidR="001003A4" w:rsidRDefault="00463B5C" w:rsidP="001003A4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463B5C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Wartość za miesięczną </w:t>
      </w: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>świadczenia usługi hostingu strony projektu</w:t>
      </w:r>
      <w:r w:rsidR="001003A4" w:rsidRPr="001003A4">
        <w:rPr>
          <w:rFonts w:ascii="Arial" w:eastAsia="Calibri" w:hAnsi="Arial" w:cs="Arial"/>
          <w:bCs/>
          <w:iCs/>
          <w:sz w:val="18"/>
          <w:szCs w:val="18"/>
          <w:lang w:eastAsia="en-US"/>
        </w:rPr>
        <w:t>: …………</w:t>
      </w: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>………</w:t>
      </w:r>
      <w:r w:rsidR="001003A4" w:rsidRPr="001003A4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zł (brutto)</w:t>
      </w:r>
      <w:r w:rsidR="008B30C5">
        <w:rPr>
          <w:rFonts w:ascii="Arial" w:eastAsia="Calibri" w:hAnsi="Arial" w:cs="Arial"/>
          <w:bCs/>
          <w:iCs/>
          <w:sz w:val="18"/>
          <w:szCs w:val="18"/>
          <w:lang w:eastAsia="en-US"/>
        </w:rPr>
        <w:t>.</w:t>
      </w:r>
    </w:p>
    <w:p w14:paraId="6FC6311B" w14:textId="77777777" w:rsidR="001003A4" w:rsidRPr="001003A4" w:rsidRDefault="001003A4" w:rsidP="00221CB7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</w:p>
    <w:p w14:paraId="1A589E6B" w14:textId="20E75711" w:rsidR="00097BD2" w:rsidRPr="00097BD2" w:rsidRDefault="00097BD2" w:rsidP="00097BD2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Cs/>
          <w:iCs/>
          <w:color w:val="000000" w:themeColor="text1"/>
          <w:sz w:val="18"/>
        </w:rPr>
      </w:pPr>
      <w:r>
        <w:rPr>
          <w:rFonts w:ascii="Arial" w:hAnsi="Arial" w:cs="Arial"/>
          <w:bCs/>
          <w:iCs/>
          <w:color w:val="000000" w:themeColor="text1"/>
          <w:sz w:val="18"/>
        </w:rPr>
        <w:t xml:space="preserve">3. </w:t>
      </w:r>
      <w:r w:rsidRPr="00097BD2">
        <w:rPr>
          <w:rFonts w:ascii="Arial" w:hAnsi="Arial" w:cs="Arial"/>
          <w:bCs/>
          <w:iCs/>
          <w:color w:val="000000" w:themeColor="text1"/>
          <w:sz w:val="18"/>
        </w:rPr>
        <w:t>Oświadczam, że powyżej podana  cena zawiera wszystkie koszty, związane z realizacją przedmiotu zamówienia i nie ulegnie zmianie przez cały okres obowiązywania umowy.</w:t>
      </w:r>
    </w:p>
    <w:p w14:paraId="109AF222" w14:textId="1340914B" w:rsidR="00D10C36" w:rsidRPr="00D10C36" w:rsidRDefault="00D10C36" w:rsidP="00D10C36">
      <w:p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p w14:paraId="1BAC64A9" w14:textId="7C66B5D8" w:rsidR="000A0EEF" w:rsidRPr="006F1801" w:rsidRDefault="00097BD2" w:rsidP="00094E02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4</w:t>
      </w:r>
      <w:r w:rsidR="00335226" w:rsidRPr="006F1801">
        <w:rPr>
          <w:rFonts w:ascii="Arial" w:hAnsi="Arial" w:cs="Arial"/>
          <w:color w:val="000000" w:themeColor="text1"/>
          <w:sz w:val="18"/>
        </w:rPr>
        <w:t>.</w:t>
      </w:r>
      <w:r w:rsidR="00335226"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Oświadczam</w:t>
      </w:r>
      <w:r w:rsidR="000A0EEF" w:rsidRPr="006F1801">
        <w:rPr>
          <w:rFonts w:ascii="Arial" w:hAnsi="Arial" w:cs="Arial"/>
          <w:color w:val="000000" w:themeColor="text1"/>
          <w:sz w:val="18"/>
        </w:rPr>
        <w:t>, że:</w:t>
      </w:r>
    </w:p>
    <w:p w14:paraId="3F9E5E64" w14:textId="29A7846C" w:rsidR="000A0EEF" w:rsidRDefault="006560C4" w:rsidP="00094E02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z</w:t>
      </w:r>
      <w:r w:rsidR="00210882">
        <w:rPr>
          <w:rFonts w:ascii="Arial" w:hAnsi="Arial" w:cs="Arial"/>
          <w:color w:val="000000" w:themeColor="text1"/>
          <w:sz w:val="18"/>
        </w:rPr>
        <w:t>apoznałem się z treścią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za</w:t>
      </w:r>
      <w:r w:rsidR="005970EC" w:rsidRPr="006F1801">
        <w:rPr>
          <w:rFonts w:ascii="Arial" w:hAnsi="Arial" w:cs="Arial"/>
          <w:color w:val="000000" w:themeColor="text1"/>
          <w:sz w:val="18"/>
        </w:rPr>
        <w:t xml:space="preserve">pytania ofertowego i </w:t>
      </w:r>
      <w:r w:rsidR="00210882">
        <w:rPr>
          <w:rFonts w:ascii="Arial" w:hAnsi="Arial" w:cs="Arial"/>
          <w:color w:val="000000" w:themeColor="text1"/>
          <w:sz w:val="18"/>
        </w:rPr>
        <w:t>nie wnoszę do niego zastrzeżeń</w:t>
      </w:r>
      <w:r w:rsidR="000A0EEF" w:rsidRPr="006F1801">
        <w:rPr>
          <w:rFonts w:ascii="Arial" w:hAnsi="Arial" w:cs="Arial"/>
          <w:color w:val="000000" w:themeColor="text1"/>
          <w:sz w:val="18"/>
        </w:rPr>
        <w:t>, w tym m.in. termin</w:t>
      </w:r>
      <w:r w:rsidR="00210882">
        <w:rPr>
          <w:rFonts w:ascii="Arial" w:hAnsi="Arial" w:cs="Arial"/>
          <w:color w:val="000000" w:themeColor="text1"/>
          <w:sz w:val="18"/>
        </w:rPr>
        <w:t>u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wykonania zamówienia</w:t>
      </w:r>
      <w:r w:rsidR="00BD6D46" w:rsidRPr="00BD6D46">
        <w:rPr>
          <w:rFonts w:ascii="Arial" w:hAnsi="Arial" w:cs="Arial"/>
          <w:color w:val="000000" w:themeColor="text1"/>
          <w:sz w:val="18"/>
        </w:rPr>
        <w:t xml:space="preserve"> </w:t>
      </w:r>
      <w:r w:rsidR="00BD6D46" w:rsidRPr="006F1801">
        <w:rPr>
          <w:rFonts w:ascii="Arial" w:hAnsi="Arial" w:cs="Arial"/>
          <w:color w:val="000000" w:themeColor="text1"/>
          <w:sz w:val="18"/>
        </w:rPr>
        <w:t>oraz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</w:t>
      </w:r>
      <w:r w:rsidR="00210882">
        <w:rPr>
          <w:rFonts w:ascii="Arial" w:hAnsi="Arial" w:cs="Arial"/>
          <w:color w:val="000000" w:themeColor="text1"/>
          <w:sz w:val="18"/>
        </w:rPr>
        <w:t>warunków płatności;</w:t>
      </w:r>
    </w:p>
    <w:p w14:paraId="7E775480" w14:textId="1F21899A" w:rsidR="00210882" w:rsidRPr="00210882" w:rsidRDefault="00210882" w:rsidP="00094E02">
      <w:pPr>
        <w:tabs>
          <w:tab w:val="left" w:pos="993"/>
          <w:tab w:val="left" w:pos="1276"/>
          <w:tab w:val="left" w:pos="1560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18"/>
        </w:rPr>
        <w:t xml:space="preserve">- </w:t>
      </w:r>
      <w:r>
        <w:rPr>
          <w:rFonts w:ascii="Arial" w:hAnsi="Arial" w:cs="Arial"/>
          <w:color w:val="000000" w:themeColor="text1"/>
          <w:sz w:val="18"/>
        </w:rPr>
        <w:tab/>
      </w:r>
      <w:r w:rsidR="001F0471">
        <w:rPr>
          <w:rFonts w:ascii="Arial" w:hAnsi="Arial" w:cs="Arial"/>
          <w:sz w:val="18"/>
          <w:szCs w:val="18"/>
        </w:rPr>
        <w:t>w przypadku wyboru mojej oferty zobowiązuję</w:t>
      </w:r>
      <w:r w:rsidRPr="00210882">
        <w:rPr>
          <w:rFonts w:ascii="Arial" w:hAnsi="Arial" w:cs="Arial"/>
          <w:sz w:val="18"/>
          <w:szCs w:val="18"/>
        </w:rPr>
        <w:t xml:space="preserve"> </w:t>
      </w:r>
      <w:r w:rsidR="00937410">
        <w:rPr>
          <w:rFonts w:ascii="Arial" w:hAnsi="Arial" w:cs="Arial"/>
          <w:sz w:val="18"/>
          <w:szCs w:val="18"/>
        </w:rPr>
        <w:t xml:space="preserve">się </w:t>
      </w:r>
      <w:r w:rsidR="00334117">
        <w:rPr>
          <w:rFonts w:ascii="Arial" w:hAnsi="Arial" w:cs="Arial"/>
          <w:sz w:val="18"/>
          <w:szCs w:val="18"/>
        </w:rPr>
        <w:t xml:space="preserve">do </w:t>
      </w:r>
      <w:r w:rsidR="00297571">
        <w:rPr>
          <w:rFonts w:ascii="Arial" w:hAnsi="Arial" w:cs="Arial"/>
          <w:sz w:val="18"/>
          <w:szCs w:val="18"/>
        </w:rPr>
        <w:t>podpisania umowy</w:t>
      </w:r>
      <w:r>
        <w:rPr>
          <w:rFonts w:ascii="Arial" w:hAnsi="Arial" w:cs="Arial"/>
          <w:sz w:val="18"/>
          <w:szCs w:val="18"/>
        </w:rPr>
        <w:t>;</w:t>
      </w:r>
      <w:r w:rsidRPr="00210882">
        <w:rPr>
          <w:rFonts w:ascii="Arial" w:hAnsi="Arial" w:cs="Arial"/>
          <w:sz w:val="18"/>
          <w:szCs w:val="18"/>
        </w:rPr>
        <w:t xml:space="preserve"> </w:t>
      </w:r>
    </w:p>
    <w:p w14:paraId="4764284A" w14:textId="590CCDFE" w:rsidR="00D476B5" w:rsidRDefault="006560C4" w:rsidP="00094E02">
      <w:pPr>
        <w:spacing w:after="120" w:line="276" w:lineRule="auto"/>
        <w:ind w:left="567" w:hanging="141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wycena przedmiotu zamówienia uwzględnia wszystkie </w:t>
      </w:r>
      <w:r w:rsidR="004C1427">
        <w:rPr>
          <w:rFonts w:ascii="Arial" w:hAnsi="Arial" w:cs="Arial"/>
          <w:color w:val="000000" w:themeColor="text1"/>
          <w:sz w:val="18"/>
        </w:rPr>
        <w:t xml:space="preserve">koszty </w:t>
      </w:r>
      <w:r w:rsidRPr="006F1801">
        <w:rPr>
          <w:rFonts w:ascii="Arial" w:hAnsi="Arial" w:cs="Arial"/>
          <w:color w:val="000000" w:themeColor="text1"/>
          <w:sz w:val="18"/>
        </w:rPr>
        <w:t>związane z 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realizacją zamówienia </w:t>
      </w:r>
      <w:r w:rsidR="002C3229">
        <w:rPr>
          <w:rFonts w:ascii="Arial" w:hAnsi="Arial" w:cs="Arial"/>
          <w:color w:val="000000" w:themeColor="text1"/>
          <w:sz w:val="18"/>
        </w:rPr>
        <w:br/>
      </w:r>
      <w:r w:rsidR="000A0EEF" w:rsidRPr="006F1801">
        <w:rPr>
          <w:rFonts w:ascii="Arial" w:hAnsi="Arial" w:cs="Arial"/>
          <w:color w:val="000000" w:themeColor="text1"/>
          <w:sz w:val="18"/>
        </w:rPr>
        <w:t>i obejmuje cały zakres rzeczowy zamówienia - jest kompletna.</w:t>
      </w:r>
    </w:p>
    <w:p w14:paraId="48C298B3" w14:textId="7F050D7B" w:rsidR="005720AA" w:rsidRPr="00E54509" w:rsidRDefault="00097BD2" w:rsidP="00E54509">
      <w:pPr>
        <w:spacing w:after="120" w:line="276" w:lineRule="auto"/>
        <w:ind w:left="284" w:hanging="284"/>
        <w:jc w:val="both"/>
        <w:rPr>
          <w:rFonts w:ascii="Arial" w:eastAsia="Cambria" w:hAnsi="Arial" w:cs="Arial"/>
          <w:color w:val="000000"/>
          <w:sz w:val="18"/>
          <w:u w:color="000000"/>
          <w:bdr w:val="nil"/>
        </w:rPr>
      </w:pPr>
      <w:r>
        <w:rPr>
          <w:rFonts w:ascii="Arial" w:hAnsi="Arial" w:cs="Arial"/>
          <w:color w:val="000000" w:themeColor="text1"/>
          <w:sz w:val="18"/>
        </w:rPr>
        <w:t>5</w:t>
      </w:r>
      <w:r w:rsidR="0014680D">
        <w:rPr>
          <w:rFonts w:ascii="Arial" w:hAnsi="Arial" w:cs="Arial"/>
          <w:color w:val="000000" w:themeColor="text1"/>
          <w:sz w:val="18"/>
        </w:rPr>
        <w:t xml:space="preserve">. </w:t>
      </w:r>
      <w:r w:rsidR="005720AA">
        <w:rPr>
          <w:rFonts w:ascii="Arial" w:eastAsia="Calibri" w:hAnsi="Arial" w:cs="Arial"/>
          <w:sz w:val="18"/>
          <w:lang w:eastAsia="en-US"/>
        </w:rPr>
        <w:t xml:space="preserve">Oświadczam, że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zostałem</w:t>
      </w:r>
      <w:r w:rsidR="0029202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poinformowany zgodnie z art. 1</w:t>
      </w:r>
      <w:r w:rsidR="00DD7C75">
        <w:rPr>
          <w:rFonts w:ascii="Arial" w:eastAsia="Cambria" w:hAnsi="Arial" w:cs="Arial"/>
          <w:color w:val="000000"/>
          <w:sz w:val="18"/>
          <w:u w:color="000000"/>
          <w:bdr w:val="nil"/>
        </w:rPr>
        <w:t>3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ust. 1 i 2 RODO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  <w:vertAlign w:val="superscript"/>
        </w:rPr>
        <w:footnoteReference w:id="1"/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o przetwarzaniu moich danych</w:t>
      </w:r>
      <w:r w:rsidR="00094E02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osobowych na potrzeby niniejszego postępowania o udzielenie zamówienia publicznego</w:t>
      </w:r>
    </w:p>
    <w:p w14:paraId="4BE344A9" w14:textId="6908A40A" w:rsidR="0006525D" w:rsidRDefault="0006525D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0B8A14D0" w14:textId="4B4D28BC" w:rsidR="00221CB7" w:rsidRDefault="00221CB7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6A207E79" w14:textId="77777777" w:rsidR="00221CB7" w:rsidRPr="005720AA" w:rsidRDefault="00221CB7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3B0A220F" w14:textId="5FC5BDC5" w:rsidR="000A0EEF" w:rsidRPr="006F1801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F1801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F1801">
        <w:rPr>
          <w:rFonts w:ascii="Arial" w:hAnsi="Arial" w:cs="Arial"/>
          <w:bCs/>
          <w:i/>
          <w:color w:val="000000" w:themeColor="text1"/>
        </w:rPr>
        <w:tab/>
      </w:r>
      <w:r w:rsidR="002C3229">
        <w:rPr>
          <w:rFonts w:ascii="Arial" w:hAnsi="Arial" w:cs="Arial"/>
          <w:bCs/>
          <w:i/>
          <w:color w:val="000000" w:themeColor="text1"/>
        </w:rPr>
        <w:t xml:space="preserve">         </w:t>
      </w:r>
      <w:r w:rsidRPr="006F1801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CC5243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3AD4AF80" w:rsidR="004C1427" w:rsidRPr="006F1801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</w:t>
      </w:r>
      <w:r w:rsidR="00EC1BBB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                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CC52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F1801" w:rsidSect="008B30C5">
      <w:headerReference w:type="default" r:id="rId8"/>
      <w:footerReference w:type="default" r:id="rId9"/>
      <w:footerReference w:type="first" r:id="rId10"/>
      <w:pgSz w:w="11906" w:h="16838"/>
      <w:pgMar w:top="1135" w:right="1418" w:bottom="156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E8D6E" w14:textId="77777777" w:rsidR="00BF24AC" w:rsidRDefault="00BF24AC" w:rsidP="00ED54F3">
      <w:r>
        <w:separator/>
      </w:r>
    </w:p>
  </w:endnote>
  <w:endnote w:type="continuationSeparator" w:id="0">
    <w:p w14:paraId="1E4B0341" w14:textId="77777777" w:rsidR="00BF24AC" w:rsidRDefault="00BF24AC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327F" w14:textId="77777777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Załącznik nr 2 do Zapytania ofertowego – Formularz ofertowy</w:t>
    </w:r>
  </w:p>
  <w:p w14:paraId="1B04D5D3" w14:textId="74783A38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OP-IV.271.</w:t>
    </w:r>
    <w:r w:rsidR="001E15BC">
      <w:rPr>
        <w:rFonts w:ascii="Arial" w:eastAsiaTheme="majorEastAsia" w:hAnsi="Arial" w:cs="Arial"/>
        <w:sz w:val="18"/>
        <w:szCs w:val="18"/>
      </w:rPr>
      <w:t>7</w:t>
    </w:r>
    <w:r w:rsidRPr="00297571">
      <w:rPr>
        <w:rFonts w:ascii="Arial" w:eastAsiaTheme="majorEastAsia" w:hAnsi="Arial" w:cs="Arial"/>
        <w:sz w:val="18"/>
        <w:szCs w:val="18"/>
      </w:rPr>
      <w:t>.202</w:t>
    </w:r>
    <w:r w:rsidR="001E15BC">
      <w:rPr>
        <w:rFonts w:ascii="Arial" w:eastAsiaTheme="majorEastAsia" w:hAnsi="Arial" w:cs="Arial"/>
        <w:sz w:val="18"/>
        <w:szCs w:val="18"/>
      </w:rPr>
      <w:t>1</w:t>
    </w:r>
    <w:r w:rsidRPr="00297571">
      <w:rPr>
        <w:rFonts w:ascii="Arial" w:eastAsiaTheme="majorEastAsia" w:hAnsi="Arial" w:cs="Arial"/>
        <w:sz w:val="18"/>
        <w:szCs w:val="18"/>
      </w:rPr>
      <w:t>.</w:t>
    </w:r>
    <w:r w:rsidR="001E15BC">
      <w:rPr>
        <w:rFonts w:ascii="Arial" w:eastAsiaTheme="majorEastAsia" w:hAnsi="Arial" w:cs="Arial"/>
        <w:sz w:val="18"/>
        <w:szCs w:val="18"/>
      </w:rPr>
      <w:t>PID</w:t>
    </w:r>
  </w:p>
  <w:sdt>
    <w:sdtPr>
      <w:rPr>
        <w:rFonts w:ascii="Arial" w:eastAsiaTheme="majorEastAsia" w:hAnsi="Arial" w:cs="Arial"/>
        <w:sz w:val="18"/>
        <w:szCs w:val="18"/>
      </w:rPr>
      <w:id w:val="-1928030846"/>
      <w:docPartObj>
        <w:docPartGallery w:val="Page Numbers (Bottom of Page)"/>
        <w:docPartUnique/>
      </w:docPartObj>
    </w:sdtPr>
    <w:sdtEndPr/>
    <w:sdtContent>
      <w:p w14:paraId="4B0C4716" w14:textId="145036F6" w:rsidR="00297571" w:rsidRPr="00297571" w:rsidRDefault="00297571" w:rsidP="002975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9757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7571">
          <w:rPr>
            <w:rFonts w:ascii="Arial" w:hAnsi="Arial" w:cs="Arial"/>
            <w:sz w:val="18"/>
            <w:szCs w:val="18"/>
          </w:rPr>
          <w:instrText>PAGE    \* MERGEFORMAT</w:instrTex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8D28A8" w:rsidRPr="008D28A8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29757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AF7C" w14:textId="79C56DE0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Załącznik nr 2 do Zapytania ofertowego – Formularz ofertowy</w:t>
    </w:r>
  </w:p>
  <w:p w14:paraId="26153119" w14:textId="5C70CE76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OP-IV.271.356.2020.PID</w:t>
    </w:r>
  </w:p>
  <w:sdt>
    <w:sdtPr>
      <w:rPr>
        <w:rFonts w:ascii="Arial" w:eastAsiaTheme="majorEastAsia" w:hAnsi="Arial" w:cs="Arial"/>
        <w:sz w:val="18"/>
        <w:szCs w:val="18"/>
      </w:rPr>
      <w:id w:val="-506369843"/>
      <w:docPartObj>
        <w:docPartGallery w:val="Page Numbers (Bottom of Page)"/>
        <w:docPartUnique/>
      </w:docPartObj>
    </w:sdtPr>
    <w:sdtEndPr/>
    <w:sdtContent>
      <w:p w14:paraId="06E253C4" w14:textId="23F10144" w:rsidR="00297571" w:rsidRPr="00297571" w:rsidRDefault="00297571" w:rsidP="002975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9757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7571">
          <w:rPr>
            <w:rFonts w:ascii="Arial" w:hAnsi="Arial" w:cs="Arial"/>
            <w:sz w:val="18"/>
            <w:szCs w:val="18"/>
          </w:rPr>
          <w:instrText>PAGE    \* MERGEFORMAT</w:instrTex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297571">
          <w:rPr>
            <w:rFonts w:ascii="Arial" w:eastAsiaTheme="majorEastAsia" w:hAnsi="Arial" w:cs="Arial"/>
            <w:sz w:val="18"/>
            <w:szCs w:val="18"/>
          </w:rPr>
          <w:t>2</w:t>
        </w:r>
        <w:r w:rsidRPr="0029757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F5327" w14:textId="77777777" w:rsidR="00BF24AC" w:rsidRDefault="00BF24AC" w:rsidP="00ED54F3">
      <w:r>
        <w:separator/>
      </w:r>
    </w:p>
  </w:footnote>
  <w:footnote w:type="continuationSeparator" w:id="0">
    <w:p w14:paraId="108B992A" w14:textId="77777777" w:rsidR="00BF24AC" w:rsidRDefault="00BF24AC" w:rsidP="00ED54F3">
      <w:r>
        <w:continuationSeparator/>
      </w:r>
    </w:p>
  </w:footnote>
  <w:footnote w:id="1">
    <w:p w14:paraId="17B63E8B" w14:textId="2653394B" w:rsidR="006F1801" w:rsidRPr="009139DA" w:rsidRDefault="006F1801" w:rsidP="002C3229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58FA" w14:textId="77777777" w:rsidR="008B30C5" w:rsidRDefault="008B30C5" w:rsidP="008B30C5">
    <w:pPr>
      <w:jc w:val="center"/>
      <w:rPr>
        <w:rFonts w:ascii="Arial" w:hAnsi="Arial"/>
        <w:i/>
        <w:sz w:val="18"/>
      </w:rPr>
    </w:pPr>
    <w:r w:rsidRPr="002C39E4">
      <w:rPr>
        <w:noProof/>
      </w:rPr>
      <w:drawing>
        <wp:inline distT="0" distB="0" distL="0" distR="0" wp14:anchorId="28C91822" wp14:editId="45AFA0F9">
          <wp:extent cx="5400040" cy="633730"/>
          <wp:effectExtent l="0" t="0" r="0" b="0"/>
          <wp:docPr id="5" name="Obraz 5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E2FB5" w14:textId="77777777" w:rsidR="008B30C5" w:rsidRPr="00363594" w:rsidRDefault="008B30C5" w:rsidP="008B30C5">
    <w:pPr>
      <w:jc w:val="center"/>
      <w:rPr>
        <w:rFonts w:ascii="Arial" w:hAnsi="Arial"/>
        <w:i/>
        <w:sz w:val="18"/>
      </w:rPr>
    </w:pPr>
    <w:r w:rsidRPr="00890167">
      <w:rPr>
        <w:rFonts w:ascii="Arial" w:hAnsi="Arial"/>
        <w:i/>
        <w:sz w:val="18"/>
      </w:rPr>
      <w:t>Wydatek współfinansowany ze środków Europejskiego Funduszu Rozwoju Regionalnego w ramach realizacji projektu pt. „</w:t>
    </w:r>
    <w:r>
      <w:rPr>
        <w:rFonts w:ascii="Arial" w:hAnsi="Arial"/>
        <w:i/>
        <w:sz w:val="18"/>
      </w:rPr>
      <w:t>System gospodarowania odpadami azbestowymi na terenie województwa lubelskiego”</w:t>
    </w:r>
  </w:p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7853BB2"/>
    <w:multiLevelType w:val="hybridMultilevel"/>
    <w:tmpl w:val="9A2ABE8E"/>
    <w:lvl w:ilvl="0" w:tplc="036ECBB0">
      <w:start w:val="1"/>
      <w:numFmt w:val="decimal"/>
      <w:lvlText w:val="%1."/>
      <w:lvlJc w:val="left"/>
      <w:pPr>
        <w:tabs>
          <w:tab w:val="num" w:pos="880"/>
        </w:tabs>
        <w:ind w:left="880" w:hanging="397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AFF"/>
    <w:multiLevelType w:val="hybridMultilevel"/>
    <w:tmpl w:val="D3B668EE"/>
    <w:lvl w:ilvl="0" w:tplc="22581436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24"/>
  </w:num>
  <w:num w:numId="7">
    <w:abstractNumId w:val="11"/>
  </w:num>
  <w:num w:numId="8">
    <w:abstractNumId w:val="14"/>
  </w:num>
  <w:num w:numId="9">
    <w:abstractNumId w:val="19"/>
  </w:num>
  <w:num w:numId="10">
    <w:abstractNumId w:val="29"/>
  </w:num>
  <w:num w:numId="11">
    <w:abstractNumId w:val="34"/>
  </w:num>
  <w:num w:numId="12">
    <w:abstractNumId w:val="33"/>
  </w:num>
  <w:num w:numId="13">
    <w:abstractNumId w:val="18"/>
  </w:num>
  <w:num w:numId="14">
    <w:abstractNumId w:val="36"/>
  </w:num>
  <w:num w:numId="15">
    <w:abstractNumId w:val="15"/>
  </w:num>
  <w:num w:numId="16">
    <w:abstractNumId w:val="12"/>
  </w:num>
  <w:num w:numId="17">
    <w:abstractNumId w:val="31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0"/>
  </w:num>
  <w:num w:numId="22">
    <w:abstractNumId w:val="17"/>
  </w:num>
  <w:num w:numId="23">
    <w:abstractNumId w:val="13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6"/>
  </w:num>
  <w:num w:numId="30">
    <w:abstractNumId w:val="7"/>
  </w:num>
  <w:num w:numId="31">
    <w:abstractNumId w:val="21"/>
  </w:num>
  <w:num w:numId="32">
    <w:abstractNumId w:val="26"/>
  </w:num>
  <w:num w:numId="33">
    <w:abstractNumId w:val="35"/>
  </w:num>
  <w:num w:numId="34">
    <w:abstractNumId w:val="8"/>
  </w:num>
  <w:num w:numId="35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11003"/>
    <w:rsid w:val="0001100D"/>
    <w:rsid w:val="00022A75"/>
    <w:rsid w:val="000231DE"/>
    <w:rsid w:val="0002364F"/>
    <w:rsid w:val="00024719"/>
    <w:rsid w:val="0002490F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83169"/>
    <w:rsid w:val="00086555"/>
    <w:rsid w:val="0008685F"/>
    <w:rsid w:val="000878E5"/>
    <w:rsid w:val="000907E5"/>
    <w:rsid w:val="00091154"/>
    <w:rsid w:val="0009119A"/>
    <w:rsid w:val="00092810"/>
    <w:rsid w:val="00092BEF"/>
    <w:rsid w:val="00094E02"/>
    <w:rsid w:val="00097BD2"/>
    <w:rsid w:val="000A0DAD"/>
    <w:rsid w:val="000A0EEF"/>
    <w:rsid w:val="000B3B4D"/>
    <w:rsid w:val="000B65A7"/>
    <w:rsid w:val="000C4397"/>
    <w:rsid w:val="000D57ED"/>
    <w:rsid w:val="000D5BCF"/>
    <w:rsid w:val="000D6401"/>
    <w:rsid w:val="000D6A74"/>
    <w:rsid w:val="000E3F17"/>
    <w:rsid w:val="000E4DE8"/>
    <w:rsid w:val="000E6E9A"/>
    <w:rsid w:val="000F0061"/>
    <w:rsid w:val="000F2E45"/>
    <w:rsid w:val="000F4F32"/>
    <w:rsid w:val="001003A4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34719"/>
    <w:rsid w:val="00142A1B"/>
    <w:rsid w:val="0014680D"/>
    <w:rsid w:val="0014686E"/>
    <w:rsid w:val="00147762"/>
    <w:rsid w:val="00151EBF"/>
    <w:rsid w:val="00151F1F"/>
    <w:rsid w:val="001520E4"/>
    <w:rsid w:val="00154632"/>
    <w:rsid w:val="00157879"/>
    <w:rsid w:val="00160A16"/>
    <w:rsid w:val="001610E1"/>
    <w:rsid w:val="0016132D"/>
    <w:rsid w:val="00162A8B"/>
    <w:rsid w:val="00165133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4B4E"/>
    <w:rsid w:val="001D7EF7"/>
    <w:rsid w:val="001E15BC"/>
    <w:rsid w:val="001E6AE7"/>
    <w:rsid w:val="001F0471"/>
    <w:rsid w:val="001F0790"/>
    <w:rsid w:val="00200D82"/>
    <w:rsid w:val="0020598B"/>
    <w:rsid w:val="00206F4C"/>
    <w:rsid w:val="00210882"/>
    <w:rsid w:val="002154EC"/>
    <w:rsid w:val="00221CB7"/>
    <w:rsid w:val="00232DDE"/>
    <w:rsid w:val="00255AB9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C02"/>
    <w:rsid w:val="00292021"/>
    <w:rsid w:val="00297571"/>
    <w:rsid w:val="002A0B29"/>
    <w:rsid w:val="002A511D"/>
    <w:rsid w:val="002B0F0F"/>
    <w:rsid w:val="002B3A89"/>
    <w:rsid w:val="002B4C0D"/>
    <w:rsid w:val="002C24D1"/>
    <w:rsid w:val="002C3229"/>
    <w:rsid w:val="002C3616"/>
    <w:rsid w:val="002C73B6"/>
    <w:rsid w:val="002D1C9E"/>
    <w:rsid w:val="002D302D"/>
    <w:rsid w:val="002D3CC0"/>
    <w:rsid w:val="002E1307"/>
    <w:rsid w:val="002E6C54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4117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A37D2"/>
    <w:rsid w:val="003B08E1"/>
    <w:rsid w:val="003B2DEB"/>
    <w:rsid w:val="003C7506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41998"/>
    <w:rsid w:val="00442A2F"/>
    <w:rsid w:val="00450118"/>
    <w:rsid w:val="00463B5C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1303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1D94"/>
    <w:rsid w:val="005720AA"/>
    <w:rsid w:val="00573272"/>
    <w:rsid w:val="00573AE3"/>
    <w:rsid w:val="005800AE"/>
    <w:rsid w:val="005806CA"/>
    <w:rsid w:val="00582FC1"/>
    <w:rsid w:val="00584C13"/>
    <w:rsid w:val="00585597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C5A59"/>
    <w:rsid w:val="005D29CA"/>
    <w:rsid w:val="005D2E16"/>
    <w:rsid w:val="005E0BF8"/>
    <w:rsid w:val="005E1A0B"/>
    <w:rsid w:val="005E65CC"/>
    <w:rsid w:val="00600D13"/>
    <w:rsid w:val="00601C29"/>
    <w:rsid w:val="006037C0"/>
    <w:rsid w:val="0061109B"/>
    <w:rsid w:val="00615C9D"/>
    <w:rsid w:val="006178D8"/>
    <w:rsid w:val="00620A85"/>
    <w:rsid w:val="00620F8A"/>
    <w:rsid w:val="00620FD6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47F3D"/>
    <w:rsid w:val="006526E4"/>
    <w:rsid w:val="006560C4"/>
    <w:rsid w:val="00660750"/>
    <w:rsid w:val="00663A49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20A3E"/>
    <w:rsid w:val="00721DBE"/>
    <w:rsid w:val="00725A5A"/>
    <w:rsid w:val="00726EAC"/>
    <w:rsid w:val="00732D80"/>
    <w:rsid w:val="0073423F"/>
    <w:rsid w:val="00735F63"/>
    <w:rsid w:val="00736B8B"/>
    <w:rsid w:val="007475AF"/>
    <w:rsid w:val="00751992"/>
    <w:rsid w:val="007620DF"/>
    <w:rsid w:val="00762852"/>
    <w:rsid w:val="00770ADC"/>
    <w:rsid w:val="0077365F"/>
    <w:rsid w:val="007752B3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6B79"/>
    <w:rsid w:val="007C7445"/>
    <w:rsid w:val="007F1EA6"/>
    <w:rsid w:val="008031C3"/>
    <w:rsid w:val="008067CA"/>
    <w:rsid w:val="00806E31"/>
    <w:rsid w:val="00807D8C"/>
    <w:rsid w:val="00807FF8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85ACF"/>
    <w:rsid w:val="00890E86"/>
    <w:rsid w:val="008939CC"/>
    <w:rsid w:val="00895434"/>
    <w:rsid w:val="008A43AA"/>
    <w:rsid w:val="008A4DC5"/>
    <w:rsid w:val="008B0F6A"/>
    <w:rsid w:val="008B30C5"/>
    <w:rsid w:val="008B71F0"/>
    <w:rsid w:val="008C5F3B"/>
    <w:rsid w:val="008D1ECE"/>
    <w:rsid w:val="008D28A8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26B3B"/>
    <w:rsid w:val="00934442"/>
    <w:rsid w:val="00937410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17D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E2D28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1372"/>
    <w:rsid w:val="00A154E7"/>
    <w:rsid w:val="00A16F27"/>
    <w:rsid w:val="00A22FC3"/>
    <w:rsid w:val="00A310EF"/>
    <w:rsid w:val="00A32601"/>
    <w:rsid w:val="00A3365A"/>
    <w:rsid w:val="00A33DDA"/>
    <w:rsid w:val="00A35A29"/>
    <w:rsid w:val="00A50BFF"/>
    <w:rsid w:val="00A55596"/>
    <w:rsid w:val="00A557F9"/>
    <w:rsid w:val="00A57AD2"/>
    <w:rsid w:val="00A60C7B"/>
    <w:rsid w:val="00A65D84"/>
    <w:rsid w:val="00A67D78"/>
    <w:rsid w:val="00A70365"/>
    <w:rsid w:val="00A72DB4"/>
    <w:rsid w:val="00A76990"/>
    <w:rsid w:val="00A8219C"/>
    <w:rsid w:val="00A83E73"/>
    <w:rsid w:val="00A91447"/>
    <w:rsid w:val="00A9391B"/>
    <w:rsid w:val="00A93C36"/>
    <w:rsid w:val="00A958A6"/>
    <w:rsid w:val="00AA2709"/>
    <w:rsid w:val="00AA2B53"/>
    <w:rsid w:val="00AA2D6D"/>
    <w:rsid w:val="00AB047F"/>
    <w:rsid w:val="00AB2739"/>
    <w:rsid w:val="00AC13BB"/>
    <w:rsid w:val="00AC3F5B"/>
    <w:rsid w:val="00AC5589"/>
    <w:rsid w:val="00AC7630"/>
    <w:rsid w:val="00AD130F"/>
    <w:rsid w:val="00AD39DF"/>
    <w:rsid w:val="00AD41CB"/>
    <w:rsid w:val="00AE0B96"/>
    <w:rsid w:val="00AE1565"/>
    <w:rsid w:val="00AE2434"/>
    <w:rsid w:val="00AE6679"/>
    <w:rsid w:val="00AF0DC2"/>
    <w:rsid w:val="00AF1CB1"/>
    <w:rsid w:val="00AF359A"/>
    <w:rsid w:val="00AF4A5C"/>
    <w:rsid w:val="00AF585C"/>
    <w:rsid w:val="00AF7675"/>
    <w:rsid w:val="00B04155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607AE"/>
    <w:rsid w:val="00B619E0"/>
    <w:rsid w:val="00B669BC"/>
    <w:rsid w:val="00B709C5"/>
    <w:rsid w:val="00B74FDC"/>
    <w:rsid w:val="00B80F30"/>
    <w:rsid w:val="00B91615"/>
    <w:rsid w:val="00B9280D"/>
    <w:rsid w:val="00B937F8"/>
    <w:rsid w:val="00B9408E"/>
    <w:rsid w:val="00BA0B5D"/>
    <w:rsid w:val="00BA111D"/>
    <w:rsid w:val="00BA17FE"/>
    <w:rsid w:val="00BA44F0"/>
    <w:rsid w:val="00BA4601"/>
    <w:rsid w:val="00BA7ECB"/>
    <w:rsid w:val="00BB1020"/>
    <w:rsid w:val="00BB3140"/>
    <w:rsid w:val="00BC1AB9"/>
    <w:rsid w:val="00BC5940"/>
    <w:rsid w:val="00BD11AB"/>
    <w:rsid w:val="00BD3728"/>
    <w:rsid w:val="00BD4A6C"/>
    <w:rsid w:val="00BD6A19"/>
    <w:rsid w:val="00BD6D46"/>
    <w:rsid w:val="00BE3BD9"/>
    <w:rsid w:val="00BF24AC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79B"/>
    <w:rsid w:val="00C86D71"/>
    <w:rsid w:val="00C90AE2"/>
    <w:rsid w:val="00C93341"/>
    <w:rsid w:val="00C94362"/>
    <w:rsid w:val="00CA0417"/>
    <w:rsid w:val="00CA2759"/>
    <w:rsid w:val="00CA5573"/>
    <w:rsid w:val="00CA6BFC"/>
    <w:rsid w:val="00CB1730"/>
    <w:rsid w:val="00CB456C"/>
    <w:rsid w:val="00CB73AB"/>
    <w:rsid w:val="00CC12CF"/>
    <w:rsid w:val="00CC28CC"/>
    <w:rsid w:val="00CC49D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073DE"/>
    <w:rsid w:val="00D104AE"/>
    <w:rsid w:val="00D10C36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5E87"/>
    <w:rsid w:val="00D57F76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C3E8D"/>
    <w:rsid w:val="00DC487C"/>
    <w:rsid w:val="00DC4964"/>
    <w:rsid w:val="00DC6167"/>
    <w:rsid w:val="00DC690A"/>
    <w:rsid w:val="00DD2A9D"/>
    <w:rsid w:val="00DD7C75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251F"/>
    <w:rsid w:val="00E158AC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509"/>
    <w:rsid w:val="00E54EBB"/>
    <w:rsid w:val="00E628B9"/>
    <w:rsid w:val="00E62B5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4674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2476"/>
    <w:rsid w:val="00EF4A72"/>
    <w:rsid w:val="00EF6E41"/>
    <w:rsid w:val="00F0147B"/>
    <w:rsid w:val="00F0547C"/>
    <w:rsid w:val="00F075A4"/>
    <w:rsid w:val="00F12151"/>
    <w:rsid w:val="00F13993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65694"/>
    <w:rsid w:val="00F70817"/>
    <w:rsid w:val="00F723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A6041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D60FCA5C-5387-489B-B606-AF20B196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97571"/>
  </w:style>
  <w:style w:type="table" w:customStyle="1" w:styleId="Tabela-Siatka1">
    <w:name w:val="Tabela - Siatka1"/>
    <w:basedOn w:val="Standardowy"/>
    <w:next w:val="Tabela-Siatka"/>
    <w:uiPriority w:val="59"/>
    <w:rsid w:val="0029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5328-7C1D-463C-B32A-D5896BC6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Piotr Dąbek</cp:lastModifiedBy>
  <cp:revision>18</cp:revision>
  <cp:lastPrinted>2020-12-16T09:16:00Z</cp:lastPrinted>
  <dcterms:created xsi:type="dcterms:W3CDTF">2020-11-16T08:55:00Z</dcterms:created>
  <dcterms:modified xsi:type="dcterms:W3CDTF">2021-01-12T07:58:00Z</dcterms:modified>
</cp:coreProperties>
</file>