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9FEC" w14:textId="5240E2CD" w:rsidR="00CC5243" w:rsidRPr="00F05F21" w:rsidRDefault="00CD7EAE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bookmarkStart w:id="0" w:name="_Hlk22209685"/>
      <w:r w:rsidRPr="00F05F21">
        <w:rPr>
          <w:rFonts w:ascii="Arial" w:hAnsi="Arial" w:cs="Arial"/>
          <w:bCs/>
          <w:iCs/>
          <w:color w:val="000000" w:themeColor="text1"/>
          <w:sz w:val="22"/>
          <w:szCs w:val="22"/>
        </w:rPr>
        <w:t>OP-IV.271.</w:t>
      </w:r>
      <w:r w:rsidR="00C03490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="00350E18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="00C03490">
        <w:rPr>
          <w:rFonts w:ascii="Arial" w:hAnsi="Arial" w:cs="Arial"/>
          <w:bCs/>
          <w:iCs/>
          <w:color w:val="000000" w:themeColor="text1"/>
          <w:sz w:val="22"/>
          <w:szCs w:val="22"/>
        </w:rPr>
        <w:t>9</w:t>
      </w:r>
      <w:r w:rsidRPr="00F05F21">
        <w:rPr>
          <w:rFonts w:ascii="Arial" w:hAnsi="Arial" w:cs="Arial"/>
          <w:bCs/>
          <w:iCs/>
          <w:color w:val="000000" w:themeColor="text1"/>
          <w:sz w:val="22"/>
          <w:szCs w:val="22"/>
        </w:rPr>
        <w:t>.20</w:t>
      </w:r>
      <w:r w:rsidR="00221B61" w:rsidRPr="00F05F21">
        <w:rPr>
          <w:rFonts w:ascii="Arial" w:hAnsi="Arial" w:cs="Arial"/>
          <w:bCs/>
          <w:iCs/>
          <w:color w:val="000000" w:themeColor="text1"/>
          <w:sz w:val="22"/>
          <w:szCs w:val="22"/>
        </w:rPr>
        <w:t>22</w:t>
      </w:r>
      <w:r w:rsidRPr="00F05F21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  <w:r w:rsidR="00221B61" w:rsidRPr="00F05F21">
        <w:rPr>
          <w:rFonts w:ascii="Arial" w:hAnsi="Arial" w:cs="Arial"/>
          <w:bCs/>
          <w:iCs/>
          <w:color w:val="000000" w:themeColor="text1"/>
          <w:sz w:val="22"/>
          <w:szCs w:val="22"/>
        </w:rPr>
        <w:t>ANNJ</w:t>
      </w:r>
      <w:r w:rsidR="00F264CF">
        <w:rPr>
          <w:rFonts w:ascii="Arial" w:hAnsi="Arial" w:cs="Arial"/>
          <w:bCs/>
          <w:iCs/>
          <w:color w:val="000000" w:themeColor="text1"/>
          <w:sz w:val="22"/>
          <w:szCs w:val="22"/>
        </w:rPr>
        <w:tab/>
      </w:r>
      <w:r w:rsidR="00F264CF">
        <w:rPr>
          <w:rFonts w:ascii="Arial" w:hAnsi="Arial" w:cs="Arial"/>
          <w:bCs/>
          <w:iCs/>
          <w:color w:val="000000" w:themeColor="text1"/>
          <w:sz w:val="22"/>
          <w:szCs w:val="22"/>
        </w:rPr>
        <w:tab/>
      </w:r>
      <w:r w:rsidR="00F264CF">
        <w:rPr>
          <w:rFonts w:ascii="Arial" w:hAnsi="Arial" w:cs="Arial"/>
          <w:bCs/>
          <w:iCs/>
          <w:color w:val="000000" w:themeColor="text1"/>
          <w:sz w:val="22"/>
          <w:szCs w:val="22"/>
        </w:rPr>
        <w:tab/>
      </w:r>
      <w:r w:rsidR="00F264CF">
        <w:rPr>
          <w:rFonts w:ascii="Arial" w:hAnsi="Arial" w:cs="Arial"/>
          <w:bCs/>
          <w:iCs/>
          <w:color w:val="000000" w:themeColor="text1"/>
          <w:sz w:val="22"/>
          <w:szCs w:val="22"/>
        </w:rPr>
        <w:tab/>
      </w:r>
      <w:r w:rsidR="007475AF" w:rsidRPr="00F05F2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Załącznik nr </w:t>
      </w:r>
      <w:r w:rsidR="00ED34E1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335226" w:rsidRPr="00F05F2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do </w:t>
      </w:r>
      <w:r w:rsidR="00F05F21" w:rsidRPr="00F05F21">
        <w:rPr>
          <w:rFonts w:ascii="Arial" w:hAnsi="Arial" w:cs="Arial"/>
          <w:bCs/>
          <w:iCs/>
          <w:color w:val="000000" w:themeColor="text1"/>
          <w:sz w:val="22"/>
          <w:szCs w:val="22"/>
        </w:rPr>
        <w:t>Z</w:t>
      </w:r>
      <w:r w:rsidR="00335226" w:rsidRPr="00F05F21">
        <w:rPr>
          <w:rFonts w:ascii="Arial" w:hAnsi="Arial" w:cs="Arial"/>
          <w:bCs/>
          <w:iCs/>
          <w:color w:val="000000" w:themeColor="text1"/>
          <w:sz w:val="22"/>
          <w:szCs w:val="22"/>
        </w:rPr>
        <w:t>apytania ofertowego</w:t>
      </w:r>
    </w:p>
    <w:bookmarkEnd w:id="0"/>
    <w:p w14:paraId="531856C8" w14:textId="32117AEB" w:rsidR="00F264CF" w:rsidRDefault="00F264CF" w:rsidP="009E5022">
      <w:pPr>
        <w:keepNext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63A56AB3" w14:textId="77777777" w:rsidR="00723850" w:rsidRDefault="00723850" w:rsidP="009E5022">
      <w:pPr>
        <w:keepNext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29B09536" w14:textId="69CC063E" w:rsidR="007A14DE" w:rsidRPr="00F05F21" w:rsidRDefault="000A0EEF" w:rsidP="009E5022">
      <w:pPr>
        <w:keepNext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F05F21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FORMULARZ OFERTY</w:t>
      </w:r>
    </w:p>
    <w:p w14:paraId="5C27C876" w14:textId="425B0C20" w:rsidR="002C3229" w:rsidRDefault="00CC5243" w:rsidP="00F264CF">
      <w:pPr>
        <w:keepNext/>
        <w:jc w:val="center"/>
        <w:rPr>
          <w:rFonts w:ascii="Arial" w:hAnsi="Arial" w:cs="Arial"/>
          <w:b/>
          <w:i/>
          <w:sz w:val="22"/>
          <w:szCs w:val="22"/>
        </w:rPr>
      </w:pPr>
      <w:r w:rsidRPr="004D4D96">
        <w:rPr>
          <w:rFonts w:ascii="Arial" w:hAnsi="Arial" w:cs="Arial"/>
          <w:b/>
          <w:color w:val="000000" w:themeColor="text1"/>
          <w:sz w:val="22"/>
          <w:szCs w:val="22"/>
        </w:rPr>
        <w:t>w</w:t>
      </w:r>
      <w:r w:rsidR="00335226" w:rsidRPr="004D4D96">
        <w:rPr>
          <w:rFonts w:ascii="Arial" w:hAnsi="Arial" w:cs="Arial"/>
          <w:b/>
          <w:color w:val="000000" w:themeColor="text1"/>
          <w:sz w:val="22"/>
          <w:szCs w:val="22"/>
        </w:rPr>
        <w:t xml:space="preserve"> zapytaniu ofertowym </w:t>
      </w:r>
      <w:r w:rsidR="00BE5C34" w:rsidRPr="004D4D96">
        <w:rPr>
          <w:rFonts w:ascii="Arial" w:hAnsi="Arial" w:cs="Arial"/>
          <w:b/>
          <w:sz w:val="22"/>
          <w:szCs w:val="22"/>
        </w:rPr>
        <w:t xml:space="preserve">na usługę polegającą </w:t>
      </w:r>
      <w:r w:rsidR="006B0C16">
        <w:rPr>
          <w:rFonts w:ascii="Arial" w:hAnsi="Arial" w:cs="Arial"/>
          <w:b/>
          <w:i/>
          <w:sz w:val="22"/>
          <w:szCs w:val="22"/>
        </w:rPr>
        <w:t xml:space="preserve">na </w:t>
      </w:r>
      <w:bookmarkStart w:id="1" w:name="_Hlk101419907"/>
      <w:r w:rsidR="00E4168C">
        <w:rPr>
          <w:rFonts w:ascii="Arial" w:hAnsi="Arial" w:cs="Arial"/>
          <w:b/>
          <w:i/>
          <w:sz w:val="22"/>
          <w:szCs w:val="22"/>
        </w:rPr>
        <w:t>wykonaniu robót malarskich oraz wymianie wykładziny w pomieszczeniu</w:t>
      </w:r>
      <w:r w:rsidR="00C94BE7">
        <w:rPr>
          <w:rFonts w:ascii="Arial" w:hAnsi="Arial" w:cs="Arial"/>
          <w:b/>
          <w:i/>
          <w:sz w:val="22"/>
          <w:szCs w:val="22"/>
        </w:rPr>
        <w:t xml:space="preserve"> biurowy</w:t>
      </w:r>
      <w:r w:rsidR="00C21B59">
        <w:rPr>
          <w:rFonts w:ascii="Arial" w:hAnsi="Arial" w:cs="Arial"/>
          <w:b/>
          <w:i/>
          <w:sz w:val="22"/>
          <w:szCs w:val="22"/>
        </w:rPr>
        <w:t>m</w:t>
      </w:r>
    </w:p>
    <w:bookmarkEnd w:id="1"/>
    <w:p w14:paraId="4F5184C4" w14:textId="77777777" w:rsidR="007A14DE" w:rsidRPr="00210882" w:rsidRDefault="007A14DE" w:rsidP="0020661B">
      <w:pPr>
        <w:keepNext/>
        <w:spacing w:line="360" w:lineRule="auto"/>
        <w:rPr>
          <w:rFonts w:ascii="Arial" w:hAnsi="Arial" w:cs="Arial"/>
          <w:bCs/>
          <w:iCs/>
          <w:color w:val="000000" w:themeColor="text1"/>
          <w:sz w:val="16"/>
          <w:szCs w:val="16"/>
        </w:rPr>
      </w:pPr>
    </w:p>
    <w:p w14:paraId="4E131261" w14:textId="5E38B702" w:rsidR="004D4D96" w:rsidRDefault="00C21B59" w:rsidP="00C21B59">
      <w:pPr>
        <w:pStyle w:val="Akapitzlist"/>
        <w:tabs>
          <w:tab w:val="left" w:pos="0"/>
        </w:tabs>
        <w:spacing w:line="276" w:lineRule="auto"/>
        <w:ind w:left="64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 w:rsidR="004D4D96" w:rsidRPr="00913C70">
        <w:rPr>
          <w:rFonts w:ascii="Arial" w:hAnsi="Arial" w:cs="Arial"/>
          <w:bCs/>
          <w:sz w:val="22"/>
          <w:szCs w:val="22"/>
        </w:rPr>
        <w:t>Dane Wykonawcy:</w:t>
      </w:r>
    </w:p>
    <w:p w14:paraId="4CB4E2A9" w14:textId="77777777" w:rsidR="004D4D96" w:rsidRPr="00913C70" w:rsidRDefault="004D4D96" w:rsidP="004D4D96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bCs/>
          <w:sz w:val="22"/>
          <w:szCs w:val="22"/>
        </w:rPr>
      </w:pPr>
    </w:p>
    <w:p w14:paraId="52685BEA" w14:textId="77777777" w:rsidR="004D4D96" w:rsidRPr="00913C70" w:rsidRDefault="004D4D96" w:rsidP="004D4D96">
      <w:pPr>
        <w:pStyle w:val="Akapitzlist"/>
        <w:numPr>
          <w:ilvl w:val="0"/>
          <w:numId w:val="35"/>
        </w:numPr>
        <w:tabs>
          <w:tab w:val="left" w:leader="dot" w:pos="3402"/>
        </w:tabs>
        <w:spacing w:after="360" w:line="276" w:lineRule="auto"/>
        <w:ind w:left="1145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3C70">
        <w:rPr>
          <w:rFonts w:ascii="Arial" w:hAnsi="Arial" w:cs="Arial"/>
          <w:color w:val="000000" w:themeColor="text1"/>
          <w:sz w:val="22"/>
          <w:szCs w:val="22"/>
        </w:rPr>
        <w:t>Nazwa Wykonawcy</w:t>
      </w:r>
    </w:p>
    <w:p w14:paraId="089AF6C7" w14:textId="77777777" w:rsidR="004D4D96" w:rsidRPr="00913C70" w:rsidRDefault="004D4D96" w:rsidP="004D4D96">
      <w:pPr>
        <w:pStyle w:val="Akapitzlist"/>
        <w:numPr>
          <w:ilvl w:val="0"/>
          <w:numId w:val="35"/>
        </w:numPr>
        <w:spacing w:after="360" w:line="276" w:lineRule="auto"/>
        <w:ind w:left="1145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3C70">
        <w:rPr>
          <w:rFonts w:ascii="Arial" w:hAnsi="Arial" w:cs="Arial"/>
          <w:color w:val="000000" w:themeColor="text1"/>
          <w:sz w:val="22"/>
          <w:szCs w:val="22"/>
        </w:rPr>
        <w:t>Adres Wykonawcy</w:t>
      </w:r>
    </w:p>
    <w:p w14:paraId="3BF9F0CF" w14:textId="77777777" w:rsidR="004D4D96" w:rsidRPr="00913C70" w:rsidRDefault="004D4D96" w:rsidP="004D4D96">
      <w:pPr>
        <w:pStyle w:val="Akapitzlist"/>
        <w:numPr>
          <w:ilvl w:val="0"/>
          <w:numId w:val="35"/>
        </w:numPr>
        <w:spacing w:after="240" w:line="276" w:lineRule="auto"/>
        <w:ind w:left="1145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3C70">
        <w:rPr>
          <w:rFonts w:ascii="Arial" w:hAnsi="Arial" w:cs="Arial"/>
          <w:color w:val="000000" w:themeColor="text1"/>
          <w:sz w:val="22"/>
          <w:szCs w:val="22"/>
        </w:rPr>
        <w:t xml:space="preserve">tel. </w:t>
      </w:r>
    </w:p>
    <w:p w14:paraId="0A6AE836" w14:textId="0BA504E4" w:rsidR="007B72AD" w:rsidRPr="00F127C8" w:rsidRDefault="004D4D96" w:rsidP="00F127C8">
      <w:pPr>
        <w:pStyle w:val="Akapitzlist"/>
        <w:numPr>
          <w:ilvl w:val="0"/>
          <w:numId w:val="35"/>
        </w:numPr>
        <w:spacing w:after="120" w:line="276" w:lineRule="auto"/>
        <w:ind w:left="1145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3C70">
        <w:rPr>
          <w:rFonts w:ascii="Arial" w:hAnsi="Arial" w:cs="Arial"/>
          <w:color w:val="000000" w:themeColor="text1"/>
          <w:sz w:val="22"/>
          <w:szCs w:val="22"/>
        </w:rPr>
        <w:t xml:space="preserve">adres poczty elektronicznej: </w:t>
      </w:r>
    </w:p>
    <w:p w14:paraId="025A594C" w14:textId="341FAF40" w:rsidR="00CA4F6A" w:rsidRPr="00F13CD6" w:rsidRDefault="00C21B59" w:rsidP="00C21B59">
      <w:pPr>
        <w:pStyle w:val="Akapitzlist"/>
        <w:keepNext/>
        <w:ind w:left="6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="004D4D96" w:rsidRPr="004A212B">
        <w:rPr>
          <w:rFonts w:ascii="Arial" w:hAnsi="Arial" w:cs="Arial"/>
          <w:b/>
          <w:sz w:val="22"/>
          <w:szCs w:val="22"/>
        </w:rPr>
        <w:t xml:space="preserve">W związku z zaproszeniem do złożenia oferty na usługę polegającą </w:t>
      </w:r>
      <w:r w:rsidR="009E5022" w:rsidRPr="004A212B">
        <w:rPr>
          <w:rFonts w:ascii="Arial" w:hAnsi="Arial" w:cs="Arial"/>
          <w:b/>
          <w:i/>
          <w:sz w:val="22"/>
          <w:szCs w:val="22"/>
        </w:rPr>
        <w:t xml:space="preserve">na wykonaniu </w:t>
      </w:r>
      <w:r w:rsidR="00C94BE7">
        <w:rPr>
          <w:rFonts w:ascii="Arial" w:hAnsi="Arial" w:cs="Arial"/>
          <w:b/>
          <w:i/>
          <w:sz w:val="22"/>
          <w:szCs w:val="22"/>
        </w:rPr>
        <w:t>robót malarskich oraz wymianie wykładziny w pomieszczeniu biurowym</w:t>
      </w:r>
      <w:r w:rsidR="009E5022" w:rsidRPr="004A212B">
        <w:rPr>
          <w:rFonts w:ascii="Arial" w:hAnsi="Arial" w:cs="Arial"/>
          <w:b/>
          <w:i/>
          <w:sz w:val="22"/>
          <w:szCs w:val="22"/>
        </w:rPr>
        <w:t xml:space="preserve"> </w:t>
      </w:r>
      <w:r w:rsidR="004D4D96" w:rsidRPr="004A212B">
        <w:rPr>
          <w:rFonts w:ascii="Arial" w:hAnsi="Arial" w:cs="Arial"/>
          <w:b/>
          <w:sz w:val="22"/>
          <w:szCs w:val="22"/>
        </w:rPr>
        <w:t xml:space="preserve">oferujemy wykonanie przedmiotu zamówienia za </w:t>
      </w:r>
      <w:r w:rsidR="00842490">
        <w:rPr>
          <w:rFonts w:ascii="Arial" w:hAnsi="Arial" w:cs="Arial"/>
          <w:b/>
          <w:sz w:val="22"/>
          <w:szCs w:val="22"/>
        </w:rPr>
        <w:t xml:space="preserve">łączną </w:t>
      </w:r>
      <w:r w:rsidR="004D4D96" w:rsidRPr="004A212B">
        <w:rPr>
          <w:rFonts w:ascii="Arial" w:hAnsi="Arial" w:cs="Arial"/>
          <w:b/>
          <w:sz w:val="22"/>
          <w:szCs w:val="22"/>
        </w:rPr>
        <w:t>kwotę w wysokości</w:t>
      </w:r>
      <w:r w:rsidR="004A212B">
        <w:rPr>
          <w:rFonts w:ascii="Arial" w:hAnsi="Arial" w:cs="Arial"/>
          <w:b/>
          <w:sz w:val="22"/>
          <w:szCs w:val="22"/>
        </w:rPr>
        <w:t xml:space="preserve">: </w:t>
      </w:r>
      <w:r w:rsidR="00842490">
        <w:rPr>
          <w:rFonts w:ascii="Arial" w:hAnsi="Arial" w:cs="Arial"/>
          <w:b/>
          <w:sz w:val="22"/>
          <w:szCs w:val="22"/>
        </w:rPr>
        <w:t xml:space="preserve">……………………………………. </w:t>
      </w:r>
      <w:r w:rsidR="002B7681">
        <w:rPr>
          <w:rFonts w:ascii="Arial" w:hAnsi="Arial" w:cs="Arial"/>
          <w:b/>
          <w:sz w:val="22"/>
          <w:szCs w:val="22"/>
        </w:rPr>
        <w:t>zł brutto (słownie: ……………………… złotych brutto)</w:t>
      </w:r>
      <w:r w:rsidR="002B203C">
        <w:rPr>
          <w:rFonts w:ascii="Arial" w:hAnsi="Arial" w:cs="Arial"/>
          <w:b/>
          <w:sz w:val="22"/>
          <w:szCs w:val="22"/>
        </w:rPr>
        <w:t>, w tym:</w:t>
      </w:r>
    </w:p>
    <w:p w14:paraId="713E19CD" w14:textId="7CEEDD66" w:rsidR="004D4D96" w:rsidRPr="00C94BE7" w:rsidRDefault="004D4D96" w:rsidP="00C94BE7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</w:p>
    <w:p w14:paraId="551656A7" w14:textId="7D6FB593" w:rsidR="004D4D96" w:rsidRPr="00B76436" w:rsidRDefault="00C21B59" w:rsidP="00C21B59">
      <w:pPr>
        <w:pStyle w:val="Akapitzlist"/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643"/>
        <w:jc w:val="both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3.</w:t>
      </w:r>
      <w:r w:rsidR="004D4D96" w:rsidRPr="00B76436">
        <w:rPr>
          <w:rFonts w:ascii="Arial" w:hAnsi="Arial" w:cs="Arial"/>
          <w:color w:val="000000" w:themeColor="text1"/>
          <w:sz w:val="22"/>
          <w:szCs w:val="22"/>
        </w:rPr>
        <w:t>Oświadczam, że:</w:t>
      </w:r>
    </w:p>
    <w:p w14:paraId="55072D6B" w14:textId="77777777" w:rsidR="004D4D96" w:rsidRPr="00913C70" w:rsidRDefault="004D4D96" w:rsidP="004D4D96">
      <w:pPr>
        <w:pStyle w:val="Akapitzlist"/>
        <w:numPr>
          <w:ilvl w:val="0"/>
          <w:numId w:val="36"/>
        </w:numPr>
        <w:spacing w:after="120" w:line="276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3C70">
        <w:rPr>
          <w:rFonts w:ascii="Arial" w:hAnsi="Arial" w:cs="Arial"/>
          <w:color w:val="000000" w:themeColor="text1"/>
          <w:sz w:val="22"/>
          <w:szCs w:val="22"/>
        </w:rPr>
        <w:t>zapoznałem się z treścią zaproszenia do złożenia oferty i nie wnoszę do niego zastrzeżeń, w  tym m.in. terminu wykonania zamówienia oraz warunków płatności;</w:t>
      </w:r>
    </w:p>
    <w:p w14:paraId="0F66392A" w14:textId="516F6EA2" w:rsidR="004D4D96" w:rsidRPr="00913C70" w:rsidRDefault="004D4D96" w:rsidP="004D4D96">
      <w:pPr>
        <w:pStyle w:val="Akapitzlist"/>
        <w:numPr>
          <w:ilvl w:val="0"/>
          <w:numId w:val="36"/>
        </w:numPr>
        <w:spacing w:after="120" w:line="276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3C70">
        <w:rPr>
          <w:rFonts w:ascii="Arial" w:hAnsi="Arial" w:cs="Arial"/>
          <w:color w:val="000000" w:themeColor="text1"/>
          <w:sz w:val="22"/>
          <w:szCs w:val="22"/>
        </w:rPr>
        <w:t xml:space="preserve">w przypadku wyboru mojej oferty zobowiązuję się do </w:t>
      </w:r>
      <w:r w:rsidR="00C94BE7">
        <w:rPr>
          <w:rFonts w:ascii="Arial" w:hAnsi="Arial" w:cs="Arial"/>
          <w:color w:val="000000" w:themeColor="text1"/>
          <w:sz w:val="22"/>
          <w:szCs w:val="22"/>
        </w:rPr>
        <w:t>zawarcia umowy</w:t>
      </w:r>
      <w:r w:rsidRPr="00913C70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0817964E" w14:textId="0BEDF4C6" w:rsidR="00512CDF" w:rsidRPr="00FB4E82" w:rsidRDefault="004D4D96" w:rsidP="004D4D96">
      <w:pPr>
        <w:pStyle w:val="Akapitzlist"/>
        <w:numPr>
          <w:ilvl w:val="0"/>
          <w:numId w:val="36"/>
        </w:numPr>
        <w:spacing w:after="120" w:line="276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3C70">
        <w:rPr>
          <w:rFonts w:ascii="Arial" w:hAnsi="Arial" w:cs="Arial"/>
          <w:color w:val="000000" w:themeColor="text1"/>
          <w:sz w:val="22"/>
          <w:szCs w:val="22"/>
        </w:rPr>
        <w:t xml:space="preserve">wycena przedmiotu zamówienia uwzględnia wszystkie koszty związane z  realizacją zamówienia i obejmuje cały zakres rzeczowy zamówienia - jest </w:t>
      </w:r>
      <w:r w:rsidRPr="00FB4E82">
        <w:rPr>
          <w:rFonts w:ascii="Arial" w:hAnsi="Arial" w:cs="Arial"/>
          <w:color w:val="000000" w:themeColor="text1"/>
          <w:sz w:val="22"/>
          <w:szCs w:val="22"/>
        </w:rPr>
        <w:t>kompletna</w:t>
      </w:r>
      <w:r w:rsidR="00512CDF" w:rsidRPr="00FB4E82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2A49D5C" w14:textId="77777777" w:rsidR="00415B1A" w:rsidRPr="00FB4E82" w:rsidRDefault="00C21B59" w:rsidP="00415B1A">
      <w:pPr>
        <w:pStyle w:val="Akapitzlist"/>
        <w:spacing w:before="240" w:after="600" w:line="276" w:lineRule="auto"/>
        <w:ind w:left="643"/>
        <w:jc w:val="both"/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</w:pPr>
      <w:r w:rsidRPr="00FB4E82">
        <w:rPr>
          <w:rFonts w:ascii="Arial" w:hAnsi="Arial" w:cs="Arial"/>
          <w:sz w:val="22"/>
          <w:szCs w:val="22"/>
        </w:rPr>
        <w:t>4.</w:t>
      </w:r>
      <w:r w:rsidR="004D4D96" w:rsidRPr="00FB4E82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="004D4D96" w:rsidRPr="00FB4E82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>zostałem poinformowany zgodnie z art. 14 ust. 1 i 2 RODO</w:t>
      </w:r>
      <w:r w:rsidR="004D4D96" w:rsidRPr="00FB4E82">
        <w:rPr>
          <w:rFonts w:ascii="Arial" w:eastAsia="Cambria" w:hAnsi="Arial" w:cs="Arial"/>
          <w:sz w:val="22"/>
          <w:szCs w:val="22"/>
          <w:u w:color="000000"/>
          <w:bdr w:val="nil"/>
          <w:vertAlign w:val="superscript"/>
        </w:rPr>
        <w:footnoteReference w:id="1"/>
      </w:r>
      <w:r w:rsidR="004D4D96" w:rsidRPr="00FB4E82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 o  przetwarzaniu moich danych osobowych na potrzeby niniejszego postępowania o  udzielenie zamówienia publicznego.</w:t>
      </w:r>
    </w:p>
    <w:p w14:paraId="2403C986" w14:textId="05F49081" w:rsidR="008873DC" w:rsidRDefault="00415B1A" w:rsidP="00723850">
      <w:pPr>
        <w:pStyle w:val="Akapitzlist"/>
        <w:spacing w:before="240" w:after="600" w:line="276" w:lineRule="auto"/>
        <w:ind w:left="643"/>
        <w:jc w:val="both"/>
        <w:rPr>
          <w:rFonts w:ascii="Arial" w:hAnsi="Arial" w:cs="Arial"/>
          <w:sz w:val="22"/>
          <w:szCs w:val="22"/>
        </w:rPr>
      </w:pPr>
      <w:r w:rsidRPr="00FB4E82">
        <w:rPr>
          <w:rFonts w:ascii="Arial" w:hAnsi="Arial" w:cs="Arial"/>
          <w:sz w:val="22"/>
          <w:szCs w:val="22"/>
        </w:rPr>
        <w:t>5</w:t>
      </w:r>
      <w:r>
        <w:t>.</w:t>
      </w:r>
      <w:r w:rsidR="008873DC" w:rsidRPr="008873DC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  <w:r>
        <w:rPr>
          <w:rFonts w:ascii="Arial" w:hAnsi="Arial" w:cs="Arial"/>
          <w:b/>
          <w:i/>
          <w:sz w:val="22"/>
          <w:szCs w:val="22"/>
        </w:rPr>
        <w:t>wykonanie robót malarskich oraz wymianie wykładziny w pomieszczeniu biurowym</w:t>
      </w:r>
      <w:r w:rsidR="008873DC" w:rsidRPr="00415B1A">
        <w:rPr>
          <w:rFonts w:ascii="Arial" w:hAnsi="Arial" w:cs="Arial"/>
          <w:b/>
          <w:bCs/>
          <w:sz w:val="22"/>
          <w:szCs w:val="22"/>
        </w:rPr>
        <w:t>,</w:t>
      </w:r>
      <w:r w:rsidR="008873DC" w:rsidRPr="00415B1A">
        <w:rPr>
          <w:rFonts w:ascii="Arial" w:hAnsi="Arial" w:cs="Arial"/>
          <w:sz w:val="22"/>
          <w:szCs w:val="22"/>
        </w:rPr>
        <w:t xml:space="preserve"> prowadzonego przez Województwo Lubelskie, oświadczam, że nie podlegam wykluczeniu z postępowania na podstawie art.  7 ustawy z dnia 13 kwietnia 2022 r. o szczególnych rozwiązaniach w zakresie przeciwdziałania wspieraniu agresji na Ukrainę oraz służących ochronie bez</w:t>
      </w:r>
      <w:r w:rsidR="00723850">
        <w:rPr>
          <w:rFonts w:ascii="Arial" w:hAnsi="Arial" w:cs="Arial"/>
          <w:sz w:val="22"/>
          <w:szCs w:val="22"/>
        </w:rPr>
        <w:t>p</w:t>
      </w:r>
      <w:r w:rsidR="008873DC" w:rsidRPr="00415B1A">
        <w:rPr>
          <w:rFonts w:ascii="Arial" w:hAnsi="Arial" w:cs="Arial"/>
          <w:sz w:val="22"/>
          <w:szCs w:val="22"/>
        </w:rPr>
        <w:t xml:space="preserve">ieczeństwa narodowego (Dz.U. </w:t>
      </w:r>
      <w:r w:rsidR="008873DC" w:rsidRPr="00723850">
        <w:rPr>
          <w:rFonts w:ascii="Arial" w:hAnsi="Arial" w:cs="Arial"/>
          <w:sz w:val="22"/>
          <w:szCs w:val="22"/>
        </w:rPr>
        <w:t>z 2022 r. poz. 835).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odpis osoby upoważnionej do reprezentowania wykonawcy"/>
      </w:tblPr>
      <w:tblGrid>
        <w:gridCol w:w="4334"/>
        <w:gridCol w:w="4452"/>
      </w:tblGrid>
      <w:tr w:rsidR="00723850" w:rsidRPr="00723850" w14:paraId="4A4E1F3E" w14:textId="77777777" w:rsidTr="000706B0">
        <w:tc>
          <w:tcPr>
            <w:tcW w:w="4334" w:type="dxa"/>
          </w:tcPr>
          <w:p w14:paraId="31B6B690" w14:textId="77777777" w:rsidR="00723850" w:rsidRPr="00723850" w:rsidRDefault="00723850" w:rsidP="000706B0">
            <w:pPr>
              <w:spacing w:after="120" w:line="72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23850">
              <w:rPr>
                <w:rFonts w:ascii="Arial" w:hAnsi="Arial" w:cs="Arial"/>
                <w:bCs/>
                <w:i/>
                <w:color w:val="000000" w:themeColor="text1"/>
              </w:rPr>
              <w:t>(miejsce, data)</w:t>
            </w:r>
          </w:p>
        </w:tc>
        <w:tc>
          <w:tcPr>
            <w:tcW w:w="4452" w:type="dxa"/>
          </w:tcPr>
          <w:p w14:paraId="49868FF9" w14:textId="77777777" w:rsidR="00723850" w:rsidRPr="00723850" w:rsidRDefault="00723850" w:rsidP="000706B0">
            <w:pPr>
              <w:tabs>
                <w:tab w:val="center" w:pos="1560"/>
                <w:tab w:val="center" w:pos="5400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723850">
              <w:rPr>
                <w:rFonts w:ascii="Arial" w:hAnsi="Arial" w:cs="Arial"/>
                <w:bCs/>
                <w:i/>
                <w:color w:val="000000" w:themeColor="text1"/>
              </w:rPr>
              <w:t>(podpis/podpisy osoby/osób uprawnionych/upoważnionych do reprezentowania wykonawcy)</w:t>
            </w:r>
          </w:p>
        </w:tc>
      </w:tr>
    </w:tbl>
    <w:p w14:paraId="2E1173E2" w14:textId="77777777" w:rsidR="00723850" w:rsidRPr="00723850" w:rsidRDefault="00723850" w:rsidP="00723850">
      <w:pPr>
        <w:pStyle w:val="Akapitzlist"/>
        <w:spacing w:before="240" w:after="600" w:line="276" w:lineRule="auto"/>
        <w:ind w:left="643"/>
        <w:jc w:val="both"/>
        <w:rPr>
          <w:rFonts w:ascii="Arial" w:hAnsi="Arial" w:cs="Arial"/>
          <w:sz w:val="22"/>
          <w:szCs w:val="22"/>
        </w:rPr>
      </w:pPr>
    </w:p>
    <w:p w14:paraId="1DDBA36A" w14:textId="77777777" w:rsidR="008873DC" w:rsidRPr="00723850" w:rsidRDefault="008873DC" w:rsidP="00723850">
      <w:pPr>
        <w:spacing w:before="240" w:after="600" w:line="276" w:lineRule="auto"/>
        <w:jc w:val="both"/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</w:pPr>
    </w:p>
    <w:p w14:paraId="721F37C4" w14:textId="77777777" w:rsidR="004D4D96" w:rsidRDefault="004D4D96" w:rsidP="004D4D96">
      <w:pPr>
        <w:rPr>
          <w:rFonts w:ascii="Arial" w:hAnsi="Arial" w:cs="Arial"/>
        </w:rPr>
      </w:pPr>
    </w:p>
    <w:p w14:paraId="6B6A11B7" w14:textId="04230212" w:rsidR="004C1427" w:rsidRPr="006F1801" w:rsidRDefault="004C1427" w:rsidP="004D4D96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3"/>
        <w:jc w:val="both"/>
        <w:textAlignment w:val="auto"/>
        <w:rPr>
          <w:rFonts w:ascii="Arial" w:hAnsi="Arial" w:cs="Arial"/>
          <w:color w:val="000000" w:themeColor="text1"/>
        </w:rPr>
      </w:pPr>
    </w:p>
    <w:sectPr w:rsidR="004C1427" w:rsidRPr="006F1801" w:rsidSect="00E3741E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ABEF" w14:textId="77777777" w:rsidR="00C00950" w:rsidRDefault="00C00950" w:rsidP="00ED54F3">
      <w:r>
        <w:separator/>
      </w:r>
    </w:p>
  </w:endnote>
  <w:endnote w:type="continuationSeparator" w:id="0">
    <w:p w14:paraId="630D00B5" w14:textId="77777777" w:rsidR="00C00950" w:rsidRDefault="00C00950" w:rsidP="00E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2B80" w14:textId="6058DF8E" w:rsidR="00580C65" w:rsidRPr="00B76436" w:rsidRDefault="00580C65" w:rsidP="00580C65">
    <w:pPr>
      <w:pStyle w:val="Stopka"/>
      <w:jc w:val="center"/>
      <w:rPr>
        <w:rFonts w:ascii="Arial" w:hAnsi="Arial" w:cs="Arial"/>
        <w:sz w:val="22"/>
        <w:szCs w:val="22"/>
      </w:rPr>
    </w:pPr>
    <w:r w:rsidRPr="00B76436">
      <w:rPr>
        <w:rFonts w:ascii="Arial" w:hAnsi="Arial" w:cs="Arial"/>
        <w:sz w:val="22"/>
        <w:szCs w:val="22"/>
      </w:rPr>
      <w:t>OP-IV.271.</w:t>
    </w:r>
    <w:r>
      <w:rPr>
        <w:rFonts w:ascii="Arial" w:hAnsi="Arial" w:cs="Arial"/>
        <w:sz w:val="22"/>
        <w:szCs w:val="22"/>
      </w:rPr>
      <w:t>78</w:t>
    </w:r>
    <w:r w:rsidRPr="00B76436">
      <w:rPr>
        <w:rFonts w:ascii="Arial" w:hAnsi="Arial" w:cs="Arial"/>
        <w:sz w:val="22"/>
        <w:szCs w:val="22"/>
      </w:rPr>
      <w:t>.2022.ANNJ</w:t>
    </w:r>
  </w:p>
  <w:p w14:paraId="7F9B1DA3" w14:textId="4AA2BDD1" w:rsidR="00580C65" w:rsidRDefault="00580C65" w:rsidP="00580C65">
    <w:pPr>
      <w:pStyle w:val="Stopka"/>
      <w:tabs>
        <w:tab w:val="clear" w:pos="4536"/>
        <w:tab w:val="clear" w:pos="9072"/>
        <w:tab w:val="left" w:pos="394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6DF9" w14:textId="0CDA8F76" w:rsidR="00B76436" w:rsidRPr="00B76436" w:rsidRDefault="00DF08E8" w:rsidP="00B76436">
    <w:pPr>
      <w:pStyle w:val="Stopka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39760283" wp14:editId="7F4B3B92">
          <wp:extent cx="5755640" cy="59700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9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436" w:rsidRPr="00B76436">
      <w:rPr>
        <w:rFonts w:ascii="Arial" w:hAnsi="Arial" w:cs="Arial"/>
        <w:sz w:val="22"/>
        <w:szCs w:val="22"/>
      </w:rPr>
      <w:t>OP-IV.271.</w:t>
    </w:r>
    <w:r w:rsidR="00C03490">
      <w:rPr>
        <w:rFonts w:ascii="Arial" w:hAnsi="Arial" w:cs="Arial"/>
        <w:sz w:val="22"/>
        <w:szCs w:val="22"/>
      </w:rPr>
      <w:t>1</w:t>
    </w:r>
    <w:r w:rsidR="00350E18">
      <w:rPr>
        <w:rFonts w:ascii="Arial" w:hAnsi="Arial" w:cs="Arial"/>
        <w:sz w:val="22"/>
        <w:szCs w:val="22"/>
      </w:rPr>
      <w:t>1</w:t>
    </w:r>
    <w:r w:rsidR="00C03490">
      <w:rPr>
        <w:rFonts w:ascii="Arial" w:hAnsi="Arial" w:cs="Arial"/>
        <w:sz w:val="22"/>
        <w:szCs w:val="22"/>
      </w:rPr>
      <w:t>9</w:t>
    </w:r>
    <w:r w:rsidR="00B76436" w:rsidRPr="00B76436">
      <w:rPr>
        <w:rFonts w:ascii="Arial" w:hAnsi="Arial" w:cs="Arial"/>
        <w:sz w:val="22"/>
        <w:szCs w:val="22"/>
      </w:rPr>
      <w:t>.2022.ANNJ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6B55" w14:textId="77777777" w:rsidR="00C00950" w:rsidRDefault="00C00950" w:rsidP="00ED54F3">
      <w:r>
        <w:separator/>
      </w:r>
    </w:p>
  </w:footnote>
  <w:footnote w:type="continuationSeparator" w:id="0">
    <w:p w14:paraId="146B101B" w14:textId="77777777" w:rsidR="00C00950" w:rsidRDefault="00C00950" w:rsidP="00ED54F3">
      <w:r>
        <w:continuationSeparator/>
      </w:r>
    </w:p>
  </w:footnote>
  <w:footnote w:id="1">
    <w:p w14:paraId="32AB45F3" w14:textId="77777777" w:rsidR="004D4D96" w:rsidRPr="00DC625A" w:rsidRDefault="004D4D96" w:rsidP="004D4D96">
      <w:pPr>
        <w:pStyle w:val="Tekstprzypisudolnego"/>
        <w:spacing w:after="0"/>
        <w:rPr>
          <w:rFonts w:ascii="Arial" w:hAnsi="Arial" w:cs="Arial"/>
          <w:sz w:val="14"/>
          <w:szCs w:val="14"/>
        </w:rPr>
      </w:pPr>
      <w:r w:rsidRPr="00DC625A">
        <w:rPr>
          <w:rFonts w:ascii="Arial" w:hAnsi="Arial" w:cs="Arial"/>
          <w:sz w:val="14"/>
          <w:szCs w:val="14"/>
        </w:rPr>
        <w:footnoteRef/>
      </w:r>
      <w:r w:rsidRPr="00DC625A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6F6C" w14:textId="7E987AB5" w:rsidR="0081588A" w:rsidRDefault="0081588A" w:rsidP="00ED54F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5D5A9AD8"/>
    <w:lvl w:ilvl="0">
      <w:start w:val="1"/>
      <w:numFmt w:val="upperRoman"/>
      <w:lvlText w:val="%1."/>
      <w:lvlJc w:val="left"/>
      <w:pPr>
        <w:tabs>
          <w:tab w:val="num" w:pos="566"/>
        </w:tabs>
        <w:ind w:left="425" w:firstLine="0"/>
      </w:pPr>
      <w:rPr>
        <w:rFonts w:hint="default"/>
        <w:b/>
        <w:i w:val="0"/>
        <w:color w:val="auto"/>
        <w:u w:val="singl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520" w:hanging="360"/>
      </w:pPr>
      <w:rPr>
        <w:b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lang w:val="pl-P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5" w15:restartNumberingAfterBreak="0">
    <w:nsid w:val="00000023"/>
    <w:multiLevelType w:val="multilevel"/>
    <w:tmpl w:val="E25A4FA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7D121D"/>
    <w:multiLevelType w:val="hybridMultilevel"/>
    <w:tmpl w:val="69F8C4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5360871"/>
    <w:multiLevelType w:val="hybridMultilevel"/>
    <w:tmpl w:val="7F92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4323E"/>
    <w:multiLevelType w:val="multilevel"/>
    <w:tmpl w:val="BB6CD07E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0ACE1F98"/>
    <w:multiLevelType w:val="hybridMultilevel"/>
    <w:tmpl w:val="B2FCFF6C"/>
    <w:lvl w:ilvl="0" w:tplc="97CABF7C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1F846CB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F0401C"/>
    <w:multiLevelType w:val="multilevel"/>
    <w:tmpl w:val="CECE3CFA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1" w15:restartNumberingAfterBreak="0">
    <w:nsid w:val="0C6C3383"/>
    <w:multiLevelType w:val="hybridMultilevel"/>
    <w:tmpl w:val="C67275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3525EE0"/>
    <w:multiLevelType w:val="hybridMultilevel"/>
    <w:tmpl w:val="14264F1E"/>
    <w:styleLink w:val="Zaimportowanystyl4"/>
    <w:lvl w:ilvl="0" w:tplc="9188B7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837A6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C0602">
      <w:start w:val="1"/>
      <w:numFmt w:val="bullet"/>
      <w:lvlText w:val="▪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2A33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A860CC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A974">
      <w:start w:val="1"/>
      <w:numFmt w:val="bullet"/>
      <w:lvlText w:val="▪"/>
      <w:lvlJc w:val="left"/>
      <w:pPr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E1C46">
      <w:start w:val="1"/>
      <w:numFmt w:val="bullet"/>
      <w:lvlText w:val="•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28EA64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E773E">
      <w:start w:val="1"/>
      <w:numFmt w:val="bullet"/>
      <w:lvlText w:val="▪"/>
      <w:lvlJc w:val="left"/>
      <w:pPr>
        <w:ind w:left="7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1707E59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20A0166"/>
    <w:multiLevelType w:val="hybridMultilevel"/>
    <w:tmpl w:val="64E070FC"/>
    <w:lvl w:ilvl="0" w:tplc="2A9276A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4CB3874"/>
    <w:multiLevelType w:val="hybridMultilevel"/>
    <w:tmpl w:val="0C9ACE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CB4399C"/>
    <w:multiLevelType w:val="hybridMultilevel"/>
    <w:tmpl w:val="569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8258E"/>
    <w:multiLevelType w:val="hybridMultilevel"/>
    <w:tmpl w:val="FBC8B160"/>
    <w:lvl w:ilvl="0" w:tplc="4BFA07F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4516E1"/>
    <w:multiLevelType w:val="hybridMultilevel"/>
    <w:tmpl w:val="C31C9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FF59AE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690611C"/>
    <w:multiLevelType w:val="hybridMultilevel"/>
    <w:tmpl w:val="50B6C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B586C"/>
    <w:multiLevelType w:val="multilevel"/>
    <w:tmpl w:val="E14E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2662D6"/>
    <w:multiLevelType w:val="hybridMultilevel"/>
    <w:tmpl w:val="617429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84137"/>
    <w:multiLevelType w:val="hybridMultilevel"/>
    <w:tmpl w:val="D78EE336"/>
    <w:lvl w:ilvl="0" w:tplc="FD766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61438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48314BB7"/>
    <w:multiLevelType w:val="hybridMultilevel"/>
    <w:tmpl w:val="EB3CFDD4"/>
    <w:styleLink w:val="Zaimportowanystyl3"/>
    <w:lvl w:ilvl="0" w:tplc="5BC6588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E14D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562D54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6BED0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E00F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6C493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0DA56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AD92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4FF84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8AE037B"/>
    <w:multiLevelType w:val="hybridMultilevel"/>
    <w:tmpl w:val="7DE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30C2F"/>
    <w:multiLevelType w:val="hybridMultilevel"/>
    <w:tmpl w:val="46B60156"/>
    <w:lvl w:ilvl="0" w:tplc="E584A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41AD6"/>
    <w:multiLevelType w:val="hybridMultilevel"/>
    <w:tmpl w:val="7B608F02"/>
    <w:styleLink w:val="Zaimportowanystyl2"/>
    <w:lvl w:ilvl="0" w:tplc="E85A83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6D70E">
      <w:start w:val="1"/>
      <w:numFmt w:val="decimal"/>
      <w:lvlText w:val="%2."/>
      <w:lvlJc w:val="left"/>
      <w:pPr>
        <w:ind w:left="1146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A1AC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EF4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665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272C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6074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C79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A25E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C3E7D08"/>
    <w:multiLevelType w:val="hybridMultilevel"/>
    <w:tmpl w:val="8A06B214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3" w15:restartNumberingAfterBreak="0">
    <w:nsid w:val="62762582"/>
    <w:multiLevelType w:val="multilevel"/>
    <w:tmpl w:val="527CE39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34" w15:restartNumberingAfterBreak="0">
    <w:nsid w:val="677E2C12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937267C"/>
    <w:multiLevelType w:val="hybridMultilevel"/>
    <w:tmpl w:val="1EFC26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ACE2DB4"/>
    <w:multiLevelType w:val="hybridMultilevel"/>
    <w:tmpl w:val="1A2C6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724429"/>
    <w:multiLevelType w:val="hybridMultilevel"/>
    <w:tmpl w:val="2484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F102B"/>
    <w:multiLevelType w:val="hybridMultilevel"/>
    <w:tmpl w:val="C9BE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00BFB"/>
    <w:multiLevelType w:val="hybridMultilevel"/>
    <w:tmpl w:val="AFB0A6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4E37F4E"/>
    <w:multiLevelType w:val="hybridMultilevel"/>
    <w:tmpl w:val="40DA6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31"/>
  </w:num>
  <w:num w:numId="6">
    <w:abstractNumId w:val="28"/>
  </w:num>
  <w:num w:numId="7">
    <w:abstractNumId w:val="12"/>
  </w:num>
  <w:num w:numId="8">
    <w:abstractNumId w:val="17"/>
  </w:num>
  <w:num w:numId="9">
    <w:abstractNumId w:val="23"/>
  </w:num>
  <w:num w:numId="10">
    <w:abstractNumId w:val="33"/>
  </w:num>
  <w:num w:numId="11">
    <w:abstractNumId w:val="38"/>
  </w:num>
  <w:num w:numId="12">
    <w:abstractNumId w:val="37"/>
  </w:num>
  <w:num w:numId="13">
    <w:abstractNumId w:val="22"/>
  </w:num>
  <w:num w:numId="14">
    <w:abstractNumId w:val="40"/>
  </w:num>
  <w:num w:numId="15">
    <w:abstractNumId w:val="19"/>
  </w:num>
  <w:num w:numId="16">
    <w:abstractNumId w:val="13"/>
  </w:num>
  <w:num w:numId="17">
    <w:abstractNumId w:val="35"/>
  </w:num>
  <w:num w:numId="18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4"/>
  </w:num>
  <w:num w:numId="21">
    <w:abstractNumId w:val="34"/>
  </w:num>
  <w:num w:numId="22">
    <w:abstractNumId w:val="21"/>
  </w:num>
  <w:num w:numId="23">
    <w:abstractNumId w:val="14"/>
  </w:num>
  <w:num w:numId="24">
    <w:abstractNumId w:val="27"/>
  </w:num>
  <w:num w:numId="25">
    <w:abstractNumId w:val="32"/>
  </w:num>
  <w:num w:numId="26">
    <w:abstractNumId w:val="26"/>
  </w:num>
  <w:num w:numId="27">
    <w:abstractNumId w:val="29"/>
  </w:num>
  <w:num w:numId="28">
    <w:abstractNumId w:val="36"/>
  </w:num>
  <w:num w:numId="29">
    <w:abstractNumId w:val="20"/>
  </w:num>
  <w:num w:numId="30">
    <w:abstractNumId w:val="8"/>
  </w:num>
  <w:num w:numId="31">
    <w:abstractNumId w:val="25"/>
  </w:num>
  <w:num w:numId="32">
    <w:abstractNumId w:val="30"/>
  </w:num>
  <w:num w:numId="33">
    <w:abstractNumId w:val="39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6"/>
  </w:num>
  <w:num w:numId="37">
    <w:abstractNumId w:val="18"/>
  </w:num>
  <w:num w:numId="3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00"/>
    <w:rsid w:val="0001021A"/>
    <w:rsid w:val="00011003"/>
    <w:rsid w:val="0001100D"/>
    <w:rsid w:val="00022A75"/>
    <w:rsid w:val="000231DE"/>
    <w:rsid w:val="0002364F"/>
    <w:rsid w:val="00024719"/>
    <w:rsid w:val="00035E08"/>
    <w:rsid w:val="00047792"/>
    <w:rsid w:val="00052E36"/>
    <w:rsid w:val="000534FB"/>
    <w:rsid w:val="0005618C"/>
    <w:rsid w:val="0005720F"/>
    <w:rsid w:val="00060C10"/>
    <w:rsid w:val="0006525D"/>
    <w:rsid w:val="00065889"/>
    <w:rsid w:val="00066F44"/>
    <w:rsid w:val="00070920"/>
    <w:rsid w:val="000714EE"/>
    <w:rsid w:val="00083169"/>
    <w:rsid w:val="00086555"/>
    <w:rsid w:val="0008685F"/>
    <w:rsid w:val="000907E5"/>
    <w:rsid w:val="00091154"/>
    <w:rsid w:val="00092810"/>
    <w:rsid w:val="00092BEF"/>
    <w:rsid w:val="000950C9"/>
    <w:rsid w:val="000A0DAD"/>
    <w:rsid w:val="000A0EEF"/>
    <w:rsid w:val="000B3B4D"/>
    <w:rsid w:val="000C4397"/>
    <w:rsid w:val="000D57ED"/>
    <w:rsid w:val="000D6401"/>
    <w:rsid w:val="000D6A74"/>
    <w:rsid w:val="000E3F17"/>
    <w:rsid w:val="000E4DE8"/>
    <w:rsid w:val="000E6E9A"/>
    <w:rsid w:val="000F0061"/>
    <w:rsid w:val="000F2E45"/>
    <w:rsid w:val="000F4F32"/>
    <w:rsid w:val="00100EB0"/>
    <w:rsid w:val="0010233D"/>
    <w:rsid w:val="00111C0D"/>
    <w:rsid w:val="00112896"/>
    <w:rsid w:val="0011415A"/>
    <w:rsid w:val="0012466E"/>
    <w:rsid w:val="0013034E"/>
    <w:rsid w:val="00130903"/>
    <w:rsid w:val="00132AB4"/>
    <w:rsid w:val="00142A1B"/>
    <w:rsid w:val="0014680D"/>
    <w:rsid w:val="0014686E"/>
    <w:rsid w:val="00147762"/>
    <w:rsid w:val="00151EBF"/>
    <w:rsid w:val="00151F1F"/>
    <w:rsid w:val="001520E4"/>
    <w:rsid w:val="00157879"/>
    <w:rsid w:val="00160A16"/>
    <w:rsid w:val="0016132D"/>
    <w:rsid w:val="00162A8B"/>
    <w:rsid w:val="00172105"/>
    <w:rsid w:val="001762D4"/>
    <w:rsid w:val="00176C43"/>
    <w:rsid w:val="00184124"/>
    <w:rsid w:val="00184630"/>
    <w:rsid w:val="00185B9D"/>
    <w:rsid w:val="00186779"/>
    <w:rsid w:val="001901C3"/>
    <w:rsid w:val="00192DD5"/>
    <w:rsid w:val="001A3F78"/>
    <w:rsid w:val="001A553A"/>
    <w:rsid w:val="001A74BE"/>
    <w:rsid w:val="001B1EC0"/>
    <w:rsid w:val="001B46E7"/>
    <w:rsid w:val="001B6EC7"/>
    <w:rsid w:val="001C2BA4"/>
    <w:rsid w:val="001C71E8"/>
    <w:rsid w:val="001D22AF"/>
    <w:rsid w:val="001D7EF7"/>
    <w:rsid w:val="001E6AE7"/>
    <w:rsid w:val="001F0471"/>
    <w:rsid w:val="001F0790"/>
    <w:rsid w:val="00200D82"/>
    <w:rsid w:val="0020598B"/>
    <w:rsid w:val="0020661B"/>
    <w:rsid w:val="00206F4C"/>
    <w:rsid w:val="00210882"/>
    <w:rsid w:val="002154EC"/>
    <w:rsid w:val="00221B61"/>
    <w:rsid w:val="00232DDE"/>
    <w:rsid w:val="00255AB9"/>
    <w:rsid w:val="00256940"/>
    <w:rsid w:val="00256EA2"/>
    <w:rsid w:val="002608D1"/>
    <w:rsid w:val="0026161F"/>
    <w:rsid w:val="0026289D"/>
    <w:rsid w:val="00263A74"/>
    <w:rsid w:val="00265245"/>
    <w:rsid w:val="00265287"/>
    <w:rsid w:val="00266127"/>
    <w:rsid w:val="00266FD1"/>
    <w:rsid w:val="0027671E"/>
    <w:rsid w:val="00284693"/>
    <w:rsid w:val="00284DAA"/>
    <w:rsid w:val="00290C02"/>
    <w:rsid w:val="00292021"/>
    <w:rsid w:val="002A0B29"/>
    <w:rsid w:val="002A511D"/>
    <w:rsid w:val="002B0F0F"/>
    <w:rsid w:val="002B203C"/>
    <w:rsid w:val="002B3A89"/>
    <w:rsid w:val="002B4C0D"/>
    <w:rsid w:val="002B7681"/>
    <w:rsid w:val="002C24D1"/>
    <w:rsid w:val="002C3229"/>
    <w:rsid w:val="002C73B6"/>
    <w:rsid w:val="002D1C9E"/>
    <w:rsid w:val="002D302D"/>
    <w:rsid w:val="002E1307"/>
    <w:rsid w:val="002E6006"/>
    <w:rsid w:val="002F0ECD"/>
    <w:rsid w:val="002F260E"/>
    <w:rsid w:val="002F40E9"/>
    <w:rsid w:val="002F7E16"/>
    <w:rsid w:val="003058BE"/>
    <w:rsid w:val="00310F74"/>
    <w:rsid w:val="00313AF8"/>
    <w:rsid w:val="003160D0"/>
    <w:rsid w:val="00324A8D"/>
    <w:rsid w:val="00330983"/>
    <w:rsid w:val="00332850"/>
    <w:rsid w:val="00335226"/>
    <w:rsid w:val="00335FBD"/>
    <w:rsid w:val="00342747"/>
    <w:rsid w:val="00342E1B"/>
    <w:rsid w:val="0034338C"/>
    <w:rsid w:val="00343BFD"/>
    <w:rsid w:val="003443A3"/>
    <w:rsid w:val="003476CC"/>
    <w:rsid w:val="00350E18"/>
    <w:rsid w:val="00353F2B"/>
    <w:rsid w:val="003606F4"/>
    <w:rsid w:val="00360EF5"/>
    <w:rsid w:val="00361B14"/>
    <w:rsid w:val="00372032"/>
    <w:rsid w:val="00373191"/>
    <w:rsid w:val="003769C6"/>
    <w:rsid w:val="003814C1"/>
    <w:rsid w:val="00382E29"/>
    <w:rsid w:val="00382EAA"/>
    <w:rsid w:val="003878DF"/>
    <w:rsid w:val="00393A52"/>
    <w:rsid w:val="0039597D"/>
    <w:rsid w:val="00396701"/>
    <w:rsid w:val="003A0DBA"/>
    <w:rsid w:val="003A37D2"/>
    <w:rsid w:val="003B08E1"/>
    <w:rsid w:val="003B2DEB"/>
    <w:rsid w:val="003D1CF7"/>
    <w:rsid w:val="003D4946"/>
    <w:rsid w:val="003D73D1"/>
    <w:rsid w:val="003E2CF6"/>
    <w:rsid w:val="003E361E"/>
    <w:rsid w:val="003E3A00"/>
    <w:rsid w:val="003E43FF"/>
    <w:rsid w:val="003E6850"/>
    <w:rsid w:val="00400AE3"/>
    <w:rsid w:val="00406D82"/>
    <w:rsid w:val="00407178"/>
    <w:rsid w:val="004105EC"/>
    <w:rsid w:val="0041276F"/>
    <w:rsid w:val="00415B1A"/>
    <w:rsid w:val="004245F9"/>
    <w:rsid w:val="00424CBC"/>
    <w:rsid w:val="0042729F"/>
    <w:rsid w:val="004313FC"/>
    <w:rsid w:val="00435747"/>
    <w:rsid w:val="00435C75"/>
    <w:rsid w:val="00441998"/>
    <w:rsid w:val="00450118"/>
    <w:rsid w:val="00464D3E"/>
    <w:rsid w:val="00467F3D"/>
    <w:rsid w:val="004715E7"/>
    <w:rsid w:val="004725AD"/>
    <w:rsid w:val="004742DC"/>
    <w:rsid w:val="004751B6"/>
    <w:rsid w:val="00477123"/>
    <w:rsid w:val="00482C61"/>
    <w:rsid w:val="00485100"/>
    <w:rsid w:val="00485528"/>
    <w:rsid w:val="00490613"/>
    <w:rsid w:val="00492B8D"/>
    <w:rsid w:val="00497C2D"/>
    <w:rsid w:val="004A212B"/>
    <w:rsid w:val="004A4866"/>
    <w:rsid w:val="004B0204"/>
    <w:rsid w:val="004B3E91"/>
    <w:rsid w:val="004C1427"/>
    <w:rsid w:val="004C3DDD"/>
    <w:rsid w:val="004D25DF"/>
    <w:rsid w:val="004D2E83"/>
    <w:rsid w:val="004D4D96"/>
    <w:rsid w:val="004D5EA8"/>
    <w:rsid w:val="004E13CF"/>
    <w:rsid w:val="004E3636"/>
    <w:rsid w:val="004F088F"/>
    <w:rsid w:val="004F0936"/>
    <w:rsid w:val="004F516A"/>
    <w:rsid w:val="005025FB"/>
    <w:rsid w:val="005107E2"/>
    <w:rsid w:val="0051098C"/>
    <w:rsid w:val="005116E9"/>
    <w:rsid w:val="00512CDF"/>
    <w:rsid w:val="0051364E"/>
    <w:rsid w:val="00513FF6"/>
    <w:rsid w:val="00522E8B"/>
    <w:rsid w:val="00537333"/>
    <w:rsid w:val="00543942"/>
    <w:rsid w:val="0054709E"/>
    <w:rsid w:val="00550961"/>
    <w:rsid w:val="00553079"/>
    <w:rsid w:val="005537D6"/>
    <w:rsid w:val="00556C01"/>
    <w:rsid w:val="00560C8B"/>
    <w:rsid w:val="00563BA0"/>
    <w:rsid w:val="00563D81"/>
    <w:rsid w:val="005645E3"/>
    <w:rsid w:val="00565B49"/>
    <w:rsid w:val="005720AA"/>
    <w:rsid w:val="00573272"/>
    <w:rsid w:val="00573AE3"/>
    <w:rsid w:val="005800AE"/>
    <w:rsid w:val="00580C65"/>
    <w:rsid w:val="00582FC1"/>
    <w:rsid w:val="00584C13"/>
    <w:rsid w:val="005871F8"/>
    <w:rsid w:val="005877D6"/>
    <w:rsid w:val="005917B6"/>
    <w:rsid w:val="005962A2"/>
    <w:rsid w:val="005970EC"/>
    <w:rsid w:val="00597404"/>
    <w:rsid w:val="005A076C"/>
    <w:rsid w:val="005B3084"/>
    <w:rsid w:val="005B40BA"/>
    <w:rsid w:val="005B443E"/>
    <w:rsid w:val="005B4747"/>
    <w:rsid w:val="005B57CB"/>
    <w:rsid w:val="005C068C"/>
    <w:rsid w:val="005C14AA"/>
    <w:rsid w:val="005C2CE5"/>
    <w:rsid w:val="005C5A59"/>
    <w:rsid w:val="005D29CA"/>
    <w:rsid w:val="005E0BF8"/>
    <w:rsid w:val="005E1A0B"/>
    <w:rsid w:val="005E45A3"/>
    <w:rsid w:val="00600D13"/>
    <w:rsid w:val="00601C29"/>
    <w:rsid w:val="006037C0"/>
    <w:rsid w:val="0061109B"/>
    <w:rsid w:val="00620A85"/>
    <w:rsid w:val="00620F8A"/>
    <w:rsid w:val="006237B3"/>
    <w:rsid w:val="006303BE"/>
    <w:rsid w:val="006315A1"/>
    <w:rsid w:val="006340FA"/>
    <w:rsid w:val="00634D8D"/>
    <w:rsid w:val="00635DE7"/>
    <w:rsid w:val="006362C8"/>
    <w:rsid w:val="006372B7"/>
    <w:rsid w:val="00640E8C"/>
    <w:rsid w:val="00647411"/>
    <w:rsid w:val="006526E4"/>
    <w:rsid w:val="006560C4"/>
    <w:rsid w:val="00660750"/>
    <w:rsid w:val="0066482E"/>
    <w:rsid w:val="00684E18"/>
    <w:rsid w:val="00686581"/>
    <w:rsid w:val="006949D6"/>
    <w:rsid w:val="00696D0F"/>
    <w:rsid w:val="006973D4"/>
    <w:rsid w:val="006A2DC3"/>
    <w:rsid w:val="006A3A66"/>
    <w:rsid w:val="006B0C16"/>
    <w:rsid w:val="006B2596"/>
    <w:rsid w:val="006B304F"/>
    <w:rsid w:val="006B409A"/>
    <w:rsid w:val="006B6C07"/>
    <w:rsid w:val="006C0A83"/>
    <w:rsid w:val="006C153B"/>
    <w:rsid w:val="006C3318"/>
    <w:rsid w:val="006C653E"/>
    <w:rsid w:val="006D1FCF"/>
    <w:rsid w:val="006D273D"/>
    <w:rsid w:val="006D3B95"/>
    <w:rsid w:val="006E4FB6"/>
    <w:rsid w:val="006F1801"/>
    <w:rsid w:val="006F1B6E"/>
    <w:rsid w:val="006F2E63"/>
    <w:rsid w:val="006F5053"/>
    <w:rsid w:val="00700376"/>
    <w:rsid w:val="00700853"/>
    <w:rsid w:val="00704E0D"/>
    <w:rsid w:val="00707B45"/>
    <w:rsid w:val="007113DA"/>
    <w:rsid w:val="00721DBE"/>
    <w:rsid w:val="00723850"/>
    <w:rsid w:val="00726EAC"/>
    <w:rsid w:val="00732D80"/>
    <w:rsid w:val="0073423F"/>
    <w:rsid w:val="00735F63"/>
    <w:rsid w:val="00736B8B"/>
    <w:rsid w:val="007475AF"/>
    <w:rsid w:val="00751992"/>
    <w:rsid w:val="00760F63"/>
    <w:rsid w:val="007620DF"/>
    <w:rsid w:val="00762852"/>
    <w:rsid w:val="00770ADC"/>
    <w:rsid w:val="0077365F"/>
    <w:rsid w:val="007763A6"/>
    <w:rsid w:val="007815AE"/>
    <w:rsid w:val="00783E6F"/>
    <w:rsid w:val="00786B43"/>
    <w:rsid w:val="00791F79"/>
    <w:rsid w:val="007970E2"/>
    <w:rsid w:val="00797D08"/>
    <w:rsid w:val="00797E0A"/>
    <w:rsid w:val="007A0578"/>
    <w:rsid w:val="007A0B12"/>
    <w:rsid w:val="007A14DE"/>
    <w:rsid w:val="007A326F"/>
    <w:rsid w:val="007B0607"/>
    <w:rsid w:val="007B35DA"/>
    <w:rsid w:val="007B4C92"/>
    <w:rsid w:val="007B72AD"/>
    <w:rsid w:val="007B7AB6"/>
    <w:rsid w:val="007C126E"/>
    <w:rsid w:val="007C1D60"/>
    <w:rsid w:val="007C7445"/>
    <w:rsid w:val="007F1EA6"/>
    <w:rsid w:val="008031C3"/>
    <w:rsid w:val="008067CA"/>
    <w:rsid w:val="00806E31"/>
    <w:rsid w:val="0081588A"/>
    <w:rsid w:val="00815B1E"/>
    <w:rsid w:val="00820655"/>
    <w:rsid w:val="008265CA"/>
    <w:rsid w:val="008277D6"/>
    <w:rsid w:val="008321C9"/>
    <w:rsid w:val="0083280A"/>
    <w:rsid w:val="00834CE6"/>
    <w:rsid w:val="00835D3B"/>
    <w:rsid w:val="00842490"/>
    <w:rsid w:val="008440AD"/>
    <w:rsid w:val="008524F5"/>
    <w:rsid w:val="0085556B"/>
    <w:rsid w:val="00860F96"/>
    <w:rsid w:val="00864E6E"/>
    <w:rsid w:val="00865022"/>
    <w:rsid w:val="00870F5D"/>
    <w:rsid w:val="00871FA4"/>
    <w:rsid w:val="00876086"/>
    <w:rsid w:val="00882055"/>
    <w:rsid w:val="008821B4"/>
    <w:rsid w:val="00885ACF"/>
    <w:rsid w:val="008873DC"/>
    <w:rsid w:val="00890E86"/>
    <w:rsid w:val="008939CC"/>
    <w:rsid w:val="00895434"/>
    <w:rsid w:val="008A430C"/>
    <w:rsid w:val="008A4DC5"/>
    <w:rsid w:val="008A60A8"/>
    <w:rsid w:val="008B0F6A"/>
    <w:rsid w:val="008B71F0"/>
    <w:rsid w:val="008D1ECE"/>
    <w:rsid w:val="008D4DB0"/>
    <w:rsid w:val="008D5A29"/>
    <w:rsid w:val="008E0DED"/>
    <w:rsid w:val="008E5789"/>
    <w:rsid w:val="008E7B81"/>
    <w:rsid w:val="008F0572"/>
    <w:rsid w:val="008F0853"/>
    <w:rsid w:val="008F1B9A"/>
    <w:rsid w:val="009036D8"/>
    <w:rsid w:val="00903C30"/>
    <w:rsid w:val="009102CB"/>
    <w:rsid w:val="009103EA"/>
    <w:rsid w:val="009138F2"/>
    <w:rsid w:val="009139DA"/>
    <w:rsid w:val="0091635A"/>
    <w:rsid w:val="00924E79"/>
    <w:rsid w:val="00926B3B"/>
    <w:rsid w:val="00934442"/>
    <w:rsid w:val="00946B47"/>
    <w:rsid w:val="00946B77"/>
    <w:rsid w:val="0095218F"/>
    <w:rsid w:val="009521BB"/>
    <w:rsid w:val="0095251D"/>
    <w:rsid w:val="009536DE"/>
    <w:rsid w:val="0096305D"/>
    <w:rsid w:val="0096434C"/>
    <w:rsid w:val="00964A07"/>
    <w:rsid w:val="0097026B"/>
    <w:rsid w:val="00971BF0"/>
    <w:rsid w:val="009739E5"/>
    <w:rsid w:val="009744C6"/>
    <w:rsid w:val="00975597"/>
    <w:rsid w:val="00976B6B"/>
    <w:rsid w:val="00993B3C"/>
    <w:rsid w:val="009A03CF"/>
    <w:rsid w:val="009A0481"/>
    <w:rsid w:val="009A11BA"/>
    <w:rsid w:val="009A264C"/>
    <w:rsid w:val="009A278F"/>
    <w:rsid w:val="009B0A7D"/>
    <w:rsid w:val="009B1B6D"/>
    <w:rsid w:val="009B54D2"/>
    <w:rsid w:val="009B6165"/>
    <w:rsid w:val="009B64E2"/>
    <w:rsid w:val="009C6505"/>
    <w:rsid w:val="009C7756"/>
    <w:rsid w:val="009D1F60"/>
    <w:rsid w:val="009D246B"/>
    <w:rsid w:val="009D3805"/>
    <w:rsid w:val="009D625A"/>
    <w:rsid w:val="009E2D28"/>
    <w:rsid w:val="009E5022"/>
    <w:rsid w:val="009F1BBD"/>
    <w:rsid w:val="009F25AF"/>
    <w:rsid w:val="009F5895"/>
    <w:rsid w:val="009F590A"/>
    <w:rsid w:val="009F5965"/>
    <w:rsid w:val="009F59AF"/>
    <w:rsid w:val="00A01902"/>
    <w:rsid w:val="00A026D9"/>
    <w:rsid w:val="00A03157"/>
    <w:rsid w:val="00A07825"/>
    <w:rsid w:val="00A11372"/>
    <w:rsid w:val="00A16F27"/>
    <w:rsid w:val="00A22FC3"/>
    <w:rsid w:val="00A30494"/>
    <w:rsid w:val="00A310EF"/>
    <w:rsid w:val="00A32601"/>
    <w:rsid w:val="00A3365A"/>
    <w:rsid w:val="00A33DDA"/>
    <w:rsid w:val="00A35A29"/>
    <w:rsid w:val="00A55596"/>
    <w:rsid w:val="00A557F9"/>
    <w:rsid w:val="00A57AD2"/>
    <w:rsid w:val="00A60C7B"/>
    <w:rsid w:val="00A65D84"/>
    <w:rsid w:val="00A67D78"/>
    <w:rsid w:val="00A70365"/>
    <w:rsid w:val="00A76990"/>
    <w:rsid w:val="00A8219C"/>
    <w:rsid w:val="00A83E73"/>
    <w:rsid w:val="00A91447"/>
    <w:rsid w:val="00A9391B"/>
    <w:rsid w:val="00A93C36"/>
    <w:rsid w:val="00A958A6"/>
    <w:rsid w:val="00AA0043"/>
    <w:rsid w:val="00AA2709"/>
    <w:rsid w:val="00AA2B53"/>
    <w:rsid w:val="00AA2D6D"/>
    <w:rsid w:val="00AB047F"/>
    <w:rsid w:val="00AB2739"/>
    <w:rsid w:val="00AC1313"/>
    <w:rsid w:val="00AC3F5B"/>
    <w:rsid w:val="00AC5589"/>
    <w:rsid w:val="00AC7630"/>
    <w:rsid w:val="00AD130F"/>
    <w:rsid w:val="00AD41CB"/>
    <w:rsid w:val="00AE0B96"/>
    <w:rsid w:val="00AE1565"/>
    <w:rsid w:val="00AE2434"/>
    <w:rsid w:val="00AE6679"/>
    <w:rsid w:val="00AF0DC2"/>
    <w:rsid w:val="00AF359A"/>
    <w:rsid w:val="00AF4A5C"/>
    <w:rsid w:val="00AF585C"/>
    <w:rsid w:val="00AF7675"/>
    <w:rsid w:val="00B04155"/>
    <w:rsid w:val="00B075B4"/>
    <w:rsid w:val="00B10F76"/>
    <w:rsid w:val="00B22CE8"/>
    <w:rsid w:val="00B23759"/>
    <w:rsid w:val="00B25D7E"/>
    <w:rsid w:val="00B42C17"/>
    <w:rsid w:val="00B46070"/>
    <w:rsid w:val="00B50187"/>
    <w:rsid w:val="00B50CC7"/>
    <w:rsid w:val="00B607AE"/>
    <w:rsid w:val="00B619E0"/>
    <w:rsid w:val="00B669BC"/>
    <w:rsid w:val="00B709C5"/>
    <w:rsid w:val="00B71793"/>
    <w:rsid w:val="00B74FDC"/>
    <w:rsid w:val="00B76436"/>
    <w:rsid w:val="00B80F30"/>
    <w:rsid w:val="00B91615"/>
    <w:rsid w:val="00B9280D"/>
    <w:rsid w:val="00B9408E"/>
    <w:rsid w:val="00BA0B5D"/>
    <w:rsid w:val="00BA111D"/>
    <w:rsid w:val="00BA17FE"/>
    <w:rsid w:val="00BA44F0"/>
    <w:rsid w:val="00BA4601"/>
    <w:rsid w:val="00BA7ECB"/>
    <w:rsid w:val="00BB3140"/>
    <w:rsid w:val="00BC1AB9"/>
    <w:rsid w:val="00BC5940"/>
    <w:rsid w:val="00BD11AB"/>
    <w:rsid w:val="00BD3728"/>
    <w:rsid w:val="00BD4A6C"/>
    <w:rsid w:val="00BD6D46"/>
    <w:rsid w:val="00BE3BD9"/>
    <w:rsid w:val="00BE5C34"/>
    <w:rsid w:val="00BF32F7"/>
    <w:rsid w:val="00BF38AC"/>
    <w:rsid w:val="00BF407F"/>
    <w:rsid w:val="00BF4E5D"/>
    <w:rsid w:val="00C003D0"/>
    <w:rsid w:val="00C00950"/>
    <w:rsid w:val="00C013E6"/>
    <w:rsid w:val="00C03490"/>
    <w:rsid w:val="00C050D2"/>
    <w:rsid w:val="00C06B0F"/>
    <w:rsid w:val="00C073FC"/>
    <w:rsid w:val="00C07461"/>
    <w:rsid w:val="00C1198B"/>
    <w:rsid w:val="00C12509"/>
    <w:rsid w:val="00C13FD3"/>
    <w:rsid w:val="00C15CEC"/>
    <w:rsid w:val="00C16022"/>
    <w:rsid w:val="00C202A5"/>
    <w:rsid w:val="00C21B59"/>
    <w:rsid w:val="00C26B74"/>
    <w:rsid w:val="00C272CB"/>
    <w:rsid w:val="00C3087F"/>
    <w:rsid w:val="00C34466"/>
    <w:rsid w:val="00C41E9A"/>
    <w:rsid w:val="00C43BB4"/>
    <w:rsid w:val="00C46918"/>
    <w:rsid w:val="00C575E2"/>
    <w:rsid w:val="00C57E3A"/>
    <w:rsid w:val="00C63591"/>
    <w:rsid w:val="00C63845"/>
    <w:rsid w:val="00C63C5A"/>
    <w:rsid w:val="00C66504"/>
    <w:rsid w:val="00C67C72"/>
    <w:rsid w:val="00C70184"/>
    <w:rsid w:val="00C711F4"/>
    <w:rsid w:val="00C86739"/>
    <w:rsid w:val="00C86D71"/>
    <w:rsid w:val="00C90AE2"/>
    <w:rsid w:val="00C93341"/>
    <w:rsid w:val="00C94362"/>
    <w:rsid w:val="00C94BE7"/>
    <w:rsid w:val="00CA0417"/>
    <w:rsid w:val="00CA2759"/>
    <w:rsid w:val="00CA4F6A"/>
    <w:rsid w:val="00CA5573"/>
    <w:rsid w:val="00CA6BFC"/>
    <w:rsid w:val="00CB1730"/>
    <w:rsid w:val="00CB73AB"/>
    <w:rsid w:val="00CC12CF"/>
    <w:rsid w:val="00CC5243"/>
    <w:rsid w:val="00CC5493"/>
    <w:rsid w:val="00CD439F"/>
    <w:rsid w:val="00CD4A80"/>
    <w:rsid w:val="00CD5AEB"/>
    <w:rsid w:val="00CD7AD3"/>
    <w:rsid w:val="00CD7B39"/>
    <w:rsid w:val="00CD7C8E"/>
    <w:rsid w:val="00CD7EAE"/>
    <w:rsid w:val="00CE196D"/>
    <w:rsid w:val="00CE6517"/>
    <w:rsid w:val="00CE69A0"/>
    <w:rsid w:val="00CE6E10"/>
    <w:rsid w:val="00CE7FAE"/>
    <w:rsid w:val="00CF0467"/>
    <w:rsid w:val="00CF11BF"/>
    <w:rsid w:val="00CF7C2D"/>
    <w:rsid w:val="00D01D4E"/>
    <w:rsid w:val="00D0648A"/>
    <w:rsid w:val="00D070ED"/>
    <w:rsid w:val="00D104AE"/>
    <w:rsid w:val="00D12D21"/>
    <w:rsid w:val="00D21564"/>
    <w:rsid w:val="00D2609C"/>
    <w:rsid w:val="00D30CF2"/>
    <w:rsid w:val="00D3154A"/>
    <w:rsid w:val="00D35488"/>
    <w:rsid w:val="00D4299F"/>
    <w:rsid w:val="00D4731D"/>
    <w:rsid w:val="00D476B5"/>
    <w:rsid w:val="00D55E87"/>
    <w:rsid w:val="00D57F76"/>
    <w:rsid w:val="00D627D8"/>
    <w:rsid w:val="00D63110"/>
    <w:rsid w:val="00D66ED7"/>
    <w:rsid w:val="00D67F3F"/>
    <w:rsid w:val="00D70FF5"/>
    <w:rsid w:val="00D77589"/>
    <w:rsid w:val="00D81465"/>
    <w:rsid w:val="00D81D17"/>
    <w:rsid w:val="00D86B63"/>
    <w:rsid w:val="00D8741D"/>
    <w:rsid w:val="00D90F37"/>
    <w:rsid w:val="00D91F7B"/>
    <w:rsid w:val="00D92287"/>
    <w:rsid w:val="00D92F1F"/>
    <w:rsid w:val="00D942F1"/>
    <w:rsid w:val="00D9572E"/>
    <w:rsid w:val="00DA0496"/>
    <w:rsid w:val="00DB09AA"/>
    <w:rsid w:val="00DB2DA8"/>
    <w:rsid w:val="00DC3E8D"/>
    <w:rsid w:val="00DC487C"/>
    <w:rsid w:val="00DC4964"/>
    <w:rsid w:val="00DC6167"/>
    <w:rsid w:val="00DC690A"/>
    <w:rsid w:val="00DC6EAB"/>
    <w:rsid w:val="00DD2A9D"/>
    <w:rsid w:val="00DE1252"/>
    <w:rsid w:val="00DE14C3"/>
    <w:rsid w:val="00DE176B"/>
    <w:rsid w:val="00DE3EEA"/>
    <w:rsid w:val="00DE59B9"/>
    <w:rsid w:val="00DE5E92"/>
    <w:rsid w:val="00DF08E8"/>
    <w:rsid w:val="00DF0C00"/>
    <w:rsid w:val="00DF26F5"/>
    <w:rsid w:val="00DF287A"/>
    <w:rsid w:val="00DF6FDA"/>
    <w:rsid w:val="00DF7295"/>
    <w:rsid w:val="00E007CE"/>
    <w:rsid w:val="00E03DD1"/>
    <w:rsid w:val="00E054A0"/>
    <w:rsid w:val="00E06454"/>
    <w:rsid w:val="00E069A0"/>
    <w:rsid w:val="00E158AC"/>
    <w:rsid w:val="00E1646B"/>
    <w:rsid w:val="00E16524"/>
    <w:rsid w:val="00E2533D"/>
    <w:rsid w:val="00E2552E"/>
    <w:rsid w:val="00E3741E"/>
    <w:rsid w:val="00E37E8E"/>
    <w:rsid w:val="00E4168C"/>
    <w:rsid w:val="00E442FB"/>
    <w:rsid w:val="00E45F35"/>
    <w:rsid w:val="00E478AD"/>
    <w:rsid w:val="00E47C08"/>
    <w:rsid w:val="00E50A76"/>
    <w:rsid w:val="00E54EBB"/>
    <w:rsid w:val="00E628B9"/>
    <w:rsid w:val="00E62B5E"/>
    <w:rsid w:val="00E640DE"/>
    <w:rsid w:val="00E6570A"/>
    <w:rsid w:val="00E67496"/>
    <w:rsid w:val="00E708A5"/>
    <w:rsid w:val="00E70DBE"/>
    <w:rsid w:val="00E74B70"/>
    <w:rsid w:val="00EA2970"/>
    <w:rsid w:val="00EA2BBB"/>
    <w:rsid w:val="00EA544B"/>
    <w:rsid w:val="00EA546B"/>
    <w:rsid w:val="00EA67D1"/>
    <w:rsid w:val="00EB1082"/>
    <w:rsid w:val="00EB232B"/>
    <w:rsid w:val="00EB3948"/>
    <w:rsid w:val="00EB3D19"/>
    <w:rsid w:val="00EB4254"/>
    <w:rsid w:val="00EC123B"/>
    <w:rsid w:val="00EC1BBB"/>
    <w:rsid w:val="00EC332A"/>
    <w:rsid w:val="00EC7FFD"/>
    <w:rsid w:val="00ED0097"/>
    <w:rsid w:val="00ED17C2"/>
    <w:rsid w:val="00ED2674"/>
    <w:rsid w:val="00ED275A"/>
    <w:rsid w:val="00ED34E1"/>
    <w:rsid w:val="00ED54F3"/>
    <w:rsid w:val="00EE2135"/>
    <w:rsid w:val="00EE36F0"/>
    <w:rsid w:val="00EE45EA"/>
    <w:rsid w:val="00EE64DE"/>
    <w:rsid w:val="00EE7746"/>
    <w:rsid w:val="00EF4A72"/>
    <w:rsid w:val="00EF6E41"/>
    <w:rsid w:val="00F0147B"/>
    <w:rsid w:val="00F0547C"/>
    <w:rsid w:val="00F05F21"/>
    <w:rsid w:val="00F075A4"/>
    <w:rsid w:val="00F12151"/>
    <w:rsid w:val="00F127C8"/>
    <w:rsid w:val="00F13CD6"/>
    <w:rsid w:val="00F13D78"/>
    <w:rsid w:val="00F2321D"/>
    <w:rsid w:val="00F25DD8"/>
    <w:rsid w:val="00F264CF"/>
    <w:rsid w:val="00F26713"/>
    <w:rsid w:val="00F30127"/>
    <w:rsid w:val="00F3089E"/>
    <w:rsid w:val="00F30FB9"/>
    <w:rsid w:val="00F31D70"/>
    <w:rsid w:val="00F35ABE"/>
    <w:rsid w:val="00F435B8"/>
    <w:rsid w:val="00F635D4"/>
    <w:rsid w:val="00F63FB1"/>
    <w:rsid w:val="00F70817"/>
    <w:rsid w:val="00F757E1"/>
    <w:rsid w:val="00F7728E"/>
    <w:rsid w:val="00F8269C"/>
    <w:rsid w:val="00F826FE"/>
    <w:rsid w:val="00F86661"/>
    <w:rsid w:val="00F9638F"/>
    <w:rsid w:val="00F97E9D"/>
    <w:rsid w:val="00FA0072"/>
    <w:rsid w:val="00FA040B"/>
    <w:rsid w:val="00FA2CCC"/>
    <w:rsid w:val="00FA420F"/>
    <w:rsid w:val="00FA5DA1"/>
    <w:rsid w:val="00FB4E82"/>
    <w:rsid w:val="00FB53FD"/>
    <w:rsid w:val="00FC06A2"/>
    <w:rsid w:val="00FC0D04"/>
    <w:rsid w:val="00FC153A"/>
    <w:rsid w:val="00FC3B24"/>
    <w:rsid w:val="00FD679A"/>
    <w:rsid w:val="00FD7873"/>
    <w:rsid w:val="00FD79FD"/>
    <w:rsid w:val="00FE6753"/>
    <w:rsid w:val="00FF051A"/>
    <w:rsid w:val="00FF2525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C874DE"/>
  <w15:docId w15:val="{1102AE07-2090-487A-9E95-EDECB08B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9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2151"/>
    <w:pPr>
      <w:ind w:left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7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g-scope">
    <w:name w:val="ng-scope"/>
    <w:basedOn w:val="Normalny"/>
    <w:rsid w:val="004C3D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5E1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E43FF"/>
    <w:pPr>
      <w:widowControl w:val="0"/>
      <w:overflowPunct/>
      <w:spacing w:after="120"/>
      <w:textAlignment w:val="auto"/>
    </w:pPr>
    <w:rPr>
      <w:szCs w:val="24"/>
    </w:rPr>
  </w:style>
  <w:style w:type="paragraph" w:customStyle="1" w:styleId="BodyText21">
    <w:name w:val="Body Text 21"/>
    <w:basedOn w:val="Normalny"/>
    <w:rsid w:val="007B7AB6"/>
    <w:pPr>
      <w:widowControl w:val="0"/>
      <w:overflowPunct/>
      <w:jc w:val="both"/>
      <w:textAlignment w:val="auto"/>
    </w:pPr>
    <w:rPr>
      <w:szCs w:val="24"/>
    </w:rPr>
  </w:style>
  <w:style w:type="paragraph" w:customStyle="1" w:styleId="Standard">
    <w:name w:val="Standard"/>
    <w:rsid w:val="00D31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ED"/>
    <w:pPr>
      <w:overflowPunct/>
      <w:autoSpaceDE/>
      <w:autoSpaceDN/>
      <w:adjustRightInd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E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42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27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link w:val="PodtytuZnak"/>
    <w:qFormat/>
    <w:rsid w:val="0042729F"/>
    <w:pPr>
      <w:overflowPunct/>
      <w:autoSpaceDE/>
      <w:autoSpaceDN/>
      <w:adjustRightInd/>
      <w:snapToGrid w:val="0"/>
      <w:spacing w:after="120" w:line="312" w:lineRule="auto"/>
      <w:jc w:val="center"/>
      <w:textAlignment w:val="auto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42729F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list0020paragraph">
    <w:name w:val="list_0020paragraph"/>
    <w:basedOn w:val="Normalny"/>
    <w:rsid w:val="0042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42729F"/>
  </w:style>
  <w:style w:type="character" w:customStyle="1" w:styleId="h1">
    <w:name w:val="h1"/>
    <w:basedOn w:val="Domylnaczcionkaakapitu"/>
    <w:rsid w:val="006E4FB6"/>
  </w:style>
  <w:style w:type="character" w:customStyle="1" w:styleId="apple-converted-space">
    <w:name w:val="apple-converted-space"/>
    <w:basedOn w:val="Domylnaczcionkaakapitu"/>
    <w:rsid w:val="006E4FB6"/>
  </w:style>
  <w:style w:type="paragraph" w:styleId="Poprawka">
    <w:name w:val="Revision"/>
    <w:hidden/>
    <w:uiPriority w:val="99"/>
    <w:semiHidden/>
    <w:rsid w:val="0018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70817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7F1E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EE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EEF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1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11D"/>
    <w:rPr>
      <w:vertAlign w:val="superscript"/>
    </w:rPr>
  </w:style>
  <w:style w:type="numbering" w:customStyle="1" w:styleId="Zaimportowanystyl2">
    <w:name w:val="Zaimportowany styl 2"/>
    <w:rsid w:val="00ED2674"/>
    <w:pPr>
      <w:numPr>
        <w:numId w:val="5"/>
      </w:numPr>
    </w:pPr>
  </w:style>
  <w:style w:type="numbering" w:customStyle="1" w:styleId="Zaimportowanystyl3">
    <w:name w:val="Zaimportowany styl 3"/>
    <w:rsid w:val="00ED2674"/>
    <w:pPr>
      <w:numPr>
        <w:numId w:val="6"/>
      </w:numPr>
    </w:pPr>
  </w:style>
  <w:style w:type="numbering" w:customStyle="1" w:styleId="Zaimportowanystyl4">
    <w:name w:val="Zaimportowany styl 4"/>
    <w:rsid w:val="00ED2674"/>
    <w:pPr>
      <w:numPr>
        <w:numId w:val="7"/>
      </w:numPr>
    </w:pPr>
  </w:style>
  <w:style w:type="numbering" w:customStyle="1" w:styleId="Zaimportowanystyl21">
    <w:name w:val="Zaimportowany styl 21"/>
    <w:rsid w:val="00D55E87"/>
  </w:style>
  <w:style w:type="numbering" w:customStyle="1" w:styleId="Zaimportowanystyl31">
    <w:name w:val="Zaimportowany styl 31"/>
    <w:rsid w:val="00D55E87"/>
  </w:style>
  <w:style w:type="numbering" w:customStyle="1" w:styleId="Zaimportowanystyl41">
    <w:name w:val="Zaimportowany styl 41"/>
    <w:rsid w:val="00D55E87"/>
  </w:style>
  <w:style w:type="paragraph" w:styleId="NormalnyWeb">
    <w:name w:val="Normal (Web)"/>
    <w:basedOn w:val="Normalny"/>
    <w:uiPriority w:val="99"/>
    <w:unhideWhenUsed/>
    <w:rsid w:val="009A278F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D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AF74E-4C4B-40D2-B719-720C0770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Konik, Danuta</dc:creator>
  <cp:lastModifiedBy>Anna Jasic</cp:lastModifiedBy>
  <cp:revision>68</cp:revision>
  <cp:lastPrinted>2022-03-16T08:55:00Z</cp:lastPrinted>
  <dcterms:created xsi:type="dcterms:W3CDTF">2019-11-04T10:38:00Z</dcterms:created>
  <dcterms:modified xsi:type="dcterms:W3CDTF">2022-05-05T10:40:00Z</dcterms:modified>
</cp:coreProperties>
</file>