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A90D" w14:textId="26D4A03D" w:rsidR="00CC5243" w:rsidRPr="006439EC" w:rsidRDefault="00DE201D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DE201D">
        <w:rPr>
          <w:rFonts w:ascii="Arial" w:hAnsi="Arial" w:cs="Arial"/>
          <w:bCs/>
          <w:iCs/>
          <w:sz w:val="22"/>
          <w:szCs w:val="22"/>
        </w:rPr>
        <w:t>OP-IV.271.</w:t>
      </w:r>
      <w:r w:rsidR="001E2AD6">
        <w:rPr>
          <w:rFonts w:ascii="Arial" w:hAnsi="Arial" w:cs="Arial"/>
          <w:bCs/>
          <w:iCs/>
          <w:sz w:val="22"/>
          <w:szCs w:val="22"/>
        </w:rPr>
        <w:t>68</w:t>
      </w:r>
      <w:r w:rsidRPr="00DE201D">
        <w:rPr>
          <w:rFonts w:ascii="Arial" w:hAnsi="Arial" w:cs="Arial"/>
          <w:bCs/>
          <w:iCs/>
          <w:sz w:val="22"/>
          <w:szCs w:val="22"/>
        </w:rPr>
        <w:t>.2021.MMLK</w:t>
      </w:r>
      <w:r w:rsidR="006D0955" w:rsidRPr="003E3293">
        <w:rPr>
          <w:rFonts w:ascii="Arial" w:hAnsi="Arial" w:cs="Arial"/>
          <w:bCs/>
          <w:iCs/>
          <w:sz w:val="22"/>
          <w:szCs w:val="22"/>
        </w:rPr>
        <w:t xml:space="preserve">    </w:t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</w:p>
    <w:p w14:paraId="77E865C3" w14:textId="77777777" w:rsidR="008A047E" w:rsidRDefault="008A047E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567C6FEE" w14:textId="09A1FC08" w:rsidR="00CC5243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4DBF6E52" w14:textId="16383092" w:rsidR="00A850C6" w:rsidRDefault="007D7C1A" w:rsidP="008A570A">
      <w:pPr>
        <w:tabs>
          <w:tab w:val="left" w:pos="567"/>
        </w:tabs>
        <w:suppressAutoHyphens/>
        <w:overflowPunct/>
        <w:autoSpaceDE/>
        <w:autoSpaceDN/>
        <w:adjustRightInd/>
        <w:ind w:left="283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A850C6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="003B3B20" w:rsidRPr="003B3B20">
        <w:rPr>
          <w:rFonts w:ascii="Arial" w:hAnsi="Arial" w:cs="Arial"/>
          <w:b/>
          <w:color w:val="000000" w:themeColor="text1"/>
          <w:sz w:val="22"/>
          <w:szCs w:val="22"/>
        </w:rPr>
        <w:t xml:space="preserve">usługę zapewnienia i obsługi platformy </w:t>
      </w:r>
      <w:proofErr w:type="spellStart"/>
      <w:r w:rsidR="003B3B20" w:rsidRPr="003B3B20">
        <w:rPr>
          <w:rFonts w:ascii="Arial" w:hAnsi="Arial" w:cs="Arial"/>
          <w:b/>
          <w:color w:val="000000" w:themeColor="text1"/>
          <w:sz w:val="22"/>
          <w:szCs w:val="22"/>
        </w:rPr>
        <w:t>streamingowej</w:t>
      </w:r>
      <w:proofErr w:type="spellEnd"/>
      <w:r w:rsidR="003B3B20" w:rsidRPr="003B3B20">
        <w:rPr>
          <w:rFonts w:ascii="Arial" w:hAnsi="Arial" w:cs="Arial"/>
          <w:b/>
          <w:color w:val="000000" w:themeColor="text1"/>
          <w:sz w:val="22"/>
          <w:szCs w:val="22"/>
        </w:rPr>
        <w:t xml:space="preserve"> na potrzeby organizacji Samorządowego Kongresu Gospodarczego II Forum Regionów</w:t>
      </w:r>
    </w:p>
    <w:p w14:paraId="48AF51D3" w14:textId="77777777" w:rsidR="00104C57" w:rsidRDefault="00104C57" w:rsidP="00B123DB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7D79DB" w14:textId="77777777" w:rsidR="008C3A6E" w:rsidRDefault="008C3A6E" w:rsidP="003B3B20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</w:p>
    <w:p w14:paraId="0B0D38DC" w14:textId="28081E41" w:rsidR="003B3B20" w:rsidRPr="00D71643" w:rsidRDefault="003B3B20" w:rsidP="003B3B20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>ZAMAWIAJĄCY:</w:t>
      </w:r>
    </w:p>
    <w:p w14:paraId="154B04AD" w14:textId="77777777" w:rsidR="003B3B20" w:rsidRPr="00D71643" w:rsidRDefault="003B3B20" w:rsidP="003B3B20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>Województwo Lubelskie</w:t>
      </w:r>
    </w:p>
    <w:p w14:paraId="79FF0F86" w14:textId="77777777" w:rsidR="003B3B20" w:rsidRPr="00D71643" w:rsidRDefault="003B3B20" w:rsidP="003B3B20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 xml:space="preserve">ul. Artura Grottgera 4 </w:t>
      </w:r>
    </w:p>
    <w:p w14:paraId="49038E1A" w14:textId="77777777" w:rsidR="003B3B20" w:rsidRPr="00D71643" w:rsidRDefault="003B3B20" w:rsidP="003B3B20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>20-029 Lublin</w:t>
      </w:r>
    </w:p>
    <w:p w14:paraId="286F5031" w14:textId="77777777" w:rsidR="003B3B20" w:rsidRDefault="003B3B20" w:rsidP="003B3B2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</w:p>
    <w:p w14:paraId="51642BFC" w14:textId="77777777" w:rsidR="003B3B20" w:rsidRPr="00D71643" w:rsidRDefault="003B3B20" w:rsidP="003B3B20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B3B20" w:rsidRPr="00D71643" w14:paraId="5483C006" w14:textId="77777777" w:rsidTr="00134FCF">
        <w:trPr>
          <w:trHeight w:val="559"/>
        </w:trPr>
        <w:tc>
          <w:tcPr>
            <w:tcW w:w="2943" w:type="dxa"/>
            <w:vAlign w:val="center"/>
            <w:hideMark/>
          </w:tcPr>
          <w:p w14:paraId="0AF847A1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71643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center"/>
          </w:tcPr>
          <w:p w14:paraId="71E0A03C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01934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B20" w:rsidRPr="00D71643" w14:paraId="693FD85C" w14:textId="77777777" w:rsidTr="00134FCF">
        <w:trPr>
          <w:trHeight w:val="559"/>
        </w:trPr>
        <w:tc>
          <w:tcPr>
            <w:tcW w:w="2943" w:type="dxa"/>
            <w:vAlign w:val="center"/>
            <w:hideMark/>
          </w:tcPr>
          <w:p w14:paraId="5D6A81BE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71643">
              <w:rPr>
                <w:rFonts w:ascii="Arial" w:hAnsi="Arial" w:cs="Arial"/>
                <w:sz w:val="22"/>
                <w:szCs w:val="22"/>
              </w:rPr>
              <w:t>SIEDZIBA:</w:t>
            </w:r>
          </w:p>
        </w:tc>
        <w:tc>
          <w:tcPr>
            <w:tcW w:w="6237" w:type="dxa"/>
            <w:vAlign w:val="center"/>
          </w:tcPr>
          <w:p w14:paraId="5A002E83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54549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B20" w:rsidRPr="00D71643" w14:paraId="6F16C20B" w14:textId="77777777" w:rsidTr="00134FCF">
        <w:trPr>
          <w:trHeight w:val="559"/>
        </w:trPr>
        <w:tc>
          <w:tcPr>
            <w:tcW w:w="2943" w:type="dxa"/>
            <w:vAlign w:val="center"/>
            <w:hideMark/>
          </w:tcPr>
          <w:p w14:paraId="515C2F44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71643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237" w:type="dxa"/>
            <w:vAlign w:val="center"/>
          </w:tcPr>
          <w:p w14:paraId="588E287B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3DC49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B20" w:rsidRPr="00D71643" w14:paraId="754E4526" w14:textId="77777777" w:rsidTr="00134FCF">
        <w:trPr>
          <w:trHeight w:val="568"/>
        </w:trPr>
        <w:tc>
          <w:tcPr>
            <w:tcW w:w="2943" w:type="dxa"/>
            <w:vAlign w:val="center"/>
            <w:hideMark/>
          </w:tcPr>
          <w:p w14:paraId="571F24EB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71643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37" w:type="dxa"/>
            <w:vAlign w:val="center"/>
          </w:tcPr>
          <w:p w14:paraId="60D82E33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14AC5" w14:textId="77777777" w:rsidR="003B3B20" w:rsidRPr="00D71643" w:rsidRDefault="003B3B20" w:rsidP="00134FC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A12846" w14:textId="77777777" w:rsidR="008A047E" w:rsidRPr="006439EC" w:rsidRDefault="008A047E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C7CCDE" w14:textId="04AC0771" w:rsidR="007E4E03" w:rsidRPr="003B3B20" w:rsidRDefault="007E4E03" w:rsidP="003B3B20">
      <w:pPr>
        <w:pStyle w:val="Akapitzlist"/>
        <w:numPr>
          <w:ilvl w:val="0"/>
          <w:numId w:val="36"/>
        </w:num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Składamy </w:t>
      </w:r>
      <w:r w:rsidR="00616168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naszą ofertę </w:t>
      </w:r>
      <w:r w:rsidR="00C758AE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do zapytania ofertowego </w:t>
      </w:r>
      <w:r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 </w:t>
      </w:r>
      <w:r w:rsidR="003B3B20" w:rsidRPr="003B3B20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usługę zapewnienia i obsługi platformy </w:t>
      </w:r>
      <w:proofErr w:type="spellStart"/>
      <w:r w:rsidR="003B3B20" w:rsidRPr="003B3B20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streamingowej</w:t>
      </w:r>
      <w:proofErr w:type="spellEnd"/>
      <w:r w:rsidR="003B3B20" w:rsidRPr="003B3B20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na potrzeby organizacji Samorządowego Kongresu Gospodarczego II Forum Regionów</w:t>
      </w:r>
      <w:r w:rsidR="00546A0E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455F7BAE" w14:textId="213CCE23" w:rsidR="00253842" w:rsidRDefault="00253842" w:rsidP="003B3B20">
      <w:pPr>
        <w:overflowPunct/>
        <w:autoSpaceDE/>
        <w:autoSpaceDN/>
        <w:adjustRightInd/>
        <w:spacing w:before="240" w:line="276" w:lineRule="auto"/>
        <w:ind w:left="284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Wartość łączna za wykonanie przedmiotu zamówienia</w:t>
      </w:r>
      <w:r w:rsidR="00D27CCF" w:rsidRPr="00D27CC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D27CCF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za maksymalny zakres</w:t>
      </w:r>
      <w:r w:rsidR="00D27CCF">
        <w:rPr>
          <w:rFonts w:ascii="Arial" w:hAnsi="Arial" w:cs="Arial"/>
          <w:bCs/>
          <w:iCs/>
          <w:color w:val="000000" w:themeColor="text1"/>
          <w:sz w:val="22"/>
          <w:szCs w:val="22"/>
        </w:rPr>
        <w:t>, zgodnie ze Szczegółowym Opisem Przedmiotu Zamówienia</w:t>
      </w:r>
      <w:r w:rsidR="008C3A6E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  <w:r w:rsidR="003B3B20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ED0E9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tym </w:t>
      </w:r>
      <w:r w:rsid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15 (piętnaście) pokoi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</w:p>
    <w:p w14:paraId="034F001E" w14:textId="4F293F12" w:rsidR="00464DE9" w:rsidRDefault="00464DE9" w:rsidP="003B3B20">
      <w:pPr>
        <w:overflowPunct/>
        <w:autoSpaceDE/>
        <w:autoSpaceDN/>
        <w:adjustRightInd/>
        <w:spacing w:before="240" w:line="360" w:lineRule="auto"/>
        <w:ind w:left="284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netto</w:t>
      </w:r>
      <w:r w:rsidRPr="00464DE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………………………… zł</w:t>
      </w:r>
    </w:p>
    <w:p w14:paraId="7CB6D2E8" w14:textId="77777777" w:rsidR="00253842" w:rsidRDefault="00253842" w:rsidP="003B3B20">
      <w:pPr>
        <w:overflowPunct/>
        <w:autoSpaceDE/>
        <w:autoSpaceDN/>
        <w:adjustRightInd/>
        <w:spacing w:before="240" w:line="360" w:lineRule="auto"/>
        <w:ind w:left="284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brutto ………………………… zł</w:t>
      </w:r>
    </w:p>
    <w:p w14:paraId="0CC5FB4E" w14:textId="0F765EB9" w:rsidR="00253842" w:rsidRDefault="00253842" w:rsidP="003B3B20">
      <w:pPr>
        <w:overflowPunct/>
        <w:autoSpaceDE/>
        <w:autoSpaceDN/>
        <w:adjustRightInd/>
        <w:spacing w:before="240" w:after="240" w:line="360" w:lineRule="auto"/>
        <w:ind w:left="284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(słownie</w:t>
      </w:r>
      <w:r w:rsidR="00464DE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brutto</w:t>
      </w: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: ……………………………………………………………..……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…..</w:t>
      </w: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………..)</w:t>
      </w:r>
    </w:p>
    <w:p w14:paraId="4B1C85F2" w14:textId="055F78F5" w:rsidR="003B3B20" w:rsidRDefault="003B3B20" w:rsidP="003B3B20">
      <w:pPr>
        <w:overflowPunct/>
        <w:autoSpaceDE/>
        <w:autoSpaceDN/>
        <w:adjustRightInd/>
        <w:spacing w:before="240" w:after="240" w:line="360" w:lineRule="auto"/>
        <w:ind w:left="284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wynagrodzenie za 1 pokój:</w:t>
      </w:r>
      <w:r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…………….… zł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netto, </w:t>
      </w:r>
      <w:r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…………….… zł brutto</w:t>
      </w:r>
    </w:p>
    <w:p w14:paraId="1BAC64A9" w14:textId="138F9C65" w:rsidR="000A0EEF" w:rsidRPr="006439EC" w:rsidRDefault="005970EC" w:rsidP="003B3B20">
      <w:pPr>
        <w:pStyle w:val="Akapitzlist"/>
        <w:numPr>
          <w:ilvl w:val="0"/>
          <w:numId w:val="36"/>
        </w:num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Oświadczam</w:t>
      </w:r>
      <w:r w:rsidR="000A0EEF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, że:</w:t>
      </w:r>
    </w:p>
    <w:p w14:paraId="6515D1ED" w14:textId="7889F013" w:rsidR="0017483D" w:rsidRPr="006439EC" w:rsidRDefault="006560C4" w:rsidP="003B3B20">
      <w:pPr>
        <w:spacing w:after="120"/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zapoznałem się z treścią </w:t>
      </w:r>
      <w:r w:rsidR="005F1C02">
        <w:rPr>
          <w:rFonts w:ascii="Arial" w:hAnsi="Arial" w:cs="Arial"/>
          <w:color w:val="000000" w:themeColor="text1"/>
          <w:sz w:val="22"/>
          <w:szCs w:val="22"/>
        </w:rPr>
        <w:t>Z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apytania ofertowego i nie wnoszę do niego zastrzeżeń, 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br/>
        <w:t>w tym m.in. terminu wykonania zamówienia oraz warunków płatności;</w:t>
      </w:r>
    </w:p>
    <w:p w14:paraId="11236DC8" w14:textId="6D46669B" w:rsidR="0017483D" w:rsidRPr="006439EC" w:rsidRDefault="0017483D" w:rsidP="003B3B20">
      <w:pPr>
        <w:spacing w:after="120"/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 xml:space="preserve">w przypadku wyboru mojej oferty zobowiązuję się </w:t>
      </w:r>
      <w:r w:rsidR="008C3A6E">
        <w:rPr>
          <w:rFonts w:ascii="Arial" w:hAnsi="Arial" w:cs="Arial"/>
          <w:color w:val="000000" w:themeColor="text1"/>
          <w:sz w:val="22"/>
          <w:szCs w:val="22"/>
        </w:rPr>
        <w:t>do podpisania umowy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4F067443" w14:textId="77777777" w:rsidR="000E11B1" w:rsidRPr="006439EC" w:rsidRDefault="0017483D" w:rsidP="003B3B20">
      <w:pPr>
        <w:spacing w:after="120"/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>wycena przedmiotu zamówienia uwzględnia wszystkie koszty związane z realizacją zamówienia i obejmuje cały zakres rzeczowy zamówienia - jest kompletna.</w:t>
      </w:r>
    </w:p>
    <w:p w14:paraId="668E570A" w14:textId="3045EF06" w:rsidR="006F1801" w:rsidRPr="003B3B20" w:rsidRDefault="005720AA" w:rsidP="003B3B20">
      <w:pPr>
        <w:pStyle w:val="Akapitzlist"/>
        <w:numPr>
          <w:ilvl w:val="0"/>
          <w:numId w:val="36"/>
        </w:num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 xml:space="preserve">Oświadczam, że </w:t>
      </w:r>
      <w:r w:rsidR="006F1801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zostałem</w:t>
      </w:r>
      <w:r w:rsidR="00CC5243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poinformowany zgodnie z art. 14</w:t>
      </w:r>
      <w:r w:rsidR="006F1801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ust. 1 i 2 RODO</w:t>
      </w:r>
      <w:r w:rsidR="006F1801" w:rsidRPr="003B3B20">
        <w:rPr>
          <w:rFonts w:ascii="Arial" w:hAnsi="Arial" w:cs="Arial"/>
          <w:bCs/>
          <w:iCs/>
          <w:color w:val="000000" w:themeColor="text1"/>
          <w:sz w:val="22"/>
          <w:szCs w:val="22"/>
          <w:vertAlign w:val="superscript"/>
        </w:rPr>
        <w:footnoteReference w:id="1"/>
      </w:r>
      <w:r w:rsidR="006F1801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7483D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r w:rsidR="006F1801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 przetwarzaniu moich danych osobowych na potrzeby niniejszego postępowania </w:t>
      </w:r>
      <w:r w:rsidR="0017483D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r w:rsidR="006F1801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o udzielenie zamówienia publicznego</w:t>
      </w:r>
      <w:r w:rsidR="00253842" w:rsidRPr="003B3B20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7D065EE6" w14:textId="3FC0D4EA" w:rsidR="004900DA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</w:r>
    </w:p>
    <w:p w14:paraId="63B4EF85" w14:textId="05EF9951" w:rsidR="00BA4108" w:rsidRDefault="00BA4108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</w:p>
    <w:p w14:paraId="53D96DA0" w14:textId="77777777" w:rsidR="003B3B20" w:rsidRDefault="003B3B20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</w:p>
    <w:p w14:paraId="3B0A220F" w14:textId="520CC9FC" w:rsidR="000A0EEF" w:rsidRPr="006439EC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>............</w:t>
      </w:r>
      <w:r w:rsidR="004424DE">
        <w:rPr>
          <w:rFonts w:ascii="Arial" w:hAnsi="Arial" w:cs="Arial"/>
          <w:bCs/>
          <w:i/>
          <w:color w:val="000000" w:themeColor="text1"/>
        </w:rPr>
        <w:t>...</w:t>
      </w:r>
      <w:r w:rsidR="008277D6" w:rsidRPr="006439EC">
        <w:rPr>
          <w:rFonts w:ascii="Arial" w:hAnsi="Arial" w:cs="Arial"/>
          <w:bCs/>
          <w:i/>
          <w:color w:val="000000" w:themeColor="text1"/>
        </w:rPr>
        <w:t>....</w:t>
      </w:r>
      <w:r w:rsidR="004900DA">
        <w:rPr>
          <w:rFonts w:ascii="Arial" w:hAnsi="Arial" w:cs="Arial"/>
          <w:bCs/>
          <w:i/>
          <w:color w:val="000000" w:themeColor="text1"/>
        </w:rPr>
        <w:t>..</w:t>
      </w:r>
      <w:r w:rsidR="008277D6" w:rsidRPr="006439EC">
        <w:rPr>
          <w:rFonts w:ascii="Arial" w:hAnsi="Arial" w:cs="Arial"/>
          <w:bCs/>
          <w:i/>
          <w:color w:val="000000" w:themeColor="text1"/>
        </w:rPr>
        <w:t xml:space="preserve">.......           </w:t>
      </w:r>
      <w:r w:rsidR="008277D6" w:rsidRPr="006439EC">
        <w:rPr>
          <w:rFonts w:ascii="Arial" w:hAnsi="Arial" w:cs="Arial"/>
          <w:bCs/>
          <w:i/>
          <w:color w:val="000000" w:themeColor="text1"/>
        </w:rPr>
        <w:tab/>
      </w:r>
      <w:r w:rsidR="004424DE">
        <w:rPr>
          <w:rFonts w:ascii="Arial" w:hAnsi="Arial" w:cs="Arial"/>
          <w:bCs/>
          <w:i/>
          <w:color w:val="000000" w:themeColor="text1"/>
        </w:rPr>
        <w:t xml:space="preserve">  </w:t>
      </w:r>
      <w:r w:rsidRPr="006439EC">
        <w:rPr>
          <w:rFonts w:ascii="Arial" w:hAnsi="Arial" w:cs="Arial"/>
          <w:bCs/>
          <w:i/>
          <w:color w:val="000000" w:themeColor="text1"/>
        </w:rPr>
        <w:t>...........................................................</w:t>
      </w:r>
      <w:r w:rsidR="004424DE">
        <w:rPr>
          <w:rFonts w:ascii="Arial" w:hAnsi="Arial" w:cs="Arial"/>
          <w:bCs/>
          <w:i/>
          <w:color w:val="000000" w:themeColor="text1"/>
        </w:rPr>
        <w:t>.............</w:t>
      </w:r>
      <w:r w:rsidRPr="006439EC">
        <w:rPr>
          <w:rFonts w:ascii="Arial" w:hAnsi="Arial" w:cs="Arial"/>
          <w:bCs/>
          <w:i/>
          <w:color w:val="000000" w:themeColor="text1"/>
        </w:rPr>
        <w:t>.......</w:t>
      </w:r>
    </w:p>
    <w:p w14:paraId="0EC95F49" w14:textId="77777777" w:rsidR="000A0EEF" w:rsidRPr="006439EC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20EE3E5D" w:rsidR="004C1427" w:rsidRPr="006439EC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="000D5E88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6439E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439EC" w:rsidSect="00E374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2BBA" w14:textId="77777777" w:rsidR="0000549A" w:rsidRDefault="0000549A" w:rsidP="00ED54F3">
      <w:r>
        <w:separator/>
      </w:r>
    </w:p>
  </w:endnote>
  <w:endnote w:type="continuationSeparator" w:id="0">
    <w:p w14:paraId="58545A31" w14:textId="77777777" w:rsidR="0000549A" w:rsidRDefault="0000549A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D023" w14:textId="4410F371" w:rsidR="003C7BCD" w:rsidRDefault="00DE201D" w:rsidP="003C7BCD">
    <w:pPr>
      <w:pStyle w:val="Stopka"/>
      <w:jc w:val="center"/>
      <w:rPr>
        <w:rFonts w:ascii="Arial" w:hAnsi="Arial" w:cs="Arial"/>
        <w:bCs/>
        <w:iCs/>
        <w:sz w:val="18"/>
        <w:szCs w:val="18"/>
      </w:rPr>
    </w:pPr>
    <w:r w:rsidRPr="00DE201D">
      <w:rPr>
        <w:rFonts w:ascii="Arial" w:hAnsi="Arial" w:cs="Arial"/>
        <w:bCs/>
        <w:iCs/>
        <w:sz w:val="18"/>
        <w:szCs w:val="18"/>
      </w:rPr>
      <w:t>OP-IV.271.</w:t>
    </w:r>
    <w:r w:rsidR="001E2AD6">
      <w:rPr>
        <w:rFonts w:ascii="Arial" w:hAnsi="Arial" w:cs="Arial"/>
        <w:bCs/>
        <w:iCs/>
        <w:sz w:val="18"/>
        <w:szCs w:val="18"/>
      </w:rPr>
      <w:t>68</w:t>
    </w:r>
    <w:r w:rsidRPr="00DE201D">
      <w:rPr>
        <w:rFonts w:ascii="Arial" w:hAnsi="Arial" w:cs="Arial"/>
        <w:bCs/>
        <w:iCs/>
        <w:sz w:val="18"/>
        <w:szCs w:val="18"/>
      </w:rPr>
      <w:t>.2021.MMLK</w:t>
    </w:r>
  </w:p>
  <w:p w14:paraId="728DBC5B" w14:textId="427FDA6F" w:rsidR="003B3B20" w:rsidRPr="003C7BCD" w:rsidRDefault="003B3B20" w:rsidP="003B3B20">
    <w:pPr>
      <w:pStyle w:val="Stopka"/>
      <w:jc w:val="right"/>
      <w:rPr>
        <w:sz w:val="18"/>
        <w:szCs w:val="18"/>
      </w:rPr>
    </w:pPr>
    <w:r>
      <w:rPr>
        <w:rFonts w:ascii="Arial" w:hAnsi="Arial" w:cs="Arial"/>
        <w:sz w:val="16"/>
        <w:szCs w:val="16"/>
      </w:rPr>
      <w:t>S</w:t>
    </w:r>
    <w:r w:rsidRPr="00530870">
      <w:rPr>
        <w:rFonts w:ascii="Arial" w:hAnsi="Arial" w:cs="Arial"/>
        <w:sz w:val="16"/>
        <w:szCs w:val="16"/>
      </w:rPr>
      <w:t xml:space="preserve">trona </w:t>
    </w:r>
    <w:r w:rsidRPr="00530870">
      <w:rPr>
        <w:rFonts w:ascii="Arial" w:hAnsi="Arial" w:cs="Arial"/>
        <w:bCs/>
        <w:sz w:val="16"/>
        <w:szCs w:val="16"/>
      </w:rPr>
      <w:fldChar w:fldCharType="begin"/>
    </w:r>
    <w:r w:rsidRPr="00530870">
      <w:rPr>
        <w:rFonts w:ascii="Arial" w:hAnsi="Arial" w:cs="Arial"/>
        <w:bCs/>
        <w:sz w:val="16"/>
        <w:szCs w:val="16"/>
      </w:rPr>
      <w:instrText>PAGE</w:instrText>
    </w:r>
    <w:r w:rsidRPr="0053087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530870">
      <w:rPr>
        <w:rFonts w:ascii="Arial" w:hAnsi="Arial" w:cs="Arial"/>
        <w:bCs/>
        <w:sz w:val="16"/>
        <w:szCs w:val="16"/>
      </w:rPr>
      <w:fldChar w:fldCharType="end"/>
    </w:r>
    <w:r w:rsidRPr="00530870">
      <w:rPr>
        <w:rFonts w:ascii="Arial" w:hAnsi="Arial" w:cs="Arial"/>
        <w:sz w:val="16"/>
        <w:szCs w:val="16"/>
      </w:rPr>
      <w:t xml:space="preserve"> z </w:t>
    </w:r>
    <w:r w:rsidRPr="00530870">
      <w:rPr>
        <w:rFonts w:ascii="Arial" w:hAnsi="Arial" w:cs="Arial"/>
        <w:bCs/>
        <w:sz w:val="16"/>
        <w:szCs w:val="16"/>
      </w:rPr>
      <w:fldChar w:fldCharType="begin"/>
    </w:r>
    <w:r w:rsidRPr="00530870">
      <w:rPr>
        <w:rFonts w:ascii="Arial" w:hAnsi="Arial" w:cs="Arial"/>
        <w:bCs/>
        <w:sz w:val="16"/>
        <w:szCs w:val="16"/>
      </w:rPr>
      <w:instrText>NUMPAGES</w:instrText>
    </w:r>
    <w:r w:rsidRPr="0053087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 w:rsidRPr="00530870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6524" w14:textId="4FC70353" w:rsidR="003B3B20" w:rsidRDefault="003B3B20" w:rsidP="003B3B20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Pr="00530870">
      <w:rPr>
        <w:rFonts w:ascii="Arial" w:hAnsi="Arial" w:cs="Arial"/>
        <w:sz w:val="16"/>
        <w:szCs w:val="16"/>
      </w:rPr>
      <w:t xml:space="preserve">trona </w:t>
    </w:r>
    <w:r w:rsidRPr="00530870">
      <w:rPr>
        <w:rFonts w:ascii="Arial" w:hAnsi="Arial" w:cs="Arial"/>
        <w:bCs/>
        <w:sz w:val="16"/>
        <w:szCs w:val="16"/>
      </w:rPr>
      <w:fldChar w:fldCharType="begin"/>
    </w:r>
    <w:r w:rsidRPr="00530870">
      <w:rPr>
        <w:rFonts w:ascii="Arial" w:hAnsi="Arial" w:cs="Arial"/>
        <w:bCs/>
        <w:sz w:val="16"/>
        <w:szCs w:val="16"/>
      </w:rPr>
      <w:instrText>PAGE</w:instrText>
    </w:r>
    <w:r w:rsidRPr="0053087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530870">
      <w:rPr>
        <w:rFonts w:ascii="Arial" w:hAnsi="Arial" w:cs="Arial"/>
        <w:bCs/>
        <w:sz w:val="16"/>
        <w:szCs w:val="16"/>
      </w:rPr>
      <w:fldChar w:fldCharType="end"/>
    </w:r>
    <w:r w:rsidRPr="00530870">
      <w:rPr>
        <w:rFonts w:ascii="Arial" w:hAnsi="Arial" w:cs="Arial"/>
        <w:sz w:val="16"/>
        <w:szCs w:val="16"/>
      </w:rPr>
      <w:t xml:space="preserve"> z </w:t>
    </w:r>
    <w:r w:rsidRPr="00530870">
      <w:rPr>
        <w:rFonts w:ascii="Arial" w:hAnsi="Arial" w:cs="Arial"/>
        <w:bCs/>
        <w:sz w:val="16"/>
        <w:szCs w:val="16"/>
      </w:rPr>
      <w:fldChar w:fldCharType="begin"/>
    </w:r>
    <w:r w:rsidRPr="00530870">
      <w:rPr>
        <w:rFonts w:ascii="Arial" w:hAnsi="Arial" w:cs="Arial"/>
        <w:bCs/>
        <w:sz w:val="16"/>
        <w:szCs w:val="16"/>
      </w:rPr>
      <w:instrText>NUMPAGES</w:instrText>
    </w:r>
    <w:r w:rsidRPr="0053087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 w:rsidRPr="0053087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1873" w14:textId="77777777" w:rsidR="0000549A" w:rsidRDefault="0000549A" w:rsidP="00ED54F3">
      <w:r>
        <w:separator/>
      </w:r>
    </w:p>
  </w:footnote>
  <w:footnote w:type="continuationSeparator" w:id="0">
    <w:p w14:paraId="7FFCE792" w14:textId="77777777" w:rsidR="0000549A" w:rsidRDefault="0000549A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bookmarkStart w:id="0" w:name="_Hlk14243474"/>
      <w:bookmarkStart w:id="1" w:name="_Hlk14243475"/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031A" w14:textId="1C8FFFD2" w:rsidR="00F466D0" w:rsidRPr="00F466D0" w:rsidRDefault="00F466D0" w:rsidP="00F466D0">
    <w:pPr>
      <w:pStyle w:val="Nagwek"/>
      <w:jc w:val="right"/>
    </w:pPr>
    <w:r w:rsidRPr="00F466D0">
      <w:rPr>
        <w:rFonts w:ascii="Arial" w:hAnsi="Arial" w:cs="Arial"/>
        <w:bCs/>
        <w:iCs/>
      </w:rPr>
      <w:t xml:space="preserve">Załącznik nr </w:t>
    </w:r>
    <w:r w:rsidR="00DE11CF">
      <w:rPr>
        <w:rFonts w:ascii="Arial" w:hAnsi="Arial" w:cs="Arial"/>
        <w:bCs/>
        <w:iCs/>
      </w:rPr>
      <w:t>2</w:t>
    </w:r>
    <w:r w:rsidRPr="00F466D0">
      <w:rPr>
        <w:rFonts w:ascii="Arial" w:hAnsi="Arial" w:cs="Arial"/>
        <w:bCs/>
        <w:i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441D3E"/>
    <w:multiLevelType w:val="hybridMultilevel"/>
    <w:tmpl w:val="2724E1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0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1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88031DD"/>
    <w:multiLevelType w:val="hybridMultilevel"/>
    <w:tmpl w:val="6630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8"/>
  </w:num>
  <w:num w:numId="6">
    <w:abstractNumId w:val="25"/>
  </w:num>
  <w:num w:numId="7">
    <w:abstractNumId w:val="10"/>
  </w:num>
  <w:num w:numId="8">
    <w:abstractNumId w:val="14"/>
  </w:num>
  <w:num w:numId="9">
    <w:abstractNumId w:val="19"/>
  </w:num>
  <w:num w:numId="10">
    <w:abstractNumId w:val="30"/>
  </w:num>
  <w:num w:numId="11">
    <w:abstractNumId w:val="36"/>
  </w:num>
  <w:num w:numId="12">
    <w:abstractNumId w:val="35"/>
  </w:num>
  <w:num w:numId="13">
    <w:abstractNumId w:val="18"/>
  </w:num>
  <w:num w:numId="14">
    <w:abstractNumId w:val="38"/>
  </w:num>
  <w:num w:numId="15">
    <w:abstractNumId w:val="15"/>
  </w:num>
  <w:num w:numId="16">
    <w:abstractNumId w:val="11"/>
  </w:num>
  <w:num w:numId="17">
    <w:abstractNumId w:val="33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1"/>
  </w:num>
  <w:num w:numId="22">
    <w:abstractNumId w:val="17"/>
  </w:num>
  <w:num w:numId="23">
    <w:abstractNumId w:val="13"/>
  </w:num>
  <w:num w:numId="24">
    <w:abstractNumId w:val="24"/>
  </w:num>
  <w:num w:numId="25">
    <w:abstractNumId w:val="29"/>
  </w:num>
  <w:num w:numId="26">
    <w:abstractNumId w:val="23"/>
  </w:num>
  <w:num w:numId="27">
    <w:abstractNumId w:val="26"/>
  </w:num>
  <w:num w:numId="28">
    <w:abstractNumId w:val="34"/>
  </w:num>
  <w:num w:numId="29">
    <w:abstractNumId w:val="16"/>
  </w:num>
  <w:num w:numId="30">
    <w:abstractNumId w:val="7"/>
  </w:num>
  <w:num w:numId="31">
    <w:abstractNumId w:val="21"/>
  </w:num>
  <w:num w:numId="32">
    <w:abstractNumId w:val="27"/>
  </w:num>
  <w:num w:numId="33">
    <w:abstractNumId w:val="37"/>
  </w:num>
  <w:num w:numId="34">
    <w:abstractNumId w:val="22"/>
  </w:num>
  <w:num w:numId="35">
    <w:abstractNumId w:val="12"/>
  </w:num>
  <w:num w:numId="3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0549A"/>
    <w:rsid w:val="0001021A"/>
    <w:rsid w:val="0002099A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60C10"/>
    <w:rsid w:val="00065889"/>
    <w:rsid w:val="00066F44"/>
    <w:rsid w:val="00067E9E"/>
    <w:rsid w:val="00070920"/>
    <w:rsid w:val="00083169"/>
    <w:rsid w:val="00086555"/>
    <w:rsid w:val="0008685F"/>
    <w:rsid w:val="000907E5"/>
    <w:rsid w:val="00091154"/>
    <w:rsid w:val="00092810"/>
    <w:rsid w:val="00092BEF"/>
    <w:rsid w:val="000A0EEF"/>
    <w:rsid w:val="000B3B4D"/>
    <w:rsid w:val="000C4397"/>
    <w:rsid w:val="000D57ED"/>
    <w:rsid w:val="000D5E88"/>
    <w:rsid w:val="000D6401"/>
    <w:rsid w:val="000D6A74"/>
    <w:rsid w:val="000E11B1"/>
    <w:rsid w:val="000E34A0"/>
    <w:rsid w:val="000E3F17"/>
    <w:rsid w:val="000E4DE8"/>
    <w:rsid w:val="000E6E9A"/>
    <w:rsid w:val="000F0061"/>
    <w:rsid w:val="000F2E45"/>
    <w:rsid w:val="000F4F32"/>
    <w:rsid w:val="00100EB0"/>
    <w:rsid w:val="0010233D"/>
    <w:rsid w:val="00104C57"/>
    <w:rsid w:val="00110C15"/>
    <w:rsid w:val="00111C0D"/>
    <w:rsid w:val="00112896"/>
    <w:rsid w:val="0011415A"/>
    <w:rsid w:val="00117251"/>
    <w:rsid w:val="0012466E"/>
    <w:rsid w:val="0013034E"/>
    <w:rsid w:val="00130903"/>
    <w:rsid w:val="00132AB4"/>
    <w:rsid w:val="00142A1B"/>
    <w:rsid w:val="0014686E"/>
    <w:rsid w:val="00147762"/>
    <w:rsid w:val="00151EBF"/>
    <w:rsid w:val="00151F1F"/>
    <w:rsid w:val="001520E4"/>
    <w:rsid w:val="00157879"/>
    <w:rsid w:val="00160A16"/>
    <w:rsid w:val="0016132D"/>
    <w:rsid w:val="001622C9"/>
    <w:rsid w:val="00162A8B"/>
    <w:rsid w:val="00166A5F"/>
    <w:rsid w:val="00172105"/>
    <w:rsid w:val="0017483D"/>
    <w:rsid w:val="001762D4"/>
    <w:rsid w:val="00176C43"/>
    <w:rsid w:val="00184124"/>
    <w:rsid w:val="00184630"/>
    <w:rsid w:val="00184922"/>
    <w:rsid w:val="00185B9D"/>
    <w:rsid w:val="00186779"/>
    <w:rsid w:val="001901C3"/>
    <w:rsid w:val="00192DD5"/>
    <w:rsid w:val="001A3E64"/>
    <w:rsid w:val="001A553A"/>
    <w:rsid w:val="001A74BE"/>
    <w:rsid w:val="001B1EC0"/>
    <w:rsid w:val="001B4563"/>
    <w:rsid w:val="001B46E7"/>
    <w:rsid w:val="001B6EC7"/>
    <w:rsid w:val="001C2BA4"/>
    <w:rsid w:val="001C71E8"/>
    <w:rsid w:val="001D22AF"/>
    <w:rsid w:val="001D7EF7"/>
    <w:rsid w:val="001E2AD6"/>
    <w:rsid w:val="001E6AE7"/>
    <w:rsid w:val="001F0790"/>
    <w:rsid w:val="00200D82"/>
    <w:rsid w:val="0020598B"/>
    <w:rsid w:val="00206F4C"/>
    <w:rsid w:val="00207E55"/>
    <w:rsid w:val="00211082"/>
    <w:rsid w:val="002154EC"/>
    <w:rsid w:val="00232DDE"/>
    <w:rsid w:val="00253842"/>
    <w:rsid w:val="00255D4E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777D0"/>
    <w:rsid w:val="00284693"/>
    <w:rsid w:val="00284DAA"/>
    <w:rsid w:val="00290C02"/>
    <w:rsid w:val="002A0B29"/>
    <w:rsid w:val="002A511D"/>
    <w:rsid w:val="002A7D8E"/>
    <w:rsid w:val="002B0F0F"/>
    <w:rsid w:val="002B3A89"/>
    <w:rsid w:val="002B4C0D"/>
    <w:rsid w:val="002C24D1"/>
    <w:rsid w:val="002C73B6"/>
    <w:rsid w:val="002D1C9E"/>
    <w:rsid w:val="002D302D"/>
    <w:rsid w:val="002D5B78"/>
    <w:rsid w:val="002E1307"/>
    <w:rsid w:val="002F0ECD"/>
    <w:rsid w:val="002F1AFC"/>
    <w:rsid w:val="002F260E"/>
    <w:rsid w:val="002F40E9"/>
    <w:rsid w:val="002F6574"/>
    <w:rsid w:val="002F7E16"/>
    <w:rsid w:val="003058BE"/>
    <w:rsid w:val="00310F74"/>
    <w:rsid w:val="00313AF8"/>
    <w:rsid w:val="00324A8D"/>
    <w:rsid w:val="00330983"/>
    <w:rsid w:val="00330E67"/>
    <w:rsid w:val="00332850"/>
    <w:rsid w:val="00335226"/>
    <w:rsid w:val="00335FBD"/>
    <w:rsid w:val="00342747"/>
    <w:rsid w:val="00342E1B"/>
    <w:rsid w:val="00343315"/>
    <w:rsid w:val="0034338C"/>
    <w:rsid w:val="00343BFD"/>
    <w:rsid w:val="003443A3"/>
    <w:rsid w:val="003476CC"/>
    <w:rsid w:val="003521E1"/>
    <w:rsid w:val="00353F2B"/>
    <w:rsid w:val="003606F4"/>
    <w:rsid w:val="00361B14"/>
    <w:rsid w:val="00372032"/>
    <w:rsid w:val="00373191"/>
    <w:rsid w:val="003769C6"/>
    <w:rsid w:val="00382E29"/>
    <w:rsid w:val="00382EAA"/>
    <w:rsid w:val="003878DF"/>
    <w:rsid w:val="00391780"/>
    <w:rsid w:val="00393A52"/>
    <w:rsid w:val="0039597D"/>
    <w:rsid w:val="00396701"/>
    <w:rsid w:val="003B08E1"/>
    <w:rsid w:val="003B2DEB"/>
    <w:rsid w:val="003B3B20"/>
    <w:rsid w:val="003C69B3"/>
    <w:rsid w:val="003C7BCD"/>
    <w:rsid w:val="003D1CF7"/>
    <w:rsid w:val="003D3951"/>
    <w:rsid w:val="003D4946"/>
    <w:rsid w:val="003D73D1"/>
    <w:rsid w:val="003E2CF6"/>
    <w:rsid w:val="003E3293"/>
    <w:rsid w:val="003E361E"/>
    <w:rsid w:val="003E3A00"/>
    <w:rsid w:val="003E43FF"/>
    <w:rsid w:val="003E6850"/>
    <w:rsid w:val="00400AE3"/>
    <w:rsid w:val="004037C9"/>
    <w:rsid w:val="00406D82"/>
    <w:rsid w:val="00407178"/>
    <w:rsid w:val="004105EC"/>
    <w:rsid w:val="0041276F"/>
    <w:rsid w:val="004245F9"/>
    <w:rsid w:val="00424CBC"/>
    <w:rsid w:val="0042729F"/>
    <w:rsid w:val="004313FC"/>
    <w:rsid w:val="004330C2"/>
    <w:rsid w:val="00435747"/>
    <w:rsid w:val="00435C75"/>
    <w:rsid w:val="004424DE"/>
    <w:rsid w:val="00450118"/>
    <w:rsid w:val="00461FFE"/>
    <w:rsid w:val="00464801"/>
    <w:rsid w:val="00464D3E"/>
    <w:rsid w:val="00464DE9"/>
    <w:rsid w:val="00465186"/>
    <w:rsid w:val="00467955"/>
    <w:rsid w:val="00467F3D"/>
    <w:rsid w:val="004715E7"/>
    <w:rsid w:val="004725AD"/>
    <w:rsid w:val="004729B7"/>
    <w:rsid w:val="004742DC"/>
    <w:rsid w:val="004751B6"/>
    <w:rsid w:val="00477123"/>
    <w:rsid w:val="004773E8"/>
    <w:rsid w:val="00482C61"/>
    <w:rsid w:val="00485100"/>
    <w:rsid w:val="00485528"/>
    <w:rsid w:val="004900DA"/>
    <w:rsid w:val="00490613"/>
    <w:rsid w:val="00492B8D"/>
    <w:rsid w:val="004A4866"/>
    <w:rsid w:val="004B0204"/>
    <w:rsid w:val="004B3E91"/>
    <w:rsid w:val="004C0F4A"/>
    <w:rsid w:val="004C1427"/>
    <w:rsid w:val="004C3DDD"/>
    <w:rsid w:val="004C7A77"/>
    <w:rsid w:val="004D1F96"/>
    <w:rsid w:val="004D2E83"/>
    <w:rsid w:val="004D5EA8"/>
    <w:rsid w:val="004E10C5"/>
    <w:rsid w:val="004E13CF"/>
    <w:rsid w:val="004E3636"/>
    <w:rsid w:val="004F088F"/>
    <w:rsid w:val="004F0936"/>
    <w:rsid w:val="004F516A"/>
    <w:rsid w:val="004F6200"/>
    <w:rsid w:val="005025FB"/>
    <w:rsid w:val="005107E2"/>
    <w:rsid w:val="0051098C"/>
    <w:rsid w:val="005116E9"/>
    <w:rsid w:val="0051364E"/>
    <w:rsid w:val="00513FF6"/>
    <w:rsid w:val="00522E8B"/>
    <w:rsid w:val="00523CE1"/>
    <w:rsid w:val="00537333"/>
    <w:rsid w:val="00540162"/>
    <w:rsid w:val="00543942"/>
    <w:rsid w:val="00546A0E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A2908"/>
    <w:rsid w:val="005B3084"/>
    <w:rsid w:val="005B40BA"/>
    <w:rsid w:val="005B443E"/>
    <w:rsid w:val="005B4747"/>
    <w:rsid w:val="005B57CB"/>
    <w:rsid w:val="005C068C"/>
    <w:rsid w:val="005C14AA"/>
    <w:rsid w:val="005D2541"/>
    <w:rsid w:val="005D29CA"/>
    <w:rsid w:val="005E0BF8"/>
    <w:rsid w:val="005E1A0B"/>
    <w:rsid w:val="005F1C02"/>
    <w:rsid w:val="005F5C5B"/>
    <w:rsid w:val="00600D13"/>
    <w:rsid w:val="00601C29"/>
    <w:rsid w:val="006037C0"/>
    <w:rsid w:val="0061109B"/>
    <w:rsid w:val="00616168"/>
    <w:rsid w:val="00620A85"/>
    <w:rsid w:val="00620F8A"/>
    <w:rsid w:val="006237B3"/>
    <w:rsid w:val="006303BE"/>
    <w:rsid w:val="006315A1"/>
    <w:rsid w:val="006340FA"/>
    <w:rsid w:val="00634D8D"/>
    <w:rsid w:val="006362C8"/>
    <w:rsid w:val="006372B7"/>
    <w:rsid w:val="00640E8C"/>
    <w:rsid w:val="006439EC"/>
    <w:rsid w:val="00647411"/>
    <w:rsid w:val="006526E4"/>
    <w:rsid w:val="006560C4"/>
    <w:rsid w:val="00660750"/>
    <w:rsid w:val="0066380A"/>
    <w:rsid w:val="00676ADF"/>
    <w:rsid w:val="00684E18"/>
    <w:rsid w:val="00686581"/>
    <w:rsid w:val="00693EDE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1578"/>
    <w:rsid w:val="006C3318"/>
    <w:rsid w:val="006C653E"/>
    <w:rsid w:val="006D0955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513"/>
    <w:rsid w:val="007113DA"/>
    <w:rsid w:val="00712199"/>
    <w:rsid w:val="00721DBE"/>
    <w:rsid w:val="00726EAC"/>
    <w:rsid w:val="00732D80"/>
    <w:rsid w:val="007339D2"/>
    <w:rsid w:val="0073423F"/>
    <w:rsid w:val="00735F63"/>
    <w:rsid w:val="00736B8B"/>
    <w:rsid w:val="007444C9"/>
    <w:rsid w:val="00745676"/>
    <w:rsid w:val="00751992"/>
    <w:rsid w:val="00760EEC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D7C1A"/>
    <w:rsid w:val="007E4E03"/>
    <w:rsid w:val="007F1EA6"/>
    <w:rsid w:val="008031C3"/>
    <w:rsid w:val="008067CA"/>
    <w:rsid w:val="00806E31"/>
    <w:rsid w:val="0081588A"/>
    <w:rsid w:val="00815B1E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90E86"/>
    <w:rsid w:val="008939CC"/>
    <w:rsid w:val="00895434"/>
    <w:rsid w:val="008A047E"/>
    <w:rsid w:val="008A1CA9"/>
    <w:rsid w:val="008A4DC5"/>
    <w:rsid w:val="008A570A"/>
    <w:rsid w:val="008B0F6A"/>
    <w:rsid w:val="008B71F0"/>
    <w:rsid w:val="008C3A6E"/>
    <w:rsid w:val="008D1ECE"/>
    <w:rsid w:val="008D4DB0"/>
    <w:rsid w:val="008D5A29"/>
    <w:rsid w:val="008E0CE4"/>
    <w:rsid w:val="008E0DED"/>
    <w:rsid w:val="008E4741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5866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B6ADB"/>
    <w:rsid w:val="009C7756"/>
    <w:rsid w:val="009D1F60"/>
    <w:rsid w:val="009D625A"/>
    <w:rsid w:val="009E2D28"/>
    <w:rsid w:val="009F18CE"/>
    <w:rsid w:val="009F25AF"/>
    <w:rsid w:val="009F5895"/>
    <w:rsid w:val="009F590A"/>
    <w:rsid w:val="009F5965"/>
    <w:rsid w:val="009F59AF"/>
    <w:rsid w:val="00A01902"/>
    <w:rsid w:val="00A026D9"/>
    <w:rsid w:val="00A03157"/>
    <w:rsid w:val="00A04C4C"/>
    <w:rsid w:val="00A06ED1"/>
    <w:rsid w:val="00A07825"/>
    <w:rsid w:val="00A11372"/>
    <w:rsid w:val="00A16F27"/>
    <w:rsid w:val="00A24304"/>
    <w:rsid w:val="00A310EF"/>
    <w:rsid w:val="00A32601"/>
    <w:rsid w:val="00A3365A"/>
    <w:rsid w:val="00A33DDA"/>
    <w:rsid w:val="00A35A29"/>
    <w:rsid w:val="00A557F9"/>
    <w:rsid w:val="00A57AD2"/>
    <w:rsid w:val="00A60C7B"/>
    <w:rsid w:val="00A65D84"/>
    <w:rsid w:val="00A67D78"/>
    <w:rsid w:val="00A83E73"/>
    <w:rsid w:val="00A850C6"/>
    <w:rsid w:val="00A91447"/>
    <w:rsid w:val="00A9391B"/>
    <w:rsid w:val="00A93C36"/>
    <w:rsid w:val="00A958A6"/>
    <w:rsid w:val="00AA2709"/>
    <w:rsid w:val="00AA2B53"/>
    <w:rsid w:val="00AA2D6D"/>
    <w:rsid w:val="00AB047F"/>
    <w:rsid w:val="00AB1DD8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1544"/>
    <w:rsid w:val="00B04155"/>
    <w:rsid w:val="00B075B4"/>
    <w:rsid w:val="00B10F76"/>
    <w:rsid w:val="00B123DB"/>
    <w:rsid w:val="00B15229"/>
    <w:rsid w:val="00B22CE8"/>
    <w:rsid w:val="00B23759"/>
    <w:rsid w:val="00B25D7E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712"/>
    <w:rsid w:val="00B74FDC"/>
    <w:rsid w:val="00B80F30"/>
    <w:rsid w:val="00B91615"/>
    <w:rsid w:val="00B9280D"/>
    <w:rsid w:val="00B9408E"/>
    <w:rsid w:val="00BA0B5D"/>
    <w:rsid w:val="00BA111D"/>
    <w:rsid w:val="00BA17FE"/>
    <w:rsid w:val="00BA4108"/>
    <w:rsid w:val="00BA44F0"/>
    <w:rsid w:val="00BA4601"/>
    <w:rsid w:val="00BA7ECB"/>
    <w:rsid w:val="00BB3140"/>
    <w:rsid w:val="00BC03AC"/>
    <w:rsid w:val="00BC5940"/>
    <w:rsid w:val="00BD11AB"/>
    <w:rsid w:val="00BD3728"/>
    <w:rsid w:val="00BD5AF0"/>
    <w:rsid w:val="00BD6D46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4CB1"/>
    <w:rsid w:val="00C46918"/>
    <w:rsid w:val="00C575E2"/>
    <w:rsid w:val="00C57E3A"/>
    <w:rsid w:val="00C63591"/>
    <w:rsid w:val="00C63845"/>
    <w:rsid w:val="00C66504"/>
    <w:rsid w:val="00C67C72"/>
    <w:rsid w:val="00C70184"/>
    <w:rsid w:val="00C758AE"/>
    <w:rsid w:val="00C86D71"/>
    <w:rsid w:val="00C90AE2"/>
    <w:rsid w:val="00C90CB9"/>
    <w:rsid w:val="00C93341"/>
    <w:rsid w:val="00CA0417"/>
    <w:rsid w:val="00CA2759"/>
    <w:rsid w:val="00CA3037"/>
    <w:rsid w:val="00CA5573"/>
    <w:rsid w:val="00CA6BFC"/>
    <w:rsid w:val="00CB1730"/>
    <w:rsid w:val="00CB73AB"/>
    <w:rsid w:val="00CC12CF"/>
    <w:rsid w:val="00CC1CA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1EAC"/>
    <w:rsid w:val="00D2609C"/>
    <w:rsid w:val="00D27CCF"/>
    <w:rsid w:val="00D30CF2"/>
    <w:rsid w:val="00D3154A"/>
    <w:rsid w:val="00D37C7F"/>
    <w:rsid w:val="00D4299F"/>
    <w:rsid w:val="00D43774"/>
    <w:rsid w:val="00D4731D"/>
    <w:rsid w:val="00D476B5"/>
    <w:rsid w:val="00D55E87"/>
    <w:rsid w:val="00D627D8"/>
    <w:rsid w:val="00D63110"/>
    <w:rsid w:val="00D66ED7"/>
    <w:rsid w:val="00D67F3F"/>
    <w:rsid w:val="00D70FF5"/>
    <w:rsid w:val="00D77589"/>
    <w:rsid w:val="00D81465"/>
    <w:rsid w:val="00D81D17"/>
    <w:rsid w:val="00D8497A"/>
    <w:rsid w:val="00D86B63"/>
    <w:rsid w:val="00D8741D"/>
    <w:rsid w:val="00D90F37"/>
    <w:rsid w:val="00D91F7B"/>
    <w:rsid w:val="00D92287"/>
    <w:rsid w:val="00D92F1F"/>
    <w:rsid w:val="00D942F1"/>
    <w:rsid w:val="00D9572E"/>
    <w:rsid w:val="00D95F4B"/>
    <w:rsid w:val="00DA0496"/>
    <w:rsid w:val="00DB09AA"/>
    <w:rsid w:val="00DB0E43"/>
    <w:rsid w:val="00DB2DA8"/>
    <w:rsid w:val="00DB4315"/>
    <w:rsid w:val="00DC3E8D"/>
    <w:rsid w:val="00DC487C"/>
    <w:rsid w:val="00DC4964"/>
    <w:rsid w:val="00DC6167"/>
    <w:rsid w:val="00DC690A"/>
    <w:rsid w:val="00DE11CF"/>
    <w:rsid w:val="00DE1252"/>
    <w:rsid w:val="00DE14C3"/>
    <w:rsid w:val="00DE176B"/>
    <w:rsid w:val="00DE201D"/>
    <w:rsid w:val="00DE59B9"/>
    <w:rsid w:val="00DE5E92"/>
    <w:rsid w:val="00DE7AD8"/>
    <w:rsid w:val="00DF0C00"/>
    <w:rsid w:val="00DF26F5"/>
    <w:rsid w:val="00DF287A"/>
    <w:rsid w:val="00DF6FDA"/>
    <w:rsid w:val="00DF7295"/>
    <w:rsid w:val="00E007CE"/>
    <w:rsid w:val="00E01579"/>
    <w:rsid w:val="00E03DD1"/>
    <w:rsid w:val="00E054A0"/>
    <w:rsid w:val="00E06454"/>
    <w:rsid w:val="00E069A0"/>
    <w:rsid w:val="00E1646B"/>
    <w:rsid w:val="00E16524"/>
    <w:rsid w:val="00E231DE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B5E"/>
    <w:rsid w:val="00E635EE"/>
    <w:rsid w:val="00E640DE"/>
    <w:rsid w:val="00E67496"/>
    <w:rsid w:val="00E708A5"/>
    <w:rsid w:val="00E70DBE"/>
    <w:rsid w:val="00E74B70"/>
    <w:rsid w:val="00E76C7C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332A"/>
    <w:rsid w:val="00EC5723"/>
    <w:rsid w:val="00EC6B23"/>
    <w:rsid w:val="00EC7FFD"/>
    <w:rsid w:val="00ED0097"/>
    <w:rsid w:val="00ED0E96"/>
    <w:rsid w:val="00ED17C2"/>
    <w:rsid w:val="00ED2674"/>
    <w:rsid w:val="00ED275A"/>
    <w:rsid w:val="00ED54F3"/>
    <w:rsid w:val="00EE2135"/>
    <w:rsid w:val="00EE35DD"/>
    <w:rsid w:val="00EE36F0"/>
    <w:rsid w:val="00EE45EA"/>
    <w:rsid w:val="00EE64DE"/>
    <w:rsid w:val="00EE744A"/>
    <w:rsid w:val="00EF4A72"/>
    <w:rsid w:val="00EF6E41"/>
    <w:rsid w:val="00F0147B"/>
    <w:rsid w:val="00F0547C"/>
    <w:rsid w:val="00F075A4"/>
    <w:rsid w:val="00F116E3"/>
    <w:rsid w:val="00F12151"/>
    <w:rsid w:val="00F13D78"/>
    <w:rsid w:val="00F1773D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466D0"/>
    <w:rsid w:val="00F621A1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153A"/>
    <w:rsid w:val="00FC3B24"/>
    <w:rsid w:val="00FD679A"/>
    <w:rsid w:val="00FD6E3C"/>
    <w:rsid w:val="00FD7102"/>
    <w:rsid w:val="00FD7873"/>
    <w:rsid w:val="00FD79FD"/>
    <w:rsid w:val="00FE6753"/>
    <w:rsid w:val="00FF051A"/>
    <w:rsid w:val="00FF2525"/>
    <w:rsid w:val="00FF4050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70F1-A7DA-439D-8144-9FEC6812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Marcin Mliczek</cp:lastModifiedBy>
  <cp:revision>62</cp:revision>
  <cp:lastPrinted>2020-01-15T10:28:00Z</cp:lastPrinted>
  <dcterms:created xsi:type="dcterms:W3CDTF">2019-07-05T06:59:00Z</dcterms:created>
  <dcterms:modified xsi:type="dcterms:W3CDTF">2021-03-15T10:00:00Z</dcterms:modified>
</cp:coreProperties>
</file>