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A90D" w14:textId="7230E624" w:rsidR="00CC5243" w:rsidRPr="00D064D2" w:rsidRDefault="00BE3FB8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BE3FB8">
        <w:rPr>
          <w:rFonts w:ascii="Arial" w:hAnsi="Arial" w:cs="Arial"/>
          <w:bCs/>
          <w:iCs/>
          <w:color w:val="000000" w:themeColor="text1"/>
          <w:sz w:val="22"/>
          <w:szCs w:val="22"/>
        </w:rPr>
        <w:t>OP-IV.271.</w:t>
      </w:r>
      <w:r w:rsidR="003559E7">
        <w:rPr>
          <w:rFonts w:ascii="Arial" w:hAnsi="Arial" w:cs="Arial"/>
          <w:bCs/>
          <w:iCs/>
          <w:color w:val="000000" w:themeColor="text1"/>
          <w:sz w:val="22"/>
          <w:szCs w:val="22"/>
        </w:rPr>
        <w:t>61</w:t>
      </w:r>
      <w:r w:rsidRPr="00BE3FB8">
        <w:rPr>
          <w:rFonts w:ascii="Arial" w:hAnsi="Arial" w:cs="Arial"/>
          <w:bCs/>
          <w:iCs/>
          <w:color w:val="000000" w:themeColor="text1"/>
          <w:sz w:val="22"/>
          <w:szCs w:val="22"/>
        </w:rPr>
        <w:t>.2020.MMLK</w:t>
      </w:r>
      <w:r w:rsidR="00872A01" w:rsidRPr="00D064D2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    </w:t>
      </w:r>
      <w:r w:rsidR="00872A01" w:rsidRPr="00D064D2">
        <w:rPr>
          <w:rFonts w:ascii="Arial" w:hAnsi="Arial" w:cs="Arial"/>
          <w:bCs/>
          <w:iCs/>
          <w:color w:val="000000" w:themeColor="text1"/>
          <w:sz w:val="22"/>
          <w:szCs w:val="22"/>
        </w:rPr>
        <w:tab/>
      </w:r>
      <w:r w:rsidR="00872A01" w:rsidRPr="00D064D2">
        <w:rPr>
          <w:rFonts w:ascii="Arial" w:hAnsi="Arial" w:cs="Arial"/>
          <w:bCs/>
          <w:iCs/>
          <w:color w:val="000000" w:themeColor="text1"/>
          <w:sz w:val="22"/>
          <w:szCs w:val="22"/>
        </w:rPr>
        <w:tab/>
      </w:r>
      <w:r w:rsidR="00872A01" w:rsidRPr="00D064D2">
        <w:rPr>
          <w:rFonts w:ascii="Arial" w:hAnsi="Arial" w:cs="Arial"/>
          <w:bCs/>
          <w:iCs/>
          <w:color w:val="000000" w:themeColor="text1"/>
          <w:sz w:val="22"/>
          <w:szCs w:val="22"/>
        </w:rPr>
        <w:tab/>
      </w:r>
    </w:p>
    <w:p w14:paraId="31981B9B" w14:textId="77777777" w:rsidR="00D064D2" w:rsidRDefault="00D064D2" w:rsidP="00CC5243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567C6FEE" w14:textId="650951E8" w:rsidR="00CC5243" w:rsidRPr="008F0A6C" w:rsidRDefault="000A0EEF" w:rsidP="00CC5243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8F0A6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FORMULARZ </w:t>
      </w:r>
      <w:r w:rsidR="00CE34A4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CENOWY</w:t>
      </w:r>
    </w:p>
    <w:p w14:paraId="2C85DEE8" w14:textId="02E86B4D" w:rsidR="00CC5243" w:rsidRDefault="00AA04EC" w:rsidP="003559E7">
      <w:pPr>
        <w:keepNext/>
        <w:spacing w:line="360" w:lineRule="auto"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bookmarkStart w:id="0" w:name="_Hlk30660748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na </w:t>
      </w:r>
      <w:bookmarkEnd w:id="0"/>
      <w:r w:rsidR="003559E7" w:rsidRPr="003559E7">
        <w:rPr>
          <w:rFonts w:ascii="Arial" w:hAnsi="Arial" w:cs="Arial"/>
          <w:b/>
          <w:color w:val="000000" w:themeColor="text1"/>
          <w:sz w:val="22"/>
          <w:szCs w:val="22"/>
        </w:rPr>
        <w:t>dostawa 5 fabrycznie nowych telefonów komórkowych na potrzeby pracowników zaangażowanych we wdrażanie RPO WL</w:t>
      </w:r>
      <w:r w:rsidR="00D064D2" w:rsidRPr="00D064D2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.</w:t>
      </w:r>
    </w:p>
    <w:p w14:paraId="447BCBC0" w14:textId="77777777" w:rsidR="008F0A6C" w:rsidRPr="008F0A6C" w:rsidRDefault="008F0A6C" w:rsidP="008F0A6C">
      <w:pPr>
        <w:keepNext/>
        <w:spacing w:line="360" w:lineRule="auto"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7E504D84" w14:textId="77777777" w:rsidR="00D71643" w:rsidRPr="00D71643" w:rsidRDefault="00D71643" w:rsidP="00D71643">
      <w:pPr>
        <w:overflowPunct/>
        <w:autoSpaceDE/>
        <w:autoSpaceDN/>
        <w:adjustRightInd/>
        <w:spacing w:line="312" w:lineRule="auto"/>
        <w:textAlignment w:val="auto"/>
        <w:rPr>
          <w:rFonts w:ascii="Arial" w:hAnsi="Arial" w:cs="Arial"/>
          <w:b/>
          <w:sz w:val="22"/>
          <w:szCs w:val="22"/>
        </w:rPr>
      </w:pPr>
      <w:r w:rsidRPr="00D71643">
        <w:rPr>
          <w:rFonts w:ascii="Arial" w:hAnsi="Arial" w:cs="Arial"/>
          <w:b/>
          <w:sz w:val="22"/>
          <w:szCs w:val="22"/>
        </w:rPr>
        <w:t>ZAMAWIAJĄCY:</w:t>
      </w:r>
    </w:p>
    <w:p w14:paraId="69BABD42" w14:textId="77777777" w:rsidR="00D71643" w:rsidRPr="00D71643" w:rsidRDefault="00D71643" w:rsidP="00D71643">
      <w:pPr>
        <w:overflowPunct/>
        <w:autoSpaceDE/>
        <w:autoSpaceDN/>
        <w:adjustRightInd/>
        <w:spacing w:line="312" w:lineRule="auto"/>
        <w:textAlignment w:val="auto"/>
        <w:rPr>
          <w:rFonts w:ascii="Arial" w:hAnsi="Arial" w:cs="Arial"/>
          <w:b/>
          <w:sz w:val="22"/>
          <w:szCs w:val="22"/>
        </w:rPr>
      </w:pPr>
      <w:r w:rsidRPr="00D71643">
        <w:rPr>
          <w:rFonts w:ascii="Arial" w:hAnsi="Arial" w:cs="Arial"/>
          <w:b/>
          <w:sz w:val="22"/>
          <w:szCs w:val="22"/>
        </w:rPr>
        <w:t>Województwo Lubelskie</w:t>
      </w:r>
    </w:p>
    <w:p w14:paraId="3BFB7401" w14:textId="77777777" w:rsidR="00D71643" w:rsidRPr="00D71643" w:rsidRDefault="00D71643" w:rsidP="00D71643">
      <w:pPr>
        <w:overflowPunct/>
        <w:autoSpaceDE/>
        <w:autoSpaceDN/>
        <w:adjustRightInd/>
        <w:spacing w:line="312" w:lineRule="auto"/>
        <w:textAlignment w:val="auto"/>
        <w:rPr>
          <w:rFonts w:ascii="Arial" w:hAnsi="Arial" w:cs="Arial"/>
          <w:b/>
          <w:sz w:val="22"/>
          <w:szCs w:val="22"/>
        </w:rPr>
      </w:pPr>
      <w:r w:rsidRPr="00D71643">
        <w:rPr>
          <w:rFonts w:ascii="Arial" w:hAnsi="Arial" w:cs="Arial"/>
          <w:b/>
          <w:sz w:val="22"/>
          <w:szCs w:val="22"/>
        </w:rPr>
        <w:t xml:space="preserve">ul. Artura Grottgera 4 </w:t>
      </w:r>
    </w:p>
    <w:p w14:paraId="389E1AD6" w14:textId="77777777" w:rsidR="00D71643" w:rsidRPr="00D71643" w:rsidRDefault="00D71643" w:rsidP="00D71643">
      <w:pPr>
        <w:overflowPunct/>
        <w:autoSpaceDE/>
        <w:autoSpaceDN/>
        <w:adjustRightInd/>
        <w:spacing w:line="312" w:lineRule="auto"/>
        <w:textAlignment w:val="auto"/>
        <w:rPr>
          <w:rFonts w:ascii="Arial" w:hAnsi="Arial" w:cs="Arial"/>
          <w:b/>
          <w:sz w:val="22"/>
          <w:szCs w:val="22"/>
        </w:rPr>
      </w:pPr>
      <w:r w:rsidRPr="00D71643">
        <w:rPr>
          <w:rFonts w:ascii="Arial" w:hAnsi="Arial" w:cs="Arial"/>
          <w:b/>
          <w:sz w:val="22"/>
          <w:szCs w:val="22"/>
        </w:rPr>
        <w:t>20-029 Lublin</w:t>
      </w:r>
    </w:p>
    <w:p w14:paraId="41F286BD" w14:textId="77777777" w:rsidR="00D71643" w:rsidRDefault="00D71643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</w:p>
    <w:p w14:paraId="7272D526" w14:textId="1A49C176" w:rsidR="00D71643" w:rsidRDefault="00D71643" w:rsidP="00D71643">
      <w:pPr>
        <w:overflowPunct/>
        <w:autoSpaceDE/>
        <w:autoSpaceDN/>
        <w:adjustRightInd/>
        <w:spacing w:line="312" w:lineRule="auto"/>
        <w:textAlignment w:val="auto"/>
        <w:rPr>
          <w:rFonts w:ascii="Arial" w:hAnsi="Arial" w:cs="Arial"/>
          <w:b/>
          <w:sz w:val="22"/>
          <w:szCs w:val="22"/>
        </w:rPr>
      </w:pPr>
      <w:r w:rsidRPr="00D71643">
        <w:rPr>
          <w:rFonts w:ascii="Arial" w:hAnsi="Arial" w:cs="Arial"/>
          <w:b/>
          <w:sz w:val="22"/>
          <w:szCs w:val="22"/>
        </w:rPr>
        <w:t>WYKONAWCA:</w:t>
      </w:r>
    </w:p>
    <w:p w14:paraId="5C325E21" w14:textId="77777777" w:rsidR="00923979" w:rsidRPr="00923979" w:rsidRDefault="00923979" w:rsidP="00923979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923979">
        <w:rPr>
          <w:rFonts w:ascii="Arial" w:hAnsi="Arial" w:cs="Arial"/>
          <w:sz w:val="22"/>
          <w:szCs w:val="22"/>
        </w:rPr>
        <w:t>a) Nazwa Wykonawcy</w:t>
      </w:r>
    </w:p>
    <w:p w14:paraId="1351F79A" w14:textId="77777777" w:rsidR="00923979" w:rsidRPr="00923979" w:rsidRDefault="00923979" w:rsidP="00923979">
      <w:pPr>
        <w:overflowPunct/>
        <w:autoSpaceDE/>
        <w:autoSpaceDN/>
        <w:adjustRightInd/>
        <w:spacing w:before="120" w:line="360" w:lineRule="auto"/>
        <w:textAlignment w:val="auto"/>
        <w:rPr>
          <w:rFonts w:ascii="Arial" w:hAnsi="Arial" w:cs="Arial"/>
          <w:sz w:val="22"/>
          <w:szCs w:val="22"/>
        </w:rPr>
      </w:pPr>
      <w:r w:rsidRPr="0092397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4A9479BB" w14:textId="77777777" w:rsidR="00923979" w:rsidRPr="00923979" w:rsidRDefault="00923979" w:rsidP="00923979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923979">
        <w:rPr>
          <w:rFonts w:ascii="Arial" w:hAnsi="Arial" w:cs="Arial"/>
          <w:sz w:val="22"/>
          <w:szCs w:val="22"/>
        </w:rPr>
        <w:t>b) Adres Wykonawcy</w:t>
      </w:r>
    </w:p>
    <w:p w14:paraId="3D0EC9E9" w14:textId="77777777" w:rsidR="00923979" w:rsidRPr="00923979" w:rsidRDefault="00923979" w:rsidP="00923979">
      <w:pPr>
        <w:overflowPunct/>
        <w:autoSpaceDE/>
        <w:autoSpaceDN/>
        <w:adjustRightInd/>
        <w:spacing w:before="120" w:line="360" w:lineRule="auto"/>
        <w:textAlignment w:val="auto"/>
        <w:rPr>
          <w:rFonts w:ascii="Arial" w:hAnsi="Arial" w:cs="Arial"/>
          <w:sz w:val="22"/>
          <w:szCs w:val="22"/>
        </w:rPr>
      </w:pPr>
      <w:r w:rsidRPr="0092397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7B64B45A" w14:textId="77777777" w:rsidR="00923979" w:rsidRPr="00923979" w:rsidRDefault="00923979" w:rsidP="00923979">
      <w:pPr>
        <w:overflowPunct/>
        <w:autoSpaceDE/>
        <w:autoSpaceDN/>
        <w:adjustRightInd/>
        <w:spacing w:before="120" w:line="360" w:lineRule="auto"/>
        <w:textAlignment w:val="auto"/>
        <w:rPr>
          <w:rFonts w:ascii="Arial" w:hAnsi="Arial" w:cs="Arial"/>
          <w:sz w:val="22"/>
          <w:szCs w:val="22"/>
        </w:rPr>
      </w:pPr>
      <w:r w:rsidRPr="0092397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167D030" w14:textId="77777777" w:rsidR="00923979" w:rsidRPr="00923979" w:rsidRDefault="00923979" w:rsidP="00923979">
      <w:pPr>
        <w:overflowPunct/>
        <w:autoSpaceDE/>
        <w:autoSpaceDN/>
        <w:adjustRightInd/>
        <w:spacing w:before="120" w:line="360" w:lineRule="auto"/>
        <w:textAlignment w:val="auto"/>
        <w:rPr>
          <w:rFonts w:ascii="Arial" w:hAnsi="Arial" w:cs="Arial"/>
          <w:sz w:val="22"/>
          <w:szCs w:val="22"/>
        </w:rPr>
      </w:pPr>
      <w:r w:rsidRPr="00923979">
        <w:rPr>
          <w:rFonts w:ascii="Arial" w:hAnsi="Arial" w:cs="Arial"/>
          <w:sz w:val="22"/>
          <w:szCs w:val="22"/>
        </w:rPr>
        <w:t>tel. ......................................................</w:t>
      </w:r>
    </w:p>
    <w:p w14:paraId="1C615B7F" w14:textId="77777777" w:rsidR="00923979" w:rsidRDefault="00923979" w:rsidP="00923979">
      <w:pPr>
        <w:overflowPunct/>
        <w:autoSpaceDE/>
        <w:autoSpaceDN/>
        <w:adjustRightInd/>
        <w:spacing w:before="240" w:line="360" w:lineRule="auto"/>
        <w:textAlignment w:val="auto"/>
        <w:rPr>
          <w:rFonts w:ascii="Arial" w:hAnsi="Arial" w:cs="Arial"/>
          <w:sz w:val="22"/>
          <w:szCs w:val="22"/>
        </w:rPr>
      </w:pPr>
      <w:r w:rsidRPr="00923979">
        <w:rPr>
          <w:rFonts w:ascii="Arial" w:hAnsi="Arial" w:cs="Arial"/>
          <w:sz w:val="22"/>
          <w:szCs w:val="22"/>
        </w:rPr>
        <w:t>adres poczty elektronicznej: ..........................................................</w:t>
      </w:r>
    </w:p>
    <w:p w14:paraId="110379B1" w14:textId="77777777" w:rsidR="00923979" w:rsidRDefault="00BE3FB8" w:rsidP="00923979">
      <w:pPr>
        <w:overflowPunct/>
        <w:autoSpaceDE/>
        <w:autoSpaceDN/>
        <w:adjustRightInd/>
        <w:spacing w:before="240" w:line="360" w:lineRule="auto"/>
        <w:textAlignment w:val="auto"/>
        <w:rPr>
          <w:rFonts w:ascii="Arial" w:hAnsi="Arial" w:cs="Arial"/>
          <w:b/>
          <w:sz w:val="22"/>
          <w:szCs w:val="22"/>
        </w:rPr>
      </w:pPr>
      <w:r w:rsidRPr="007E4E03">
        <w:rPr>
          <w:rFonts w:ascii="Arial" w:hAnsi="Arial" w:cs="Arial"/>
          <w:bCs/>
          <w:iCs/>
          <w:color w:val="000000" w:themeColor="text1"/>
          <w:sz w:val="22"/>
          <w:szCs w:val="22"/>
        </w:rPr>
        <w:t>Składamy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61616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naszą ofertę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do zapytania ofertowego </w:t>
      </w:r>
      <w:r w:rsidRPr="007E4E03">
        <w:rPr>
          <w:rFonts w:ascii="Arial" w:hAnsi="Arial" w:cs="Arial"/>
          <w:bCs/>
          <w:iCs/>
          <w:color w:val="000000" w:themeColor="text1"/>
          <w:sz w:val="22"/>
          <w:szCs w:val="22"/>
        </w:rPr>
        <w:t>na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3559E7" w:rsidRPr="003559E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dostawę </w:t>
      </w:r>
      <w:r w:rsidR="003559E7" w:rsidRPr="003559E7">
        <w:rPr>
          <w:rFonts w:ascii="Arial" w:hAnsi="Arial" w:cs="Arial"/>
          <w:b/>
          <w:color w:val="000000" w:themeColor="text1"/>
          <w:sz w:val="22"/>
          <w:szCs w:val="22"/>
        </w:rPr>
        <w:t>5 fabrycznie nowych telefonów komórkowych na potrzeby pracowników zaangażowanych we wdrażanie RPO WL</w:t>
      </w:r>
      <w:r w:rsidR="003B0372">
        <w:rPr>
          <w:rFonts w:ascii="Arial" w:hAnsi="Arial" w:cs="Arial"/>
          <w:b/>
          <w:sz w:val="22"/>
          <w:szCs w:val="22"/>
        </w:rPr>
        <w:t>:</w:t>
      </w:r>
    </w:p>
    <w:p w14:paraId="74B67E17" w14:textId="77777777" w:rsidR="00923979" w:rsidRDefault="00292191" w:rsidP="00923979">
      <w:pPr>
        <w:overflowPunct/>
        <w:autoSpaceDE/>
        <w:autoSpaceDN/>
        <w:adjustRightInd/>
        <w:spacing w:before="240" w:line="360" w:lineRule="auto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>Wartość łączna za wykonanie przedmiotu zamówienia</w:t>
      </w:r>
    </w:p>
    <w:p w14:paraId="59475C5E" w14:textId="77777777" w:rsidR="00923979" w:rsidRDefault="00292191" w:rsidP="00923979">
      <w:pPr>
        <w:overflowPunct/>
        <w:autoSpaceDE/>
        <w:autoSpaceDN/>
        <w:adjustRightInd/>
        <w:spacing w:before="240" w:line="360" w:lineRule="auto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>netto ………………………… zł</w:t>
      </w:r>
    </w:p>
    <w:p w14:paraId="20B27837" w14:textId="77777777" w:rsidR="00923979" w:rsidRDefault="00292191" w:rsidP="00923979">
      <w:pPr>
        <w:overflowPunct/>
        <w:autoSpaceDE/>
        <w:autoSpaceDN/>
        <w:adjustRightInd/>
        <w:spacing w:before="240" w:line="360" w:lineRule="auto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>brutto ………………………… zł</w:t>
      </w:r>
    </w:p>
    <w:p w14:paraId="07A00BE7" w14:textId="2A6DAB5D" w:rsidR="00292191" w:rsidRDefault="00292191" w:rsidP="00923979">
      <w:pPr>
        <w:overflowPunct/>
        <w:autoSpaceDE/>
        <w:autoSpaceDN/>
        <w:adjustRightInd/>
        <w:spacing w:before="240" w:after="120" w:line="360" w:lineRule="auto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>(słownie: ……………………………………………………………………..……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…..</w:t>
      </w:r>
      <w:r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>………..)</w:t>
      </w:r>
    </w:p>
    <w:p w14:paraId="4C53E7F3" w14:textId="0A63AF30" w:rsidR="00F221B1" w:rsidRDefault="00F221B1" w:rsidP="00F221B1">
      <w:pPr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WYPOSAŻENIE TELEFONÓW*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7"/>
        <w:gridCol w:w="2645"/>
      </w:tblGrid>
      <w:tr w:rsidR="00923979" w:rsidRPr="00923979" w14:paraId="43F2C074" w14:textId="77777777" w:rsidTr="0098405A">
        <w:trPr>
          <w:trHeight w:val="839"/>
          <w:jc w:val="center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DA90" w14:textId="572E45ED" w:rsidR="00923979" w:rsidRPr="00923979" w:rsidRDefault="00923979" w:rsidP="0098405A">
            <w:pPr>
              <w:numPr>
                <w:ilvl w:val="0"/>
                <w:numId w:val="36"/>
              </w:numPr>
              <w:tabs>
                <w:tab w:val="left" w:pos="209"/>
              </w:tabs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="Arial" w:hAnsi="Arial" w:cs="Arial"/>
              </w:rPr>
            </w:pPr>
            <w:r w:rsidRPr="0098405A">
              <w:rPr>
                <w:rFonts w:ascii="Arial" w:hAnsi="Arial" w:cs="Arial"/>
              </w:rPr>
              <w:t>Za posiadanie dodatkowego czytnika kart pamięci obsługującego karty pamięci o min. pojemności 512 GB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8B9E" w14:textId="1C6B09D7" w:rsidR="00923979" w:rsidRPr="00923979" w:rsidRDefault="00923979" w:rsidP="009239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eastAsia="ar-SA"/>
              </w:rPr>
            </w:pPr>
            <w:r w:rsidRPr="00923979">
              <w:rPr>
                <w:rFonts w:ascii="Arial" w:hAnsi="Arial" w:cs="Arial"/>
                <w:b/>
                <w:bCs/>
                <w:lang w:eastAsia="ar-SA"/>
              </w:rPr>
              <w:t>TAK/NIE</w:t>
            </w:r>
            <w:r w:rsidR="0098405A">
              <w:rPr>
                <w:rFonts w:ascii="Arial" w:hAnsi="Arial" w:cs="Arial"/>
                <w:b/>
                <w:bCs/>
                <w:lang w:eastAsia="ar-SA"/>
              </w:rPr>
              <w:t>*</w:t>
            </w:r>
            <w:r w:rsidR="00F221B1">
              <w:rPr>
                <w:rFonts w:ascii="Arial" w:hAnsi="Arial" w:cs="Arial"/>
                <w:b/>
                <w:bCs/>
                <w:lang w:eastAsia="ar-SA"/>
              </w:rPr>
              <w:t>*</w:t>
            </w:r>
          </w:p>
          <w:p w14:paraId="2EC12D47" w14:textId="77777777" w:rsidR="00923979" w:rsidRPr="00923979" w:rsidRDefault="00923979" w:rsidP="009239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eastAsia="ar-SA"/>
              </w:rPr>
            </w:pPr>
            <w:r w:rsidRPr="00923979">
              <w:rPr>
                <w:rFonts w:ascii="Arial" w:hAnsi="Arial" w:cs="Arial"/>
                <w:bCs/>
                <w:lang w:eastAsia="ar-SA"/>
              </w:rPr>
              <w:t>(niepotrzebne skreślić)</w:t>
            </w:r>
          </w:p>
        </w:tc>
      </w:tr>
      <w:tr w:rsidR="00923979" w:rsidRPr="00923979" w14:paraId="68AA44AC" w14:textId="77777777" w:rsidTr="009840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9"/>
          <w:jc w:val="center"/>
        </w:trPr>
        <w:tc>
          <w:tcPr>
            <w:tcW w:w="6617" w:type="dxa"/>
            <w:vAlign w:val="center"/>
          </w:tcPr>
          <w:p w14:paraId="52CDFCCE" w14:textId="30A70792" w:rsidR="00923979" w:rsidRPr="00923979" w:rsidRDefault="00923979" w:rsidP="00923979">
            <w:pPr>
              <w:numPr>
                <w:ilvl w:val="0"/>
                <w:numId w:val="36"/>
              </w:numPr>
              <w:tabs>
                <w:tab w:val="left" w:pos="209"/>
              </w:tabs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98405A">
              <w:rPr>
                <w:rFonts w:ascii="Arial" w:hAnsi="Arial" w:cs="Arial"/>
              </w:rPr>
              <w:t>Za posiadanie możliwości podłączeni dwóch kart SIM (Dual SIM)</w:t>
            </w:r>
          </w:p>
        </w:tc>
        <w:tc>
          <w:tcPr>
            <w:tcW w:w="2645" w:type="dxa"/>
            <w:vAlign w:val="center"/>
          </w:tcPr>
          <w:p w14:paraId="43683C6F" w14:textId="77777777" w:rsidR="00923979" w:rsidRPr="00923979" w:rsidRDefault="00923979" w:rsidP="009239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10E340C0" w14:textId="54EF8F3E" w:rsidR="00923979" w:rsidRPr="00923979" w:rsidRDefault="00923979" w:rsidP="009239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eastAsia="ar-SA"/>
              </w:rPr>
            </w:pPr>
            <w:r w:rsidRPr="00923979">
              <w:rPr>
                <w:rFonts w:ascii="Arial" w:hAnsi="Arial" w:cs="Arial"/>
                <w:b/>
                <w:bCs/>
                <w:lang w:eastAsia="ar-SA"/>
              </w:rPr>
              <w:t>TAK/NIE</w:t>
            </w:r>
            <w:r w:rsidR="0098405A">
              <w:rPr>
                <w:rFonts w:ascii="Arial" w:hAnsi="Arial" w:cs="Arial"/>
                <w:b/>
                <w:bCs/>
                <w:lang w:eastAsia="ar-SA"/>
              </w:rPr>
              <w:t>*</w:t>
            </w:r>
            <w:r w:rsidR="00F221B1">
              <w:rPr>
                <w:rFonts w:ascii="Arial" w:hAnsi="Arial" w:cs="Arial"/>
                <w:b/>
                <w:bCs/>
                <w:lang w:eastAsia="ar-SA"/>
              </w:rPr>
              <w:t>*</w:t>
            </w:r>
          </w:p>
          <w:p w14:paraId="7937B1BB" w14:textId="77777777" w:rsidR="00923979" w:rsidRPr="00923979" w:rsidRDefault="00923979" w:rsidP="009239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eastAsia="ar-SA"/>
              </w:rPr>
            </w:pPr>
            <w:r w:rsidRPr="00923979">
              <w:rPr>
                <w:rFonts w:ascii="Arial" w:hAnsi="Arial" w:cs="Arial"/>
                <w:bCs/>
                <w:lang w:eastAsia="ar-SA"/>
              </w:rPr>
              <w:t>(niepotrzebne skreślić)</w:t>
            </w:r>
          </w:p>
        </w:tc>
      </w:tr>
      <w:tr w:rsidR="00923979" w:rsidRPr="00923979" w14:paraId="1AE24321" w14:textId="77777777" w:rsidTr="009840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9"/>
          <w:jc w:val="center"/>
        </w:trPr>
        <w:tc>
          <w:tcPr>
            <w:tcW w:w="6617" w:type="dxa"/>
            <w:vAlign w:val="center"/>
          </w:tcPr>
          <w:p w14:paraId="2AC46431" w14:textId="4747C082" w:rsidR="00923979" w:rsidRPr="0098405A" w:rsidRDefault="00923979" w:rsidP="00923979">
            <w:pPr>
              <w:numPr>
                <w:ilvl w:val="0"/>
                <w:numId w:val="36"/>
              </w:numPr>
              <w:tabs>
                <w:tab w:val="left" w:pos="209"/>
              </w:tabs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="Arial" w:eastAsia="Arial" w:hAnsi="Arial" w:cs="Arial"/>
                <w:lang w:eastAsia="en-US"/>
              </w:rPr>
            </w:pPr>
            <w:r w:rsidRPr="0098405A">
              <w:rPr>
                <w:rFonts w:ascii="Arial" w:hAnsi="Arial" w:cs="Arial"/>
              </w:rPr>
              <w:lastRenderedPageBreak/>
              <w:t>Za posiadanie odrębnego wyjścia słuchawkowego</w:t>
            </w:r>
          </w:p>
        </w:tc>
        <w:tc>
          <w:tcPr>
            <w:tcW w:w="2645" w:type="dxa"/>
            <w:vAlign w:val="center"/>
          </w:tcPr>
          <w:p w14:paraId="76174C20" w14:textId="055716B1" w:rsidR="0098405A" w:rsidRPr="00923979" w:rsidRDefault="0098405A" w:rsidP="009840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eastAsia="ar-SA"/>
              </w:rPr>
            </w:pPr>
            <w:r w:rsidRPr="00923979">
              <w:rPr>
                <w:rFonts w:ascii="Arial" w:hAnsi="Arial" w:cs="Arial"/>
                <w:b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/>
                <w:bCs/>
                <w:lang w:eastAsia="ar-SA"/>
              </w:rPr>
              <w:t>*</w:t>
            </w:r>
            <w:r w:rsidR="00F221B1">
              <w:rPr>
                <w:rFonts w:ascii="Arial" w:hAnsi="Arial" w:cs="Arial"/>
                <w:b/>
                <w:bCs/>
                <w:lang w:eastAsia="ar-SA"/>
              </w:rPr>
              <w:t>*</w:t>
            </w:r>
          </w:p>
          <w:p w14:paraId="4B446BA4" w14:textId="76D06414" w:rsidR="00923979" w:rsidRPr="00923979" w:rsidRDefault="0098405A" w:rsidP="009840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eastAsia="ar-SA"/>
              </w:rPr>
            </w:pPr>
            <w:r w:rsidRPr="00923979">
              <w:rPr>
                <w:rFonts w:ascii="Arial" w:hAnsi="Arial" w:cs="Arial"/>
                <w:bCs/>
                <w:lang w:eastAsia="ar-SA"/>
              </w:rPr>
              <w:t>(niepotrzebne skreślić)</w:t>
            </w:r>
          </w:p>
        </w:tc>
      </w:tr>
      <w:tr w:rsidR="00923979" w:rsidRPr="00923979" w14:paraId="6973498E" w14:textId="77777777" w:rsidTr="009840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9"/>
          <w:jc w:val="center"/>
        </w:trPr>
        <w:tc>
          <w:tcPr>
            <w:tcW w:w="6617" w:type="dxa"/>
            <w:vAlign w:val="center"/>
          </w:tcPr>
          <w:p w14:paraId="0F8678A0" w14:textId="3985C919" w:rsidR="00923979" w:rsidRPr="0098405A" w:rsidRDefault="00923979" w:rsidP="00923979">
            <w:pPr>
              <w:numPr>
                <w:ilvl w:val="0"/>
                <w:numId w:val="36"/>
              </w:numPr>
              <w:tabs>
                <w:tab w:val="left" w:pos="209"/>
              </w:tabs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="Arial" w:eastAsia="Arial" w:hAnsi="Arial" w:cs="Arial"/>
                <w:lang w:eastAsia="en-US"/>
              </w:rPr>
            </w:pPr>
            <w:r w:rsidRPr="0098405A">
              <w:rPr>
                <w:rFonts w:ascii="Arial" w:hAnsi="Arial" w:cs="Arial"/>
              </w:rPr>
              <w:t>Za posiadanie rozdzielczość ekranu (</w:t>
            </w:r>
            <w:proofErr w:type="spellStart"/>
            <w:r w:rsidRPr="0098405A">
              <w:rPr>
                <w:rFonts w:ascii="Arial" w:hAnsi="Arial" w:cs="Arial"/>
              </w:rPr>
              <w:t>px</w:t>
            </w:r>
            <w:proofErr w:type="spellEnd"/>
            <w:r w:rsidRPr="0098405A">
              <w:rPr>
                <w:rFonts w:ascii="Arial" w:hAnsi="Arial" w:cs="Arial"/>
              </w:rPr>
              <w:t>) min. 3040 x 1440</w:t>
            </w:r>
          </w:p>
        </w:tc>
        <w:tc>
          <w:tcPr>
            <w:tcW w:w="2645" w:type="dxa"/>
            <w:vAlign w:val="center"/>
          </w:tcPr>
          <w:p w14:paraId="339C483B" w14:textId="790E3D9E" w:rsidR="0098405A" w:rsidRPr="00923979" w:rsidRDefault="0098405A" w:rsidP="009840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eastAsia="ar-SA"/>
              </w:rPr>
            </w:pPr>
            <w:r w:rsidRPr="00923979">
              <w:rPr>
                <w:rFonts w:ascii="Arial" w:hAnsi="Arial" w:cs="Arial"/>
                <w:b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/>
                <w:bCs/>
                <w:lang w:eastAsia="ar-SA"/>
              </w:rPr>
              <w:t>*</w:t>
            </w:r>
            <w:r w:rsidR="00F221B1">
              <w:rPr>
                <w:rFonts w:ascii="Arial" w:hAnsi="Arial" w:cs="Arial"/>
                <w:b/>
                <w:bCs/>
                <w:lang w:eastAsia="ar-SA"/>
              </w:rPr>
              <w:t>*</w:t>
            </w:r>
          </w:p>
          <w:p w14:paraId="34CE4D2B" w14:textId="0D8BC7BE" w:rsidR="00923979" w:rsidRPr="00923979" w:rsidRDefault="0098405A" w:rsidP="009840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eastAsia="ar-SA"/>
              </w:rPr>
            </w:pPr>
            <w:r w:rsidRPr="00923979">
              <w:rPr>
                <w:rFonts w:ascii="Arial" w:hAnsi="Arial" w:cs="Arial"/>
                <w:bCs/>
                <w:lang w:eastAsia="ar-SA"/>
              </w:rPr>
              <w:t>(niepotrzebne skreślić)</w:t>
            </w:r>
          </w:p>
        </w:tc>
      </w:tr>
      <w:tr w:rsidR="00923979" w:rsidRPr="00923979" w14:paraId="5CB6C3E2" w14:textId="77777777" w:rsidTr="009840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9"/>
          <w:jc w:val="center"/>
        </w:trPr>
        <w:tc>
          <w:tcPr>
            <w:tcW w:w="6617" w:type="dxa"/>
            <w:vAlign w:val="center"/>
          </w:tcPr>
          <w:p w14:paraId="48710FB1" w14:textId="5E3DF5AD" w:rsidR="00923979" w:rsidRPr="0098405A" w:rsidRDefault="00923979" w:rsidP="00923979">
            <w:pPr>
              <w:numPr>
                <w:ilvl w:val="0"/>
                <w:numId w:val="36"/>
              </w:numPr>
              <w:tabs>
                <w:tab w:val="left" w:pos="209"/>
              </w:tabs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="Arial" w:eastAsia="Arial" w:hAnsi="Arial" w:cs="Arial"/>
                <w:lang w:eastAsia="en-US"/>
              </w:rPr>
            </w:pPr>
            <w:r w:rsidRPr="0098405A">
              <w:rPr>
                <w:rFonts w:ascii="Arial" w:hAnsi="Arial" w:cs="Arial"/>
              </w:rPr>
              <w:t>Za posiadanie pamięci RAM urządzenia min. 8 GB</w:t>
            </w:r>
          </w:p>
        </w:tc>
        <w:tc>
          <w:tcPr>
            <w:tcW w:w="2645" w:type="dxa"/>
            <w:vAlign w:val="center"/>
          </w:tcPr>
          <w:p w14:paraId="467A825D" w14:textId="325ED4E1" w:rsidR="0098405A" w:rsidRPr="00923979" w:rsidRDefault="0098405A" w:rsidP="009840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eastAsia="ar-SA"/>
              </w:rPr>
            </w:pPr>
            <w:r w:rsidRPr="00923979">
              <w:rPr>
                <w:rFonts w:ascii="Arial" w:hAnsi="Arial" w:cs="Arial"/>
                <w:b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/>
                <w:bCs/>
                <w:lang w:eastAsia="ar-SA"/>
              </w:rPr>
              <w:t>*</w:t>
            </w:r>
            <w:r w:rsidR="00F221B1">
              <w:rPr>
                <w:rFonts w:ascii="Arial" w:hAnsi="Arial" w:cs="Arial"/>
                <w:b/>
                <w:bCs/>
                <w:lang w:eastAsia="ar-SA"/>
              </w:rPr>
              <w:t>*</w:t>
            </w:r>
          </w:p>
          <w:p w14:paraId="3473E220" w14:textId="64E8086B" w:rsidR="00923979" w:rsidRPr="00923979" w:rsidRDefault="0098405A" w:rsidP="009840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eastAsia="ar-SA"/>
              </w:rPr>
            </w:pPr>
            <w:r w:rsidRPr="00923979">
              <w:rPr>
                <w:rFonts w:ascii="Arial" w:hAnsi="Arial" w:cs="Arial"/>
                <w:bCs/>
                <w:lang w:eastAsia="ar-SA"/>
              </w:rPr>
              <w:t>(niepotrzebne skreślić)</w:t>
            </w:r>
          </w:p>
        </w:tc>
      </w:tr>
      <w:tr w:rsidR="00923979" w:rsidRPr="00923979" w14:paraId="709A05A6" w14:textId="77777777" w:rsidTr="009840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9"/>
          <w:jc w:val="center"/>
        </w:trPr>
        <w:tc>
          <w:tcPr>
            <w:tcW w:w="6617" w:type="dxa"/>
            <w:vAlign w:val="center"/>
          </w:tcPr>
          <w:p w14:paraId="10FF6CE4" w14:textId="5AA747AE" w:rsidR="00923979" w:rsidRPr="0098405A" w:rsidRDefault="00923979" w:rsidP="00923979">
            <w:pPr>
              <w:numPr>
                <w:ilvl w:val="0"/>
                <w:numId w:val="36"/>
              </w:numPr>
              <w:tabs>
                <w:tab w:val="left" w:pos="209"/>
              </w:tabs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="Arial" w:eastAsia="Arial" w:hAnsi="Arial" w:cs="Arial"/>
                <w:lang w:eastAsia="en-US"/>
              </w:rPr>
            </w:pPr>
            <w:r w:rsidRPr="0098405A">
              <w:rPr>
                <w:rFonts w:ascii="Arial" w:hAnsi="Arial" w:cs="Arial"/>
              </w:rPr>
              <w:t>Waga urządzenia (bez przewodów) poniżej 160 g</w:t>
            </w:r>
          </w:p>
        </w:tc>
        <w:tc>
          <w:tcPr>
            <w:tcW w:w="2645" w:type="dxa"/>
            <w:vAlign w:val="center"/>
          </w:tcPr>
          <w:p w14:paraId="3497DA85" w14:textId="7B198697" w:rsidR="0098405A" w:rsidRPr="00923979" w:rsidRDefault="0098405A" w:rsidP="009840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eastAsia="ar-SA"/>
              </w:rPr>
            </w:pPr>
            <w:r w:rsidRPr="00923979">
              <w:rPr>
                <w:rFonts w:ascii="Arial" w:hAnsi="Arial" w:cs="Arial"/>
                <w:b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/>
                <w:bCs/>
                <w:lang w:eastAsia="ar-SA"/>
              </w:rPr>
              <w:t>*</w:t>
            </w:r>
            <w:r w:rsidR="00F221B1">
              <w:rPr>
                <w:rFonts w:ascii="Arial" w:hAnsi="Arial" w:cs="Arial"/>
                <w:b/>
                <w:bCs/>
                <w:lang w:eastAsia="ar-SA"/>
              </w:rPr>
              <w:t>*</w:t>
            </w:r>
          </w:p>
          <w:p w14:paraId="3201229F" w14:textId="40A6FE80" w:rsidR="00923979" w:rsidRPr="00923979" w:rsidRDefault="0098405A" w:rsidP="009840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eastAsia="ar-SA"/>
              </w:rPr>
            </w:pPr>
            <w:r w:rsidRPr="00923979">
              <w:rPr>
                <w:rFonts w:ascii="Arial" w:hAnsi="Arial" w:cs="Arial"/>
                <w:bCs/>
                <w:lang w:eastAsia="ar-SA"/>
              </w:rPr>
              <w:t>(niepotrzebne skreślić)</w:t>
            </w:r>
          </w:p>
        </w:tc>
      </w:tr>
      <w:tr w:rsidR="00923979" w:rsidRPr="00923979" w14:paraId="23D90AC0" w14:textId="77777777" w:rsidTr="009840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9"/>
          <w:jc w:val="center"/>
        </w:trPr>
        <w:tc>
          <w:tcPr>
            <w:tcW w:w="6617" w:type="dxa"/>
            <w:vAlign w:val="center"/>
          </w:tcPr>
          <w:p w14:paraId="054D8C57" w14:textId="6557352A" w:rsidR="00923979" w:rsidRPr="0098405A" w:rsidRDefault="00923979" w:rsidP="00923979">
            <w:pPr>
              <w:numPr>
                <w:ilvl w:val="0"/>
                <w:numId w:val="36"/>
              </w:numPr>
              <w:tabs>
                <w:tab w:val="left" w:pos="209"/>
              </w:tabs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ascii="Arial" w:eastAsia="Arial" w:hAnsi="Arial" w:cs="Arial"/>
                <w:lang w:eastAsia="en-US"/>
              </w:rPr>
            </w:pPr>
            <w:r w:rsidRPr="0098405A">
              <w:rPr>
                <w:rFonts w:ascii="Arial" w:hAnsi="Arial" w:cs="Arial"/>
              </w:rPr>
              <w:t xml:space="preserve">Za posiadanie min. 500 </w:t>
            </w:r>
            <w:proofErr w:type="spellStart"/>
            <w:r w:rsidRPr="0098405A">
              <w:rPr>
                <w:rFonts w:ascii="Arial" w:hAnsi="Arial" w:cs="Arial"/>
              </w:rPr>
              <w:t>ppi</w:t>
            </w:r>
            <w:proofErr w:type="spellEnd"/>
            <w:r w:rsidRPr="0098405A">
              <w:rPr>
                <w:rFonts w:ascii="Arial" w:hAnsi="Arial" w:cs="Arial"/>
              </w:rPr>
              <w:t xml:space="preserve"> (liczby pikseli przypadająca na cal długości)</w:t>
            </w:r>
          </w:p>
        </w:tc>
        <w:tc>
          <w:tcPr>
            <w:tcW w:w="2645" w:type="dxa"/>
            <w:vAlign w:val="center"/>
          </w:tcPr>
          <w:p w14:paraId="617E5AB3" w14:textId="1D4D3A4E" w:rsidR="0098405A" w:rsidRPr="00923979" w:rsidRDefault="0098405A" w:rsidP="009840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eastAsia="ar-SA"/>
              </w:rPr>
            </w:pPr>
            <w:r w:rsidRPr="00923979">
              <w:rPr>
                <w:rFonts w:ascii="Arial" w:hAnsi="Arial" w:cs="Arial"/>
                <w:b/>
                <w:bCs/>
                <w:lang w:eastAsia="ar-SA"/>
              </w:rPr>
              <w:t>TAK/NIE</w:t>
            </w:r>
            <w:r>
              <w:rPr>
                <w:rFonts w:ascii="Arial" w:hAnsi="Arial" w:cs="Arial"/>
                <w:b/>
                <w:bCs/>
                <w:lang w:eastAsia="ar-SA"/>
              </w:rPr>
              <w:t>*</w:t>
            </w:r>
            <w:r w:rsidR="00F221B1">
              <w:rPr>
                <w:rFonts w:ascii="Arial" w:hAnsi="Arial" w:cs="Arial"/>
                <w:b/>
                <w:bCs/>
                <w:lang w:eastAsia="ar-SA"/>
              </w:rPr>
              <w:t>*</w:t>
            </w:r>
          </w:p>
          <w:p w14:paraId="0B0D99FC" w14:textId="476A7BF0" w:rsidR="00923979" w:rsidRPr="00923979" w:rsidRDefault="0098405A" w:rsidP="009840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eastAsia="ar-SA"/>
              </w:rPr>
            </w:pPr>
            <w:r w:rsidRPr="00923979">
              <w:rPr>
                <w:rFonts w:ascii="Arial" w:hAnsi="Arial" w:cs="Arial"/>
                <w:bCs/>
                <w:lang w:eastAsia="ar-SA"/>
              </w:rPr>
              <w:t>(niepotrzebne skreślić)</w:t>
            </w:r>
          </w:p>
        </w:tc>
      </w:tr>
    </w:tbl>
    <w:p w14:paraId="76CA8A81" w14:textId="0F64A442" w:rsidR="00F221B1" w:rsidRPr="00F221B1" w:rsidRDefault="00F221B1" w:rsidP="0098405A">
      <w:pPr>
        <w:keepNext/>
        <w:rPr>
          <w:rFonts w:ascii="Arial" w:hAnsi="Arial" w:cs="Arial"/>
          <w:b/>
          <w:bCs/>
          <w:sz w:val="16"/>
          <w:szCs w:val="16"/>
          <w:lang w:eastAsia="ar-SA"/>
        </w:rPr>
      </w:pPr>
      <w:bookmarkStart w:id="1" w:name="_Hlk32489345"/>
      <w:r w:rsidRPr="00F221B1">
        <w:rPr>
          <w:rFonts w:ascii="Arial" w:hAnsi="Arial" w:cs="Arial"/>
          <w:b/>
          <w:bCs/>
          <w:sz w:val="16"/>
          <w:szCs w:val="16"/>
          <w:lang w:eastAsia="ar-SA"/>
        </w:rPr>
        <w:t>*</w:t>
      </w:r>
      <w:r>
        <w:rPr>
          <w:rFonts w:ascii="Arial" w:hAnsi="Arial" w:cs="Arial"/>
          <w:b/>
          <w:bCs/>
          <w:sz w:val="16"/>
          <w:szCs w:val="16"/>
          <w:lang w:eastAsia="ar-SA"/>
        </w:rPr>
        <w:t xml:space="preserve"> </w:t>
      </w:r>
      <w:r w:rsidRPr="00F221B1">
        <w:rPr>
          <w:rFonts w:ascii="Arial" w:hAnsi="Arial" w:cs="Arial"/>
          <w:b/>
          <w:bCs/>
          <w:sz w:val="16"/>
          <w:szCs w:val="16"/>
          <w:lang w:eastAsia="ar-SA"/>
        </w:rPr>
        <w:t>Dotyczy obydwu zaproponowanych modeli</w:t>
      </w:r>
    </w:p>
    <w:p w14:paraId="063D2D6D" w14:textId="60923A91" w:rsidR="0098405A" w:rsidRPr="0098405A" w:rsidRDefault="00F221B1" w:rsidP="0098405A">
      <w:pPr>
        <w:keepNext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lang w:eastAsia="ar-SA"/>
        </w:rPr>
        <w:t>*</w:t>
      </w:r>
      <w:r w:rsidR="0098405A" w:rsidRPr="0098405A">
        <w:rPr>
          <w:rFonts w:ascii="Arial" w:hAnsi="Arial" w:cs="Arial"/>
          <w:b/>
          <w:bCs/>
          <w:lang w:eastAsia="ar-SA"/>
        </w:rPr>
        <w:t>*</w:t>
      </w:r>
      <w:r>
        <w:rPr>
          <w:rFonts w:ascii="Arial" w:hAnsi="Arial" w:cs="Arial"/>
          <w:b/>
          <w:bCs/>
          <w:lang w:eastAsia="ar-SA"/>
        </w:rPr>
        <w:t xml:space="preserve"> </w:t>
      </w:r>
      <w:r w:rsidR="0098405A" w:rsidRPr="0098405A">
        <w:rPr>
          <w:rFonts w:ascii="Arial" w:hAnsi="Arial" w:cs="Arial"/>
          <w:b/>
          <w:bCs/>
          <w:sz w:val="16"/>
          <w:szCs w:val="16"/>
          <w:lang w:eastAsia="ar-SA"/>
        </w:rPr>
        <w:t>W przypadku zaznaczenia odpowiedzi NIE lub braku zaznaczenia TAK/NIE lub zaznaczenia obydwu możliwości za dane</w:t>
      </w:r>
      <w:r w:rsidR="0098405A" w:rsidRPr="0098405A">
        <w:rPr>
          <w:rFonts w:ascii="Arial" w:hAnsi="Arial" w:cs="Arial"/>
          <w:b/>
          <w:bCs/>
          <w:sz w:val="16"/>
          <w:szCs w:val="16"/>
          <w:lang w:eastAsia="ar-SA"/>
        </w:rPr>
        <w:t xml:space="preserve"> </w:t>
      </w:r>
      <w:r w:rsidR="0098405A" w:rsidRPr="0098405A">
        <w:rPr>
          <w:rFonts w:ascii="Arial" w:hAnsi="Arial" w:cs="Arial"/>
          <w:b/>
          <w:bCs/>
          <w:sz w:val="16"/>
          <w:szCs w:val="16"/>
          <w:lang w:eastAsia="ar-SA"/>
        </w:rPr>
        <w:t>kryterium Wykonawca otrzyma 0 pkt.</w:t>
      </w:r>
    </w:p>
    <w:p w14:paraId="7E621405" w14:textId="16B3AE94" w:rsidR="001226A4" w:rsidRDefault="003559E7" w:rsidP="00923979">
      <w:pPr>
        <w:keepNext/>
        <w:spacing w:before="240" w:line="480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F20BA2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Model 1 </w:t>
      </w:r>
      <w:r w:rsidR="00292191"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cena za szt. </w:t>
      </w:r>
      <w:r w:rsidR="00292191" w:rsidRPr="00A30881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netto</w:t>
      </w:r>
      <w:r w:rsidR="00292191"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……………….. zł, </w:t>
      </w:r>
      <w:r w:rsidR="00292191" w:rsidRPr="00A30881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brutto</w:t>
      </w:r>
      <w:r w:rsidR="00292191"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……………….. zł</w:t>
      </w:r>
    </w:p>
    <w:p w14:paraId="1B24FD92" w14:textId="758CCBA0" w:rsidR="001226A4" w:rsidRDefault="001226A4" w:rsidP="00F20BA2">
      <w:pPr>
        <w:keepNext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bookmarkStart w:id="2" w:name="_Hlk32489817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Oferowa</w:t>
      </w:r>
      <w:bookmarkStart w:id="3" w:name="_GoBack"/>
      <w:bookmarkEnd w:id="3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ny model produktu: ………………</w:t>
      </w:r>
      <w:r w:rsidR="00F20BA2">
        <w:rPr>
          <w:rFonts w:ascii="Arial" w:hAnsi="Arial" w:cs="Arial"/>
          <w:bCs/>
          <w:iCs/>
          <w:color w:val="000000" w:themeColor="text1"/>
          <w:sz w:val="22"/>
          <w:szCs w:val="22"/>
        </w:rPr>
        <w:t>….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…………………………..…………………</w:t>
      </w:r>
    </w:p>
    <w:p w14:paraId="1092BEE8" w14:textId="66D9087D" w:rsidR="001226A4" w:rsidRDefault="001226A4" w:rsidP="00F20BA2">
      <w:pPr>
        <w:keepNext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2777D0"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 w:rsidRPr="002777D0"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 w:rsidR="00F20BA2"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 w:rsidR="00F20BA2"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 w:rsidR="00F20BA2"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 w:rsidR="00F20BA2"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 w:rsidR="00F20BA2"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 w:rsidRPr="002777D0">
        <w:rPr>
          <w:rFonts w:ascii="Arial" w:hAnsi="Arial" w:cs="Arial"/>
          <w:bCs/>
          <w:i/>
          <w:color w:val="000000" w:themeColor="text1"/>
          <w:sz w:val="16"/>
          <w:szCs w:val="16"/>
        </w:rPr>
        <w:t>(pełna nazwa handlowa)</w:t>
      </w:r>
      <w:bookmarkEnd w:id="2"/>
    </w:p>
    <w:bookmarkEnd w:id="1"/>
    <w:p w14:paraId="766CBC86" w14:textId="540280DB" w:rsidR="003559E7" w:rsidRDefault="003559E7" w:rsidP="00F20BA2">
      <w:pPr>
        <w:keepNext/>
        <w:spacing w:before="240" w:line="480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3559E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Model </w:t>
      </w:r>
      <w:r w:rsidRPr="00F20BA2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2</w:t>
      </w:r>
      <w:r w:rsidRPr="003559E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cena za szt. </w:t>
      </w:r>
      <w:r w:rsidRPr="003559E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netto</w:t>
      </w:r>
      <w:r w:rsidRPr="003559E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……………….. zł, </w:t>
      </w:r>
      <w:r w:rsidRPr="003559E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brutto</w:t>
      </w:r>
      <w:r w:rsidRPr="003559E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……………….. zł</w:t>
      </w:r>
    </w:p>
    <w:p w14:paraId="0A8FFA8E" w14:textId="59C53E57" w:rsidR="00F20BA2" w:rsidRDefault="00F20BA2" w:rsidP="00F20BA2">
      <w:pPr>
        <w:keepNext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Oferowany model produktu: ………………………………….…………..…………………</w:t>
      </w:r>
    </w:p>
    <w:p w14:paraId="7F162DDE" w14:textId="2F27A03E" w:rsidR="00F20BA2" w:rsidRPr="003559E7" w:rsidRDefault="00F20BA2" w:rsidP="00F20BA2">
      <w:pPr>
        <w:keepNext/>
        <w:spacing w:line="480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777D0"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 w:rsidRPr="002777D0"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 w:rsidRPr="002777D0">
        <w:rPr>
          <w:rFonts w:ascii="Arial" w:hAnsi="Arial" w:cs="Arial"/>
          <w:bCs/>
          <w:i/>
          <w:color w:val="000000" w:themeColor="text1"/>
          <w:sz w:val="16"/>
          <w:szCs w:val="16"/>
        </w:rPr>
        <w:t>(pełna nazwa handlowa)</w:t>
      </w:r>
    </w:p>
    <w:p w14:paraId="353B8947" w14:textId="4B9CC95A" w:rsidR="00D71643" w:rsidRPr="00D71643" w:rsidRDefault="00D71643" w:rsidP="00D71643">
      <w:pPr>
        <w:numPr>
          <w:ilvl w:val="0"/>
          <w:numId w:val="34"/>
        </w:numPr>
        <w:overflowPunct/>
        <w:autoSpaceDE/>
        <w:autoSpaceDN/>
        <w:adjustRightInd/>
        <w:spacing w:after="200" w:line="312" w:lineRule="auto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71643">
        <w:rPr>
          <w:rFonts w:ascii="Arial" w:eastAsia="Calibri" w:hAnsi="Arial" w:cs="Arial"/>
          <w:sz w:val="22"/>
          <w:szCs w:val="22"/>
          <w:lang w:eastAsia="en-US"/>
        </w:rPr>
        <w:t>Wskazana kwota zawiera pełne wynagrodzenie</w:t>
      </w:r>
      <w:r w:rsidR="00D811F3" w:rsidRPr="00D811F3">
        <w:rPr>
          <w:rFonts w:ascii="Arial" w:hAnsi="Arial" w:cs="Arial"/>
          <w:color w:val="000000"/>
          <w:sz w:val="22"/>
          <w:szCs w:val="22"/>
        </w:rPr>
        <w:t xml:space="preserve"> za realizacj</w:t>
      </w:r>
      <w:r w:rsidR="00D811F3">
        <w:rPr>
          <w:rFonts w:ascii="Arial" w:hAnsi="Arial" w:cs="Arial"/>
          <w:color w:val="000000"/>
          <w:sz w:val="22"/>
          <w:szCs w:val="22"/>
        </w:rPr>
        <w:t>ę</w:t>
      </w:r>
      <w:r w:rsidR="00D811F3" w:rsidRPr="00D811F3">
        <w:rPr>
          <w:rFonts w:ascii="Arial" w:hAnsi="Arial" w:cs="Arial"/>
          <w:color w:val="000000"/>
          <w:sz w:val="22"/>
          <w:szCs w:val="22"/>
        </w:rPr>
        <w:t xml:space="preserve"> przedmiotu zamówienia,  uwzględnia wszystkie związane z nią koszty i obejmuje cały zakres rzeczowy zamówienia - jest kompletna.</w:t>
      </w:r>
      <w:r w:rsidRPr="00D716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80E330C" w14:textId="08518D5A" w:rsidR="00D71643" w:rsidRPr="00D71643" w:rsidRDefault="00D71643" w:rsidP="00D71643">
      <w:pPr>
        <w:numPr>
          <w:ilvl w:val="0"/>
          <w:numId w:val="34"/>
        </w:numPr>
        <w:overflowPunct/>
        <w:autoSpaceDE/>
        <w:autoSpaceDN/>
        <w:adjustRightInd/>
        <w:spacing w:after="200" w:line="312" w:lineRule="auto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uważam</w:t>
      </w:r>
      <w:r w:rsidRPr="00D71643">
        <w:rPr>
          <w:rFonts w:ascii="Arial" w:eastAsia="Calibri" w:hAnsi="Arial" w:cs="Arial"/>
          <w:sz w:val="22"/>
          <w:szCs w:val="22"/>
          <w:lang w:eastAsia="en-US"/>
        </w:rPr>
        <w:t xml:space="preserve"> się za związan</w:t>
      </w:r>
      <w:r>
        <w:rPr>
          <w:rFonts w:ascii="Arial" w:eastAsia="Calibri" w:hAnsi="Arial" w:cs="Arial"/>
          <w:sz w:val="22"/>
          <w:szCs w:val="22"/>
          <w:lang w:eastAsia="en-US"/>
        </w:rPr>
        <w:t>ego</w:t>
      </w:r>
      <w:r w:rsidRPr="00D71643">
        <w:rPr>
          <w:rFonts w:ascii="Arial" w:eastAsia="Calibri" w:hAnsi="Arial" w:cs="Arial"/>
          <w:sz w:val="22"/>
          <w:szCs w:val="22"/>
          <w:lang w:eastAsia="en-US"/>
        </w:rPr>
        <w:t xml:space="preserve"> niniejszą ofertą na czas 30 dni od upływu terminu do składania ofert.</w:t>
      </w:r>
    </w:p>
    <w:p w14:paraId="7E16B0A7" w14:textId="5960AC34" w:rsidR="00CF3723" w:rsidRDefault="00D71643" w:rsidP="00CF3723">
      <w:pPr>
        <w:numPr>
          <w:ilvl w:val="0"/>
          <w:numId w:val="34"/>
        </w:numPr>
        <w:overflowPunct/>
        <w:autoSpaceDE/>
        <w:autoSpaceDN/>
        <w:adjustRightInd/>
        <w:spacing w:after="200" w:line="312" w:lineRule="auto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zapoznałem</w:t>
      </w:r>
      <w:r w:rsidRPr="00D71643">
        <w:rPr>
          <w:rFonts w:ascii="Arial" w:eastAsia="Calibri" w:hAnsi="Arial" w:cs="Arial"/>
          <w:sz w:val="22"/>
          <w:szCs w:val="22"/>
          <w:lang w:eastAsia="en-US"/>
        </w:rPr>
        <w:t xml:space="preserve"> się z zakresem zadań objętych zamówieniem, nie wnos</w:t>
      </w:r>
      <w:r>
        <w:rPr>
          <w:rFonts w:ascii="Arial" w:eastAsia="Calibri" w:hAnsi="Arial" w:cs="Arial"/>
          <w:sz w:val="22"/>
          <w:szCs w:val="22"/>
          <w:lang w:eastAsia="en-US"/>
        </w:rPr>
        <w:t>zę</w:t>
      </w:r>
      <w:r w:rsidRPr="00D71643">
        <w:rPr>
          <w:rFonts w:ascii="Arial" w:eastAsia="Calibri" w:hAnsi="Arial" w:cs="Arial"/>
          <w:sz w:val="22"/>
          <w:szCs w:val="22"/>
          <w:lang w:eastAsia="en-US"/>
        </w:rPr>
        <w:t xml:space="preserve"> zastrzeżeń i zobowiązuj</w:t>
      </w:r>
      <w:r>
        <w:rPr>
          <w:rFonts w:ascii="Arial" w:eastAsia="Calibri" w:hAnsi="Arial" w:cs="Arial"/>
          <w:sz w:val="22"/>
          <w:szCs w:val="22"/>
          <w:lang w:eastAsia="en-US"/>
        </w:rPr>
        <w:t>ę</w:t>
      </w:r>
      <w:r w:rsidRPr="00D71643">
        <w:rPr>
          <w:rFonts w:ascii="Arial" w:eastAsia="Calibri" w:hAnsi="Arial" w:cs="Arial"/>
          <w:sz w:val="22"/>
          <w:szCs w:val="22"/>
          <w:lang w:eastAsia="en-US"/>
        </w:rPr>
        <w:t xml:space="preserve"> się w przypadku wyboru naszej oferty do zawarcia umowy na warunkach określonych w </w:t>
      </w:r>
      <w:r w:rsidR="00F20BA2">
        <w:rPr>
          <w:rFonts w:ascii="Arial" w:eastAsia="Calibri" w:hAnsi="Arial" w:cs="Arial"/>
          <w:sz w:val="22"/>
          <w:szCs w:val="22"/>
          <w:lang w:eastAsia="en-US"/>
        </w:rPr>
        <w:t>Zapytaniu ofertowym</w:t>
      </w:r>
      <w:r w:rsidRPr="00D71643">
        <w:rPr>
          <w:rFonts w:ascii="Arial" w:eastAsia="Calibri" w:hAnsi="Arial" w:cs="Arial"/>
          <w:sz w:val="22"/>
          <w:szCs w:val="22"/>
          <w:lang w:eastAsia="en-US"/>
        </w:rPr>
        <w:t xml:space="preserve">, w miejscu i terminie wyznaczonym przez Zamawiającego.  </w:t>
      </w:r>
    </w:p>
    <w:p w14:paraId="076CD0B3" w14:textId="18908562" w:rsidR="00D71643" w:rsidRPr="00CF3723" w:rsidRDefault="00D71643" w:rsidP="00CF3723">
      <w:pPr>
        <w:numPr>
          <w:ilvl w:val="0"/>
          <w:numId w:val="34"/>
        </w:numPr>
        <w:overflowPunct/>
        <w:autoSpaceDE/>
        <w:autoSpaceDN/>
        <w:adjustRightInd/>
        <w:spacing w:after="200" w:line="312" w:lineRule="auto"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CF3723">
        <w:rPr>
          <w:rFonts w:ascii="Arial" w:eastAsia="Calibri" w:hAnsi="Arial" w:cs="Arial"/>
          <w:sz w:val="22"/>
          <w:szCs w:val="22"/>
          <w:lang w:eastAsia="en-US"/>
        </w:rPr>
        <w:t>Oświadczam, że zostałem poinformowany zgodnie z art. 1</w:t>
      </w:r>
      <w:r w:rsidR="00AA04EC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CF3723">
        <w:rPr>
          <w:rFonts w:ascii="Arial" w:eastAsia="Calibri" w:hAnsi="Arial" w:cs="Arial"/>
          <w:sz w:val="22"/>
          <w:szCs w:val="22"/>
          <w:lang w:eastAsia="en-US"/>
        </w:rPr>
        <w:t xml:space="preserve"> ust. 1 i 2 RODO  </w:t>
      </w:r>
      <w:r w:rsidR="00693F67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</w:t>
      </w:r>
      <w:r w:rsidRPr="00CF3723">
        <w:rPr>
          <w:rFonts w:ascii="Arial" w:eastAsia="Calibri" w:hAnsi="Arial" w:cs="Arial"/>
          <w:sz w:val="22"/>
          <w:szCs w:val="22"/>
          <w:lang w:eastAsia="en-US"/>
        </w:rPr>
        <w:t xml:space="preserve">o przetwarzaniu moich danych osobowych na potrzeby niniejszego postępowania </w:t>
      </w:r>
      <w:r w:rsidR="00693F67">
        <w:rPr>
          <w:rFonts w:ascii="Arial" w:eastAsia="Calibri" w:hAnsi="Arial" w:cs="Arial"/>
          <w:sz w:val="22"/>
          <w:szCs w:val="22"/>
          <w:lang w:eastAsia="en-US"/>
        </w:rPr>
        <w:t xml:space="preserve">               </w:t>
      </w:r>
      <w:r w:rsidRPr="00CF3723">
        <w:rPr>
          <w:rFonts w:ascii="Arial" w:eastAsia="Calibri" w:hAnsi="Arial" w:cs="Arial"/>
          <w:sz w:val="22"/>
          <w:szCs w:val="22"/>
          <w:lang w:eastAsia="en-US"/>
        </w:rPr>
        <w:t>o udzielenie zamówienia publicznego</w:t>
      </w:r>
      <w:r w:rsidR="00DD7711" w:rsidRPr="00CF3723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CF372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48F1D18" w14:textId="4D6D66BB" w:rsidR="00D71643" w:rsidRDefault="00D71643" w:rsidP="00D7164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790AFE8E" w14:textId="77777777" w:rsidR="00516ACF" w:rsidRDefault="00516ACF" w:rsidP="00D7164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1BCCAD37" w14:textId="161DC92F" w:rsidR="00695D3F" w:rsidRDefault="00695D3F" w:rsidP="00D7164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0FBBDE61" w14:textId="77777777" w:rsidR="00695D3F" w:rsidRPr="00D71643" w:rsidRDefault="00695D3F" w:rsidP="00D7164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315C1928" w14:textId="1CA48298" w:rsidR="00D71643" w:rsidRPr="00D71643" w:rsidRDefault="00D71643" w:rsidP="00D7164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71643">
        <w:rPr>
          <w:rFonts w:ascii="Arial" w:eastAsia="Calibri" w:hAnsi="Arial" w:cs="Arial"/>
          <w:sz w:val="22"/>
          <w:szCs w:val="22"/>
          <w:lang w:eastAsia="en-US"/>
        </w:rPr>
        <w:tab/>
        <w:t xml:space="preserve">.......................           </w:t>
      </w:r>
      <w:r w:rsidRPr="00D71643">
        <w:rPr>
          <w:rFonts w:ascii="Arial" w:eastAsia="Calibri" w:hAnsi="Arial" w:cs="Arial"/>
          <w:sz w:val="22"/>
          <w:szCs w:val="22"/>
          <w:lang w:eastAsia="en-US"/>
        </w:rPr>
        <w:tab/>
      </w:r>
      <w:r w:rsidR="008F0A6C">
        <w:rPr>
          <w:rFonts w:ascii="Arial" w:eastAsia="Calibri" w:hAnsi="Arial" w:cs="Arial"/>
          <w:sz w:val="22"/>
          <w:szCs w:val="22"/>
          <w:lang w:eastAsia="en-US"/>
        </w:rPr>
        <w:t xml:space="preserve">             </w:t>
      </w:r>
      <w:r w:rsidRPr="00D71643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</w:t>
      </w:r>
    </w:p>
    <w:p w14:paraId="353DDBB0" w14:textId="77777777" w:rsidR="00D71643" w:rsidRPr="008F0A6C" w:rsidRDefault="00D71643" w:rsidP="00D7164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="Calibri" w:hAnsi="Arial" w:cs="Arial"/>
          <w:lang w:eastAsia="en-US"/>
        </w:rPr>
      </w:pPr>
      <w:r w:rsidRPr="00D71643">
        <w:rPr>
          <w:rFonts w:ascii="Arial" w:eastAsia="Calibri" w:hAnsi="Arial" w:cs="Arial"/>
          <w:sz w:val="22"/>
          <w:szCs w:val="22"/>
          <w:lang w:eastAsia="en-US"/>
        </w:rPr>
        <w:tab/>
      </w:r>
      <w:r w:rsidRPr="008F0A6C">
        <w:rPr>
          <w:rFonts w:ascii="Arial" w:eastAsia="Calibri" w:hAnsi="Arial" w:cs="Arial"/>
          <w:lang w:eastAsia="en-US"/>
        </w:rPr>
        <w:t>(miejsce, data)</w:t>
      </w:r>
      <w:r w:rsidRPr="008F0A6C">
        <w:rPr>
          <w:rFonts w:ascii="Arial" w:eastAsia="Calibri" w:hAnsi="Arial" w:cs="Arial"/>
          <w:lang w:eastAsia="en-US"/>
        </w:rPr>
        <w:tab/>
        <w:t xml:space="preserve">                    (podpis/podpisy osoby/osób uprawnionych/upoważnionych </w:t>
      </w:r>
    </w:p>
    <w:p w14:paraId="380E6F93" w14:textId="7DA5D9BE" w:rsidR="00D71643" w:rsidRPr="007D6389" w:rsidRDefault="00D71643" w:rsidP="00CF372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18"/>
        </w:rPr>
      </w:pPr>
      <w:r w:rsidRPr="008F0A6C">
        <w:rPr>
          <w:rFonts w:ascii="Arial" w:eastAsia="Calibri" w:hAnsi="Arial" w:cs="Arial"/>
          <w:lang w:eastAsia="en-US"/>
        </w:rPr>
        <w:tab/>
      </w:r>
      <w:r w:rsidRPr="008F0A6C">
        <w:rPr>
          <w:rFonts w:ascii="Arial" w:eastAsia="Calibri" w:hAnsi="Arial" w:cs="Arial"/>
          <w:lang w:eastAsia="en-US"/>
        </w:rPr>
        <w:tab/>
        <w:t xml:space="preserve"> </w:t>
      </w:r>
      <w:r w:rsidR="008F0A6C">
        <w:rPr>
          <w:rFonts w:ascii="Arial" w:eastAsia="Calibri" w:hAnsi="Arial" w:cs="Arial"/>
          <w:lang w:eastAsia="en-US"/>
        </w:rPr>
        <w:t xml:space="preserve">                                               </w:t>
      </w:r>
      <w:r w:rsidRPr="008F0A6C">
        <w:rPr>
          <w:rFonts w:ascii="Arial" w:eastAsia="Calibri" w:hAnsi="Arial" w:cs="Arial"/>
          <w:lang w:eastAsia="en-US"/>
        </w:rPr>
        <w:t>do reprezentowania wykonawcy)</w:t>
      </w:r>
    </w:p>
    <w:sectPr w:rsidR="00D71643" w:rsidRPr="007D6389" w:rsidSect="00E3741E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0BE38" w14:textId="77777777" w:rsidR="002D6682" w:rsidRDefault="002D6682" w:rsidP="00ED54F3">
      <w:r>
        <w:separator/>
      </w:r>
    </w:p>
  </w:endnote>
  <w:endnote w:type="continuationSeparator" w:id="0">
    <w:p w14:paraId="143F8DA5" w14:textId="77777777" w:rsidR="002D6682" w:rsidRDefault="002D6682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34819" w14:textId="77777777" w:rsidR="002D6682" w:rsidRDefault="002D6682" w:rsidP="00ED54F3">
      <w:r>
        <w:separator/>
      </w:r>
    </w:p>
  </w:footnote>
  <w:footnote w:type="continuationSeparator" w:id="0">
    <w:p w14:paraId="370C5C44" w14:textId="77777777" w:rsidR="002D6682" w:rsidRDefault="002D6682" w:rsidP="00ED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6F6C" w14:textId="77777777" w:rsidR="0081588A" w:rsidRDefault="0081588A" w:rsidP="00ED54F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42B4D" w14:textId="12D1F062" w:rsidR="00D064D2" w:rsidRDefault="00D064D2" w:rsidP="00D064D2">
    <w:pPr>
      <w:jc w:val="right"/>
    </w:pPr>
    <w:r w:rsidRPr="00D064D2">
      <w:rPr>
        <w:rFonts w:ascii="Arial" w:hAnsi="Arial" w:cs="Arial"/>
      </w:rPr>
      <w:t xml:space="preserve">                 Załącznik nr 2</w:t>
    </w:r>
    <w:r w:rsidR="00BE3FB8">
      <w:rPr>
        <w:rFonts w:ascii="Arial" w:hAnsi="Arial" w:cs="Arial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73A6F1C"/>
    <w:multiLevelType w:val="hybridMultilevel"/>
    <w:tmpl w:val="AD867EBA"/>
    <w:lvl w:ilvl="0" w:tplc="4E548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0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001DFB"/>
    <w:multiLevelType w:val="hybridMultilevel"/>
    <w:tmpl w:val="CC4CF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B2311"/>
    <w:multiLevelType w:val="hybridMultilevel"/>
    <w:tmpl w:val="0F1E3614"/>
    <w:lvl w:ilvl="0" w:tplc="E8825A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730630C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1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2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29"/>
  </w:num>
  <w:num w:numId="6">
    <w:abstractNumId w:val="26"/>
  </w:num>
  <w:num w:numId="7">
    <w:abstractNumId w:val="11"/>
  </w:num>
  <w:num w:numId="8">
    <w:abstractNumId w:val="14"/>
  </w:num>
  <w:num w:numId="9">
    <w:abstractNumId w:val="19"/>
  </w:num>
  <w:num w:numId="10">
    <w:abstractNumId w:val="31"/>
  </w:num>
  <w:num w:numId="11">
    <w:abstractNumId w:val="36"/>
  </w:num>
  <w:num w:numId="12">
    <w:abstractNumId w:val="35"/>
  </w:num>
  <w:num w:numId="13">
    <w:abstractNumId w:val="18"/>
  </w:num>
  <w:num w:numId="14">
    <w:abstractNumId w:val="38"/>
  </w:num>
  <w:num w:numId="15">
    <w:abstractNumId w:val="15"/>
  </w:num>
  <w:num w:numId="16">
    <w:abstractNumId w:val="12"/>
  </w:num>
  <w:num w:numId="17">
    <w:abstractNumId w:val="33"/>
  </w:num>
  <w:num w:numId="18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2"/>
  </w:num>
  <w:num w:numId="21">
    <w:abstractNumId w:val="32"/>
  </w:num>
  <w:num w:numId="22">
    <w:abstractNumId w:val="17"/>
  </w:num>
  <w:num w:numId="23">
    <w:abstractNumId w:val="13"/>
  </w:num>
  <w:num w:numId="24">
    <w:abstractNumId w:val="25"/>
  </w:num>
  <w:num w:numId="25">
    <w:abstractNumId w:val="30"/>
  </w:num>
  <w:num w:numId="26">
    <w:abstractNumId w:val="24"/>
  </w:num>
  <w:num w:numId="27">
    <w:abstractNumId w:val="27"/>
  </w:num>
  <w:num w:numId="28">
    <w:abstractNumId w:val="34"/>
  </w:num>
  <w:num w:numId="29">
    <w:abstractNumId w:val="16"/>
  </w:num>
  <w:num w:numId="30">
    <w:abstractNumId w:val="7"/>
  </w:num>
  <w:num w:numId="31">
    <w:abstractNumId w:val="23"/>
  </w:num>
  <w:num w:numId="32">
    <w:abstractNumId w:val="28"/>
  </w:num>
  <w:num w:numId="33">
    <w:abstractNumId w:val="37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00"/>
    <w:rsid w:val="0001021A"/>
    <w:rsid w:val="0002099A"/>
    <w:rsid w:val="00022A75"/>
    <w:rsid w:val="000231DE"/>
    <w:rsid w:val="0002364F"/>
    <w:rsid w:val="00024719"/>
    <w:rsid w:val="00047792"/>
    <w:rsid w:val="00052E36"/>
    <w:rsid w:val="000534FB"/>
    <w:rsid w:val="000542F9"/>
    <w:rsid w:val="0005618C"/>
    <w:rsid w:val="0005720F"/>
    <w:rsid w:val="00060C10"/>
    <w:rsid w:val="00065889"/>
    <w:rsid w:val="00066F44"/>
    <w:rsid w:val="00070920"/>
    <w:rsid w:val="00076864"/>
    <w:rsid w:val="00083169"/>
    <w:rsid w:val="00086555"/>
    <w:rsid w:val="0008685F"/>
    <w:rsid w:val="000907E5"/>
    <w:rsid w:val="00091154"/>
    <w:rsid w:val="00092810"/>
    <w:rsid w:val="00092BEF"/>
    <w:rsid w:val="000A0EEF"/>
    <w:rsid w:val="000B1166"/>
    <w:rsid w:val="000B3B4D"/>
    <w:rsid w:val="000C4397"/>
    <w:rsid w:val="000D57ED"/>
    <w:rsid w:val="000D6401"/>
    <w:rsid w:val="000D6A74"/>
    <w:rsid w:val="000E3F17"/>
    <w:rsid w:val="000E4DE8"/>
    <w:rsid w:val="000E6E9A"/>
    <w:rsid w:val="000F0061"/>
    <w:rsid w:val="000F2E45"/>
    <w:rsid w:val="000F33A2"/>
    <w:rsid w:val="000F4F32"/>
    <w:rsid w:val="00100EB0"/>
    <w:rsid w:val="0010233D"/>
    <w:rsid w:val="00111C0D"/>
    <w:rsid w:val="00112896"/>
    <w:rsid w:val="0011415A"/>
    <w:rsid w:val="001226A4"/>
    <w:rsid w:val="0012466E"/>
    <w:rsid w:val="00124AED"/>
    <w:rsid w:val="0013034E"/>
    <w:rsid w:val="00130903"/>
    <w:rsid w:val="00132AB4"/>
    <w:rsid w:val="00142A1B"/>
    <w:rsid w:val="00142B62"/>
    <w:rsid w:val="0014686E"/>
    <w:rsid w:val="00147762"/>
    <w:rsid w:val="00151EBF"/>
    <w:rsid w:val="00151F1F"/>
    <w:rsid w:val="001520E4"/>
    <w:rsid w:val="00157879"/>
    <w:rsid w:val="00160A16"/>
    <w:rsid w:val="0016132D"/>
    <w:rsid w:val="00162A8B"/>
    <w:rsid w:val="00172105"/>
    <w:rsid w:val="001762D4"/>
    <w:rsid w:val="00176C43"/>
    <w:rsid w:val="00184124"/>
    <w:rsid w:val="00184630"/>
    <w:rsid w:val="00185B9D"/>
    <w:rsid w:val="00186779"/>
    <w:rsid w:val="001901C3"/>
    <w:rsid w:val="00192DD5"/>
    <w:rsid w:val="001A553A"/>
    <w:rsid w:val="001A74BE"/>
    <w:rsid w:val="001B1EC0"/>
    <w:rsid w:val="001B46E7"/>
    <w:rsid w:val="001B6EC7"/>
    <w:rsid w:val="001C2BA4"/>
    <w:rsid w:val="001C71E8"/>
    <w:rsid w:val="001D22AF"/>
    <w:rsid w:val="001D7EF7"/>
    <w:rsid w:val="001E6AE7"/>
    <w:rsid w:val="001F0790"/>
    <w:rsid w:val="001F7FA2"/>
    <w:rsid w:val="00200D82"/>
    <w:rsid w:val="0020598B"/>
    <w:rsid w:val="00206F4C"/>
    <w:rsid w:val="002135F0"/>
    <w:rsid w:val="002154EC"/>
    <w:rsid w:val="00232DDE"/>
    <w:rsid w:val="00256940"/>
    <w:rsid w:val="002608D1"/>
    <w:rsid w:val="0026161F"/>
    <w:rsid w:val="0026289D"/>
    <w:rsid w:val="00265245"/>
    <w:rsid w:val="00265287"/>
    <w:rsid w:val="00266127"/>
    <w:rsid w:val="00266FD1"/>
    <w:rsid w:val="0027671E"/>
    <w:rsid w:val="00284693"/>
    <w:rsid w:val="00284DAA"/>
    <w:rsid w:val="00290C02"/>
    <w:rsid w:val="00292191"/>
    <w:rsid w:val="002938A2"/>
    <w:rsid w:val="002976CB"/>
    <w:rsid w:val="002A0B29"/>
    <w:rsid w:val="002A511D"/>
    <w:rsid w:val="002B0F0F"/>
    <w:rsid w:val="002B3A89"/>
    <w:rsid w:val="002B4C0D"/>
    <w:rsid w:val="002C24D1"/>
    <w:rsid w:val="002C73B6"/>
    <w:rsid w:val="002D1C9E"/>
    <w:rsid w:val="002D302D"/>
    <w:rsid w:val="002D6682"/>
    <w:rsid w:val="002E1307"/>
    <w:rsid w:val="002F0ECD"/>
    <w:rsid w:val="002F260E"/>
    <w:rsid w:val="002F40E9"/>
    <w:rsid w:val="002F7E16"/>
    <w:rsid w:val="003058BE"/>
    <w:rsid w:val="00306205"/>
    <w:rsid w:val="00310F74"/>
    <w:rsid w:val="00313AF8"/>
    <w:rsid w:val="00324A8D"/>
    <w:rsid w:val="00330983"/>
    <w:rsid w:val="00332850"/>
    <w:rsid w:val="00335226"/>
    <w:rsid w:val="00335FBD"/>
    <w:rsid w:val="00342747"/>
    <w:rsid w:val="00342E1B"/>
    <w:rsid w:val="0034338C"/>
    <w:rsid w:val="00343BFD"/>
    <w:rsid w:val="003443A3"/>
    <w:rsid w:val="003476CC"/>
    <w:rsid w:val="00353F2B"/>
    <w:rsid w:val="003559E7"/>
    <w:rsid w:val="003606F4"/>
    <w:rsid w:val="00361B14"/>
    <w:rsid w:val="00372032"/>
    <w:rsid w:val="00373191"/>
    <w:rsid w:val="003769C6"/>
    <w:rsid w:val="00382E29"/>
    <w:rsid w:val="00382EAA"/>
    <w:rsid w:val="003878DF"/>
    <w:rsid w:val="00393A52"/>
    <w:rsid w:val="0039597D"/>
    <w:rsid w:val="00396701"/>
    <w:rsid w:val="003B0372"/>
    <w:rsid w:val="003B08E1"/>
    <w:rsid w:val="003B2DEB"/>
    <w:rsid w:val="003D1CF7"/>
    <w:rsid w:val="003D4946"/>
    <w:rsid w:val="003D73D1"/>
    <w:rsid w:val="003E2CF6"/>
    <w:rsid w:val="003E361E"/>
    <w:rsid w:val="003E3A00"/>
    <w:rsid w:val="003E43FF"/>
    <w:rsid w:val="003E6850"/>
    <w:rsid w:val="00400AE3"/>
    <w:rsid w:val="00406D82"/>
    <w:rsid w:val="00407178"/>
    <w:rsid w:val="004105EC"/>
    <w:rsid w:val="0041276F"/>
    <w:rsid w:val="004245F9"/>
    <w:rsid w:val="00424CBC"/>
    <w:rsid w:val="0042729F"/>
    <w:rsid w:val="004313FC"/>
    <w:rsid w:val="00435747"/>
    <w:rsid w:val="00435C75"/>
    <w:rsid w:val="004434D8"/>
    <w:rsid w:val="00450118"/>
    <w:rsid w:val="00464D3E"/>
    <w:rsid w:val="00467F3D"/>
    <w:rsid w:val="004715E7"/>
    <w:rsid w:val="004725AD"/>
    <w:rsid w:val="004742DC"/>
    <w:rsid w:val="004751B6"/>
    <w:rsid w:val="00477123"/>
    <w:rsid w:val="00482C61"/>
    <w:rsid w:val="00485100"/>
    <w:rsid w:val="00485528"/>
    <w:rsid w:val="00490613"/>
    <w:rsid w:val="00492B8D"/>
    <w:rsid w:val="004A4866"/>
    <w:rsid w:val="004B0204"/>
    <w:rsid w:val="004B3E91"/>
    <w:rsid w:val="004C1427"/>
    <w:rsid w:val="004C3DDD"/>
    <w:rsid w:val="004D2E83"/>
    <w:rsid w:val="004D5EA8"/>
    <w:rsid w:val="004E13CF"/>
    <w:rsid w:val="004E1C17"/>
    <w:rsid w:val="004E3636"/>
    <w:rsid w:val="004F088F"/>
    <w:rsid w:val="004F0936"/>
    <w:rsid w:val="004F516A"/>
    <w:rsid w:val="005025FB"/>
    <w:rsid w:val="005107E2"/>
    <w:rsid w:val="0051098C"/>
    <w:rsid w:val="005116E9"/>
    <w:rsid w:val="0051364E"/>
    <w:rsid w:val="00513FF6"/>
    <w:rsid w:val="00516ACF"/>
    <w:rsid w:val="00522E8B"/>
    <w:rsid w:val="00537333"/>
    <w:rsid w:val="00543942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720AA"/>
    <w:rsid w:val="00573AE3"/>
    <w:rsid w:val="005800AE"/>
    <w:rsid w:val="00582FC1"/>
    <w:rsid w:val="00584C13"/>
    <w:rsid w:val="005871F8"/>
    <w:rsid w:val="005877D6"/>
    <w:rsid w:val="005917B6"/>
    <w:rsid w:val="005962A2"/>
    <w:rsid w:val="005970EC"/>
    <w:rsid w:val="00597404"/>
    <w:rsid w:val="005A076C"/>
    <w:rsid w:val="005B3084"/>
    <w:rsid w:val="005B40BA"/>
    <w:rsid w:val="005B443E"/>
    <w:rsid w:val="005B4747"/>
    <w:rsid w:val="005B57CB"/>
    <w:rsid w:val="005C068C"/>
    <w:rsid w:val="005C14AA"/>
    <w:rsid w:val="005D29CA"/>
    <w:rsid w:val="005E0BF8"/>
    <w:rsid w:val="005E1A0B"/>
    <w:rsid w:val="005E1EC5"/>
    <w:rsid w:val="00600D13"/>
    <w:rsid w:val="00601C29"/>
    <w:rsid w:val="006037C0"/>
    <w:rsid w:val="0061109B"/>
    <w:rsid w:val="00620A85"/>
    <w:rsid w:val="00620F8A"/>
    <w:rsid w:val="006237B3"/>
    <w:rsid w:val="006303BE"/>
    <w:rsid w:val="006315A1"/>
    <w:rsid w:val="006340FA"/>
    <w:rsid w:val="00634D8D"/>
    <w:rsid w:val="006362C8"/>
    <w:rsid w:val="006372B7"/>
    <w:rsid w:val="00640E8C"/>
    <w:rsid w:val="00644FB1"/>
    <w:rsid w:val="00647411"/>
    <w:rsid w:val="006526E4"/>
    <w:rsid w:val="006560C4"/>
    <w:rsid w:val="00660750"/>
    <w:rsid w:val="00671748"/>
    <w:rsid w:val="00684E18"/>
    <w:rsid w:val="00686581"/>
    <w:rsid w:val="00693F67"/>
    <w:rsid w:val="006949D6"/>
    <w:rsid w:val="00695D3F"/>
    <w:rsid w:val="00696D0F"/>
    <w:rsid w:val="006973D4"/>
    <w:rsid w:val="006A2DC3"/>
    <w:rsid w:val="006A3A66"/>
    <w:rsid w:val="006B2596"/>
    <w:rsid w:val="006B304F"/>
    <w:rsid w:val="006B409A"/>
    <w:rsid w:val="006B518D"/>
    <w:rsid w:val="006B6C07"/>
    <w:rsid w:val="006C0A83"/>
    <w:rsid w:val="006C153B"/>
    <w:rsid w:val="006C3318"/>
    <w:rsid w:val="006C653E"/>
    <w:rsid w:val="006D1FCF"/>
    <w:rsid w:val="006D273D"/>
    <w:rsid w:val="006E4FB6"/>
    <w:rsid w:val="006F1801"/>
    <w:rsid w:val="006F1B6E"/>
    <w:rsid w:val="006F2E63"/>
    <w:rsid w:val="00700376"/>
    <w:rsid w:val="00700853"/>
    <w:rsid w:val="00703501"/>
    <w:rsid w:val="00704E0D"/>
    <w:rsid w:val="007113DA"/>
    <w:rsid w:val="00721DBE"/>
    <w:rsid w:val="00726EAC"/>
    <w:rsid w:val="00732D80"/>
    <w:rsid w:val="0073423F"/>
    <w:rsid w:val="00735F63"/>
    <w:rsid w:val="00736B8B"/>
    <w:rsid w:val="0074716F"/>
    <w:rsid w:val="00751992"/>
    <w:rsid w:val="007620DF"/>
    <w:rsid w:val="00762852"/>
    <w:rsid w:val="00770ADC"/>
    <w:rsid w:val="0077365F"/>
    <w:rsid w:val="007763A6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2025"/>
    <w:rsid w:val="007B35DA"/>
    <w:rsid w:val="007B4C92"/>
    <w:rsid w:val="007B7AB6"/>
    <w:rsid w:val="007C126E"/>
    <w:rsid w:val="007C1D60"/>
    <w:rsid w:val="007C7445"/>
    <w:rsid w:val="007D6389"/>
    <w:rsid w:val="007E080A"/>
    <w:rsid w:val="007F1EA6"/>
    <w:rsid w:val="008031C3"/>
    <w:rsid w:val="008067CA"/>
    <w:rsid w:val="00806E31"/>
    <w:rsid w:val="0081588A"/>
    <w:rsid w:val="00815B1E"/>
    <w:rsid w:val="008276D3"/>
    <w:rsid w:val="008277D6"/>
    <w:rsid w:val="008321C9"/>
    <w:rsid w:val="0083280A"/>
    <w:rsid w:val="00834CE6"/>
    <w:rsid w:val="00835D3B"/>
    <w:rsid w:val="008440AD"/>
    <w:rsid w:val="008524F5"/>
    <w:rsid w:val="0085556B"/>
    <w:rsid w:val="00860F96"/>
    <w:rsid w:val="00864E6E"/>
    <w:rsid w:val="00865022"/>
    <w:rsid w:val="00870F5D"/>
    <w:rsid w:val="00871FA4"/>
    <w:rsid w:val="00872A01"/>
    <w:rsid w:val="00876086"/>
    <w:rsid w:val="00882055"/>
    <w:rsid w:val="008821B4"/>
    <w:rsid w:val="00890E86"/>
    <w:rsid w:val="008939CC"/>
    <w:rsid w:val="00895434"/>
    <w:rsid w:val="008A3CD8"/>
    <w:rsid w:val="008A4DC5"/>
    <w:rsid w:val="008B0F6A"/>
    <w:rsid w:val="008B71F0"/>
    <w:rsid w:val="008D1ECE"/>
    <w:rsid w:val="008D4DB0"/>
    <w:rsid w:val="008D5A29"/>
    <w:rsid w:val="008E0DED"/>
    <w:rsid w:val="008E318E"/>
    <w:rsid w:val="008E5789"/>
    <w:rsid w:val="008E6AC7"/>
    <w:rsid w:val="008E7B81"/>
    <w:rsid w:val="008F0572"/>
    <w:rsid w:val="008F0853"/>
    <w:rsid w:val="008F0A6C"/>
    <w:rsid w:val="008F1B9A"/>
    <w:rsid w:val="009036D8"/>
    <w:rsid w:val="00903C30"/>
    <w:rsid w:val="009102CB"/>
    <w:rsid w:val="009103EA"/>
    <w:rsid w:val="009138F2"/>
    <w:rsid w:val="009139DA"/>
    <w:rsid w:val="0091635A"/>
    <w:rsid w:val="00923979"/>
    <w:rsid w:val="00924E79"/>
    <w:rsid w:val="00934442"/>
    <w:rsid w:val="00946B47"/>
    <w:rsid w:val="00946B77"/>
    <w:rsid w:val="0095218F"/>
    <w:rsid w:val="009521BB"/>
    <w:rsid w:val="0095251D"/>
    <w:rsid w:val="0096305D"/>
    <w:rsid w:val="0096434C"/>
    <w:rsid w:val="00964A07"/>
    <w:rsid w:val="0097026B"/>
    <w:rsid w:val="00971BF0"/>
    <w:rsid w:val="009739E5"/>
    <w:rsid w:val="009744C6"/>
    <w:rsid w:val="00975597"/>
    <w:rsid w:val="00976B6B"/>
    <w:rsid w:val="00980EC3"/>
    <w:rsid w:val="0098405A"/>
    <w:rsid w:val="00993B3C"/>
    <w:rsid w:val="009A03CF"/>
    <w:rsid w:val="009A0481"/>
    <w:rsid w:val="009A11BA"/>
    <w:rsid w:val="009A264C"/>
    <w:rsid w:val="009A278F"/>
    <w:rsid w:val="009B08D2"/>
    <w:rsid w:val="009B0A7D"/>
    <w:rsid w:val="009B54D2"/>
    <w:rsid w:val="009B6165"/>
    <w:rsid w:val="009B64E2"/>
    <w:rsid w:val="009C7756"/>
    <w:rsid w:val="009D1F60"/>
    <w:rsid w:val="009D625A"/>
    <w:rsid w:val="009E2D28"/>
    <w:rsid w:val="009F067F"/>
    <w:rsid w:val="009F25AF"/>
    <w:rsid w:val="009F5895"/>
    <w:rsid w:val="009F590A"/>
    <w:rsid w:val="009F5965"/>
    <w:rsid w:val="009F59AF"/>
    <w:rsid w:val="00A01902"/>
    <w:rsid w:val="00A026D9"/>
    <w:rsid w:val="00A03157"/>
    <w:rsid w:val="00A07825"/>
    <w:rsid w:val="00A11372"/>
    <w:rsid w:val="00A16F27"/>
    <w:rsid w:val="00A25750"/>
    <w:rsid w:val="00A30881"/>
    <w:rsid w:val="00A310EF"/>
    <w:rsid w:val="00A32601"/>
    <w:rsid w:val="00A3365A"/>
    <w:rsid w:val="00A33DDA"/>
    <w:rsid w:val="00A35A29"/>
    <w:rsid w:val="00A557F9"/>
    <w:rsid w:val="00A57AD2"/>
    <w:rsid w:val="00A60C7B"/>
    <w:rsid w:val="00A65D84"/>
    <w:rsid w:val="00A67D78"/>
    <w:rsid w:val="00A83E73"/>
    <w:rsid w:val="00A91447"/>
    <w:rsid w:val="00A9391B"/>
    <w:rsid w:val="00A93C36"/>
    <w:rsid w:val="00A958A6"/>
    <w:rsid w:val="00AA04EC"/>
    <w:rsid w:val="00AA1919"/>
    <w:rsid w:val="00AA2709"/>
    <w:rsid w:val="00AA2B53"/>
    <w:rsid w:val="00AA2D6D"/>
    <w:rsid w:val="00AB047F"/>
    <w:rsid w:val="00AB2739"/>
    <w:rsid w:val="00AC3F5B"/>
    <w:rsid w:val="00AC5589"/>
    <w:rsid w:val="00AC7630"/>
    <w:rsid w:val="00AD130F"/>
    <w:rsid w:val="00AD41CB"/>
    <w:rsid w:val="00AD613A"/>
    <w:rsid w:val="00AE0B96"/>
    <w:rsid w:val="00AE1565"/>
    <w:rsid w:val="00AE2434"/>
    <w:rsid w:val="00AE6679"/>
    <w:rsid w:val="00AF0DC2"/>
    <w:rsid w:val="00AF359A"/>
    <w:rsid w:val="00AF4A5C"/>
    <w:rsid w:val="00AF585C"/>
    <w:rsid w:val="00AF7675"/>
    <w:rsid w:val="00B04155"/>
    <w:rsid w:val="00B075B4"/>
    <w:rsid w:val="00B10F76"/>
    <w:rsid w:val="00B22CE8"/>
    <w:rsid w:val="00B23759"/>
    <w:rsid w:val="00B25D7E"/>
    <w:rsid w:val="00B42C17"/>
    <w:rsid w:val="00B46070"/>
    <w:rsid w:val="00B50187"/>
    <w:rsid w:val="00B50CC7"/>
    <w:rsid w:val="00B607AE"/>
    <w:rsid w:val="00B619E0"/>
    <w:rsid w:val="00B669BC"/>
    <w:rsid w:val="00B709C5"/>
    <w:rsid w:val="00B74FDC"/>
    <w:rsid w:val="00B80F30"/>
    <w:rsid w:val="00B91615"/>
    <w:rsid w:val="00B9280D"/>
    <w:rsid w:val="00B9408E"/>
    <w:rsid w:val="00BA0B5D"/>
    <w:rsid w:val="00BA111D"/>
    <w:rsid w:val="00BA17FE"/>
    <w:rsid w:val="00BA44F0"/>
    <w:rsid w:val="00BA4601"/>
    <w:rsid w:val="00BA7ECB"/>
    <w:rsid w:val="00BB3140"/>
    <w:rsid w:val="00BC5544"/>
    <w:rsid w:val="00BC5940"/>
    <w:rsid w:val="00BD11AB"/>
    <w:rsid w:val="00BD3728"/>
    <w:rsid w:val="00BD6D46"/>
    <w:rsid w:val="00BE3FB8"/>
    <w:rsid w:val="00BF32F7"/>
    <w:rsid w:val="00BF38AC"/>
    <w:rsid w:val="00BF407F"/>
    <w:rsid w:val="00BF4E5D"/>
    <w:rsid w:val="00BF5825"/>
    <w:rsid w:val="00C003D0"/>
    <w:rsid w:val="00C013E6"/>
    <w:rsid w:val="00C050D2"/>
    <w:rsid w:val="00C06B0F"/>
    <w:rsid w:val="00C073FC"/>
    <w:rsid w:val="00C07461"/>
    <w:rsid w:val="00C12509"/>
    <w:rsid w:val="00C15CEC"/>
    <w:rsid w:val="00C16022"/>
    <w:rsid w:val="00C202A5"/>
    <w:rsid w:val="00C26B74"/>
    <w:rsid w:val="00C272CB"/>
    <w:rsid w:val="00C3087F"/>
    <w:rsid w:val="00C34466"/>
    <w:rsid w:val="00C41E9A"/>
    <w:rsid w:val="00C43BB4"/>
    <w:rsid w:val="00C46918"/>
    <w:rsid w:val="00C575E2"/>
    <w:rsid w:val="00C57E3A"/>
    <w:rsid w:val="00C63591"/>
    <w:rsid w:val="00C63845"/>
    <w:rsid w:val="00C66504"/>
    <w:rsid w:val="00C67C72"/>
    <w:rsid w:val="00C70184"/>
    <w:rsid w:val="00C86D71"/>
    <w:rsid w:val="00C90AE2"/>
    <w:rsid w:val="00C93341"/>
    <w:rsid w:val="00CA0417"/>
    <w:rsid w:val="00CA2759"/>
    <w:rsid w:val="00CA5573"/>
    <w:rsid w:val="00CA6BFC"/>
    <w:rsid w:val="00CB1730"/>
    <w:rsid w:val="00CB73AB"/>
    <w:rsid w:val="00CC12CF"/>
    <w:rsid w:val="00CC2069"/>
    <w:rsid w:val="00CC5243"/>
    <w:rsid w:val="00CC5493"/>
    <w:rsid w:val="00CD439F"/>
    <w:rsid w:val="00CD4A80"/>
    <w:rsid w:val="00CD5AEB"/>
    <w:rsid w:val="00CD7AD3"/>
    <w:rsid w:val="00CD7B39"/>
    <w:rsid w:val="00CD7C8E"/>
    <w:rsid w:val="00CE196D"/>
    <w:rsid w:val="00CE34A4"/>
    <w:rsid w:val="00CE6517"/>
    <w:rsid w:val="00CE69A0"/>
    <w:rsid w:val="00CE6E10"/>
    <w:rsid w:val="00CE7FAE"/>
    <w:rsid w:val="00CF0467"/>
    <w:rsid w:val="00CF11BF"/>
    <w:rsid w:val="00CF3723"/>
    <w:rsid w:val="00CF7C2D"/>
    <w:rsid w:val="00D01D4E"/>
    <w:rsid w:val="00D0648A"/>
    <w:rsid w:val="00D064D2"/>
    <w:rsid w:val="00D070ED"/>
    <w:rsid w:val="00D07C86"/>
    <w:rsid w:val="00D104AE"/>
    <w:rsid w:val="00D12D21"/>
    <w:rsid w:val="00D21564"/>
    <w:rsid w:val="00D2609C"/>
    <w:rsid w:val="00D30CF2"/>
    <w:rsid w:val="00D3154A"/>
    <w:rsid w:val="00D346A5"/>
    <w:rsid w:val="00D4299F"/>
    <w:rsid w:val="00D4731D"/>
    <w:rsid w:val="00D476B5"/>
    <w:rsid w:val="00D55E87"/>
    <w:rsid w:val="00D627D8"/>
    <w:rsid w:val="00D63110"/>
    <w:rsid w:val="00D66ED7"/>
    <w:rsid w:val="00D67F3F"/>
    <w:rsid w:val="00D70FF5"/>
    <w:rsid w:val="00D71643"/>
    <w:rsid w:val="00D77589"/>
    <w:rsid w:val="00D811F3"/>
    <w:rsid w:val="00D81465"/>
    <w:rsid w:val="00D81D17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B09AA"/>
    <w:rsid w:val="00DB2DA8"/>
    <w:rsid w:val="00DC3E8D"/>
    <w:rsid w:val="00DC487C"/>
    <w:rsid w:val="00DC4964"/>
    <w:rsid w:val="00DC6167"/>
    <w:rsid w:val="00DC690A"/>
    <w:rsid w:val="00DC77D0"/>
    <w:rsid w:val="00DD7711"/>
    <w:rsid w:val="00DE1252"/>
    <w:rsid w:val="00DE14C3"/>
    <w:rsid w:val="00DE176B"/>
    <w:rsid w:val="00DE59B9"/>
    <w:rsid w:val="00DE5E92"/>
    <w:rsid w:val="00DF0C00"/>
    <w:rsid w:val="00DF1B40"/>
    <w:rsid w:val="00DF26F5"/>
    <w:rsid w:val="00DF287A"/>
    <w:rsid w:val="00DF6FDA"/>
    <w:rsid w:val="00DF7295"/>
    <w:rsid w:val="00E007CE"/>
    <w:rsid w:val="00E03DD1"/>
    <w:rsid w:val="00E054A0"/>
    <w:rsid w:val="00E06454"/>
    <w:rsid w:val="00E069A0"/>
    <w:rsid w:val="00E07739"/>
    <w:rsid w:val="00E1646B"/>
    <w:rsid w:val="00E16524"/>
    <w:rsid w:val="00E2533D"/>
    <w:rsid w:val="00E35927"/>
    <w:rsid w:val="00E3741E"/>
    <w:rsid w:val="00E37E8E"/>
    <w:rsid w:val="00E442FB"/>
    <w:rsid w:val="00E45F35"/>
    <w:rsid w:val="00E478AD"/>
    <w:rsid w:val="00E47C08"/>
    <w:rsid w:val="00E50A76"/>
    <w:rsid w:val="00E54EBB"/>
    <w:rsid w:val="00E62B5E"/>
    <w:rsid w:val="00E640DE"/>
    <w:rsid w:val="00E643D0"/>
    <w:rsid w:val="00E67496"/>
    <w:rsid w:val="00E708A5"/>
    <w:rsid w:val="00E70DBE"/>
    <w:rsid w:val="00E74B70"/>
    <w:rsid w:val="00EA2970"/>
    <w:rsid w:val="00EA2BBB"/>
    <w:rsid w:val="00EA544B"/>
    <w:rsid w:val="00EA546B"/>
    <w:rsid w:val="00EA67D1"/>
    <w:rsid w:val="00EB1082"/>
    <w:rsid w:val="00EB232B"/>
    <w:rsid w:val="00EB31C8"/>
    <w:rsid w:val="00EB3948"/>
    <w:rsid w:val="00EB3D19"/>
    <w:rsid w:val="00EB4254"/>
    <w:rsid w:val="00EC332A"/>
    <w:rsid w:val="00EC7FFD"/>
    <w:rsid w:val="00ED0097"/>
    <w:rsid w:val="00ED17C2"/>
    <w:rsid w:val="00ED2674"/>
    <w:rsid w:val="00ED275A"/>
    <w:rsid w:val="00ED54F3"/>
    <w:rsid w:val="00ED787E"/>
    <w:rsid w:val="00EE2135"/>
    <w:rsid w:val="00EE36F0"/>
    <w:rsid w:val="00EE45EA"/>
    <w:rsid w:val="00EE64DE"/>
    <w:rsid w:val="00EF3943"/>
    <w:rsid w:val="00EF4A72"/>
    <w:rsid w:val="00EF6E41"/>
    <w:rsid w:val="00F0147B"/>
    <w:rsid w:val="00F0547C"/>
    <w:rsid w:val="00F075A4"/>
    <w:rsid w:val="00F12151"/>
    <w:rsid w:val="00F13D78"/>
    <w:rsid w:val="00F20BA2"/>
    <w:rsid w:val="00F221B1"/>
    <w:rsid w:val="00F2321D"/>
    <w:rsid w:val="00F25DD8"/>
    <w:rsid w:val="00F26713"/>
    <w:rsid w:val="00F30127"/>
    <w:rsid w:val="00F3089E"/>
    <w:rsid w:val="00F31D70"/>
    <w:rsid w:val="00F35ABE"/>
    <w:rsid w:val="00F435B8"/>
    <w:rsid w:val="00F635D4"/>
    <w:rsid w:val="00F63FB1"/>
    <w:rsid w:val="00F70817"/>
    <w:rsid w:val="00F757E1"/>
    <w:rsid w:val="00F7728E"/>
    <w:rsid w:val="00F8269C"/>
    <w:rsid w:val="00F826FE"/>
    <w:rsid w:val="00F86661"/>
    <w:rsid w:val="00F97E9D"/>
    <w:rsid w:val="00FA0072"/>
    <w:rsid w:val="00FA040B"/>
    <w:rsid w:val="00FA2CCC"/>
    <w:rsid w:val="00FA420F"/>
    <w:rsid w:val="00FA5DA1"/>
    <w:rsid w:val="00FA6D3F"/>
    <w:rsid w:val="00FB53FD"/>
    <w:rsid w:val="00FC06A2"/>
    <w:rsid w:val="00FC153A"/>
    <w:rsid w:val="00FC3B24"/>
    <w:rsid w:val="00FD679A"/>
    <w:rsid w:val="00FD7873"/>
    <w:rsid w:val="00FD79FD"/>
    <w:rsid w:val="00FE6753"/>
    <w:rsid w:val="00FF033F"/>
    <w:rsid w:val="00FF051A"/>
    <w:rsid w:val="00FF2525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74DE"/>
  <w15:docId w15:val="{15717B54-BF7B-47DC-8C5E-0246A2A5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0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1BD72-21B2-42BA-867B-9CBF7121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Konik, Danuta</dc:creator>
  <cp:lastModifiedBy>Marcin Mliczek</cp:lastModifiedBy>
  <cp:revision>51</cp:revision>
  <cp:lastPrinted>2020-02-14T10:08:00Z</cp:lastPrinted>
  <dcterms:created xsi:type="dcterms:W3CDTF">2019-04-30T11:26:00Z</dcterms:created>
  <dcterms:modified xsi:type="dcterms:W3CDTF">2020-02-14T12:01:00Z</dcterms:modified>
</cp:coreProperties>
</file>