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4" w:rsidRPr="00DD78E4" w:rsidRDefault="00DD78E4" w:rsidP="00DD78E4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F-KE/45(7.12.2016</w:t>
      </w:r>
      <w:r w:rsidRPr="00DD78E4">
        <w:rPr>
          <w:rFonts w:ascii="Arial" w:hAnsi="Arial" w:cs="Arial"/>
          <w:color w:val="auto"/>
          <w:sz w:val="20"/>
          <w:szCs w:val="20"/>
        </w:rPr>
        <w:t>)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D78E4" w:rsidRPr="00DD78E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9B" w:rsidRDefault="00F7599B">
      <w:r>
        <w:separator/>
      </w:r>
    </w:p>
  </w:endnote>
  <w:endnote w:type="continuationSeparator" w:id="0">
    <w:p w:rsidR="00F7599B" w:rsidRDefault="00F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7473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9B" w:rsidRDefault="00F7599B">
      <w:r>
        <w:separator/>
      </w:r>
    </w:p>
  </w:footnote>
  <w:footnote w:type="continuationSeparator" w:id="0">
    <w:p w:rsidR="00F7599B" w:rsidRDefault="00F7599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6AED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322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21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473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FC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8E4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99B"/>
    <w:rsid w:val="00F75DD5"/>
    <w:rsid w:val="00F763F3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0894-3762-4993-B9B1-AE6AAE8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Mojak</cp:lastModifiedBy>
  <cp:revision>2</cp:revision>
  <cp:lastPrinted>2016-12-07T07:37:00Z</cp:lastPrinted>
  <dcterms:created xsi:type="dcterms:W3CDTF">2017-12-06T13:35:00Z</dcterms:created>
  <dcterms:modified xsi:type="dcterms:W3CDTF">2017-12-06T13:35:00Z</dcterms:modified>
</cp:coreProperties>
</file>